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978F2" w14:textId="60D6984B" w:rsidR="00DE366B" w:rsidRPr="00127FB1" w:rsidRDefault="00BF7185" w:rsidP="006A480D">
      <w:pPr>
        <w:jc w:val="center"/>
        <w:rPr>
          <w:b/>
          <w:sz w:val="28"/>
          <w:szCs w:val="28"/>
        </w:rPr>
      </w:pPr>
      <w:r>
        <w:rPr>
          <w:b/>
          <w:sz w:val="28"/>
          <w:szCs w:val="28"/>
        </w:rPr>
        <w:t xml:space="preserve"> </w:t>
      </w:r>
      <w:r w:rsidR="006A480D" w:rsidRPr="00127FB1">
        <w:rPr>
          <w:b/>
          <w:sz w:val="28"/>
          <w:szCs w:val="28"/>
        </w:rPr>
        <w:t>Washington Township Board of Education</w:t>
      </w:r>
    </w:p>
    <w:p w14:paraId="5461BB26" w14:textId="77777777" w:rsidR="006A480D" w:rsidRPr="00127FB1" w:rsidRDefault="006A480D" w:rsidP="006A480D">
      <w:pPr>
        <w:jc w:val="center"/>
        <w:rPr>
          <w:sz w:val="22"/>
          <w:szCs w:val="22"/>
        </w:rPr>
      </w:pPr>
      <w:r w:rsidRPr="00127FB1">
        <w:rPr>
          <w:sz w:val="22"/>
          <w:szCs w:val="22"/>
        </w:rPr>
        <w:t>District Re-Organization &amp; Regular Meeting</w:t>
      </w:r>
    </w:p>
    <w:p w14:paraId="44557579" w14:textId="77777777" w:rsidR="006A480D" w:rsidRPr="00127FB1" w:rsidRDefault="006A480D" w:rsidP="006A480D">
      <w:pPr>
        <w:rPr>
          <w:sz w:val="22"/>
          <w:szCs w:val="22"/>
        </w:rPr>
      </w:pPr>
    </w:p>
    <w:p w14:paraId="1D88868A" w14:textId="77777777" w:rsidR="006A480D" w:rsidRPr="00B23711" w:rsidRDefault="006A480D" w:rsidP="006A480D">
      <w:pPr>
        <w:pBdr>
          <w:bottom w:val="single" w:sz="12" w:space="1" w:color="auto"/>
        </w:pBdr>
        <w:rPr>
          <w:sz w:val="22"/>
          <w:szCs w:val="22"/>
        </w:rPr>
      </w:pPr>
      <w:r w:rsidRPr="00B23711">
        <w:rPr>
          <w:sz w:val="22"/>
          <w:szCs w:val="22"/>
        </w:rPr>
        <w:t xml:space="preserve">Monday, </w:t>
      </w:r>
      <w:r w:rsidR="000677F5">
        <w:rPr>
          <w:sz w:val="22"/>
          <w:szCs w:val="22"/>
        </w:rPr>
        <w:t xml:space="preserve">May </w:t>
      </w:r>
      <w:r w:rsidR="00D82BC1">
        <w:rPr>
          <w:sz w:val="22"/>
          <w:szCs w:val="22"/>
        </w:rPr>
        <w:t xml:space="preserve">11, 2020 </w:t>
      </w:r>
      <w:r w:rsidRPr="00B23711">
        <w:rPr>
          <w:sz w:val="22"/>
          <w:szCs w:val="22"/>
        </w:rPr>
        <w:tab/>
      </w:r>
      <w:r w:rsidRPr="00B23711">
        <w:rPr>
          <w:sz w:val="22"/>
          <w:szCs w:val="22"/>
        </w:rPr>
        <w:tab/>
      </w:r>
      <w:r w:rsidRPr="00B23711">
        <w:rPr>
          <w:sz w:val="22"/>
          <w:szCs w:val="22"/>
        </w:rPr>
        <w:tab/>
      </w:r>
      <w:r w:rsidRPr="00B23711">
        <w:rPr>
          <w:sz w:val="22"/>
          <w:szCs w:val="22"/>
        </w:rPr>
        <w:tab/>
      </w:r>
      <w:r w:rsidRPr="00B23711">
        <w:rPr>
          <w:sz w:val="22"/>
          <w:szCs w:val="22"/>
        </w:rPr>
        <w:tab/>
      </w:r>
      <w:r w:rsidRPr="00B23711">
        <w:rPr>
          <w:sz w:val="22"/>
          <w:szCs w:val="22"/>
        </w:rPr>
        <w:tab/>
      </w:r>
      <w:r w:rsidR="000908B8">
        <w:rPr>
          <w:sz w:val="22"/>
          <w:szCs w:val="22"/>
        </w:rPr>
        <w:t xml:space="preserve">               </w:t>
      </w:r>
      <w:r w:rsidR="00D82BC1">
        <w:rPr>
          <w:sz w:val="22"/>
          <w:szCs w:val="22"/>
        </w:rPr>
        <w:t xml:space="preserve">                                         </w:t>
      </w:r>
      <w:r w:rsidR="000908B8">
        <w:rPr>
          <w:sz w:val="22"/>
          <w:szCs w:val="22"/>
        </w:rPr>
        <w:t xml:space="preserve"> </w:t>
      </w:r>
      <w:r w:rsidRPr="00B23711">
        <w:rPr>
          <w:sz w:val="22"/>
          <w:szCs w:val="22"/>
        </w:rPr>
        <w:t>7:30</w:t>
      </w:r>
      <w:r w:rsidR="00C358AA" w:rsidRPr="00B23711">
        <w:rPr>
          <w:sz w:val="22"/>
          <w:szCs w:val="22"/>
        </w:rPr>
        <w:t xml:space="preserve"> </w:t>
      </w:r>
      <w:r w:rsidRPr="00B23711">
        <w:rPr>
          <w:sz w:val="22"/>
          <w:szCs w:val="22"/>
        </w:rPr>
        <w:t>pm</w:t>
      </w:r>
    </w:p>
    <w:p w14:paraId="199E1EF9" w14:textId="77777777" w:rsidR="00BD0478" w:rsidRDefault="000A4222" w:rsidP="006A480D">
      <w:pPr>
        <w:rPr>
          <w:b/>
          <w:sz w:val="22"/>
          <w:szCs w:val="22"/>
        </w:rPr>
      </w:pPr>
      <w:r>
        <w:rPr>
          <w:b/>
          <w:sz w:val="22"/>
          <w:szCs w:val="22"/>
        </w:rPr>
        <w:t xml:space="preserve"> </w:t>
      </w:r>
    </w:p>
    <w:p w14:paraId="34312B10" w14:textId="4C2E3F3B" w:rsidR="00180561" w:rsidRPr="000C4E10" w:rsidRDefault="00180561" w:rsidP="00180561">
      <w:pPr>
        <w:rPr>
          <w:rFonts w:ascii="Calibri" w:hAnsi="Calibri" w:cs="Arial"/>
          <w:bCs/>
          <w:sz w:val="22"/>
          <w:szCs w:val="22"/>
        </w:rPr>
      </w:pPr>
      <w:r w:rsidRPr="000C4E10">
        <w:rPr>
          <w:rFonts w:ascii="Calibri" w:hAnsi="Calibri" w:cs="Arial"/>
          <w:bCs/>
          <w:sz w:val="22"/>
          <w:szCs w:val="22"/>
        </w:rPr>
        <w:t xml:space="preserve">Minutes of </w:t>
      </w:r>
      <w:r>
        <w:rPr>
          <w:rFonts w:ascii="Calibri" w:hAnsi="Calibri" w:cs="Arial"/>
          <w:bCs/>
          <w:sz w:val="22"/>
          <w:szCs w:val="22"/>
        </w:rPr>
        <w:t xml:space="preserve"> May 11, 2020</w:t>
      </w:r>
    </w:p>
    <w:p w14:paraId="5D4DD80E" w14:textId="77777777" w:rsidR="00180561" w:rsidRPr="000C4E10" w:rsidRDefault="00180561" w:rsidP="00180561">
      <w:pPr>
        <w:rPr>
          <w:rFonts w:ascii="Calibri" w:hAnsi="Calibri" w:cs="Arial"/>
          <w:b/>
          <w:bCs/>
          <w:sz w:val="22"/>
          <w:szCs w:val="22"/>
        </w:rPr>
      </w:pPr>
    </w:p>
    <w:p w14:paraId="0E6689B9" w14:textId="77777777" w:rsidR="00180561" w:rsidRDefault="00180561" w:rsidP="00180561">
      <w:pPr>
        <w:jc w:val="both"/>
        <w:rPr>
          <w:rFonts w:ascii="Calibri" w:hAnsi="Calibri" w:cs="Arial"/>
          <w:sz w:val="22"/>
          <w:szCs w:val="22"/>
        </w:rPr>
      </w:pPr>
      <w:r w:rsidRPr="00BA30D2">
        <w:rPr>
          <w:rFonts w:ascii="Calibri" w:hAnsi="Calibri" w:cs="Arial"/>
          <w:sz w:val="22"/>
          <w:szCs w:val="22"/>
        </w:rPr>
        <w:t xml:space="preserve">Call to order by </w:t>
      </w:r>
      <w:r>
        <w:rPr>
          <w:rFonts w:ascii="Calibri" w:hAnsi="Calibri" w:cs="Arial"/>
          <w:sz w:val="22"/>
          <w:szCs w:val="22"/>
        </w:rPr>
        <w:t>Superintendent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Ti</w:t>
      </w:r>
      <w:r w:rsidRPr="00BA30D2">
        <w:rPr>
          <w:rFonts w:ascii="Calibri" w:hAnsi="Calibri" w:cs="Arial"/>
          <w:sz w:val="22"/>
          <w:szCs w:val="22"/>
        </w:rPr>
        <w:t xml:space="preserve">me:  </w:t>
      </w:r>
      <w:r>
        <w:rPr>
          <w:rFonts w:ascii="Calibri" w:hAnsi="Calibri" w:cs="Arial"/>
          <w:sz w:val="22"/>
          <w:szCs w:val="22"/>
        </w:rPr>
        <w:t>7:31 p.m.</w:t>
      </w:r>
    </w:p>
    <w:p w14:paraId="0EBE429F" w14:textId="77777777" w:rsidR="00180561" w:rsidRPr="00BA30D2" w:rsidRDefault="00180561" w:rsidP="00180561">
      <w:pPr>
        <w:jc w:val="both"/>
        <w:rPr>
          <w:rFonts w:ascii="Calibri" w:hAnsi="Calibri" w:cs="Arial"/>
          <w:sz w:val="22"/>
          <w:szCs w:val="22"/>
        </w:rPr>
      </w:pPr>
    </w:p>
    <w:p w14:paraId="340E7B05" w14:textId="77777777" w:rsidR="00180561" w:rsidRPr="00BA30D2" w:rsidRDefault="00180561" w:rsidP="00180561">
      <w:pPr>
        <w:ind w:left="720"/>
        <w:jc w:val="both"/>
        <w:rPr>
          <w:rFonts w:ascii="Calibri" w:hAnsi="Calibri" w:cs="Arial"/>
          <w:sz w:val="22"/>
          <w:szCs w:val="22"/>
        </w:rPr>
      </w:pPr>
      <w:r w:rsidRPr="00BA30D2">
        <w:rPr>
          <w:rFonts w:ascii="Calibri" w:hAnsi="Calibri" w:cs="Arial"/>
          <w:sz w:val="22"/>
          <w:szCs w:val="22"/>
        </w:rPr>
        <w:t xml:space="preserve">The New Jersey Open Public Meeting Law was enacted to </w:t>
      </w:r>
      <w:proofErr w:type="gramStart"/>
      <w:r w:rsidRPr="00BA30D2">
        <w:rPr>
          <w:rFonts w:ascii="Calibri" w:hAnsi="Calibri" w:cs="Arial"/>
          <w:sz w:val="22"/>
          <w:szCs w:val="22"/>
        </w:rPr>
        <w:t>insure</w:t>
      </w:r>
      <w:proofErr w:type="gramEnd"/>
      <w:r w:rsidRPr="00BA30D2">
        <w:rPr>
          <w:rFonts w:ascii="Calibri" w:hAnsi="Calibri" w:cs="Arial"/>
          <w:sz w:val="22"/>
          <w:szCs w:val="22"/>
        </w:rPr>
        <w:t xml:space="preserve"> the right of the public to have notice of and to attend the meetings of public bodies at which any business affecting their interests is discussed or acted upon.  In accordance with the provisions of this act, the Washington Township Board of Education has caused notice of this meeting to be emailed on </w:t>
      </w:r>
      <w:r>
        <w:rPr>
          <w:rFonts w:ascii="Calibri" w:hAnsi="Calibri" w:cs="Arial"/>
          <w:sz w:val="22"/>
          <w:szCs w:val="22"/>
        </w:rPr>
        <w:t>January 17, 2020,</w:t>
      </w:r>
      <w:r w:rsidRPr="00BA30D2">
        <w:rPr>
          <w:rFonts w:ascii="Calibri" w:hAnsi="Calibri" w:cs="Arial"/>
          <w:sz w:val="22"/>
          <w:szCs w:val="22"/>
        </w:rPr>
        <w:t xml:space="preserve"> to The Star Gazette and to the Clerk of Washington Township.</w:t>
      </w:r>
    </w:p>
    <w:p w14:paraId="2A923D91" w14:textId="77777777" w:rsidR="00180561" w:rsidRDefault="00180561" w:rsidP="00180561">
      <w:pPr>
        <w:jc w:val="both"/>
        <w:rPr>
          <w:rFonts w:ascii="Calibri" w:hAnsi="Calibri" w:cs="Arial"/>
          <w:sz w:val="22"/>
          <w:szCs w:val="22"/>
        </w:rPr>
      </w:pPr>
    </w:p>
    <w:p w14:paraId="4E2588DF" w14:textId="253C9AA5" w:rsidR="00180561" w:rsidRPr="00F13339" w:rsidRDefault="00180561" w:rsidP="00180561">
      <w:pPr>
        <w:ind w:left="720"/>
        <w:jc w:val="both"/>
        <w:rPr>
          <w:rFonts w:ascii="Calibri" w:hAnsi="Calibri" w:cs="Arial"/>
          <w:sz w:val="22"/>
          <w:szCs w:val="22"/>
        </w:rPr>
      </w:pPr>
      <w:r w:rsidRPr="00F13339">
        <w:rPr>
          <w:rFonts w:ascii="Calibri" w:hAnsi="Calibri" w:cs="Arial"/>
          <w:sz w:val="22"/>
          <w:szCs w:val="22"/>
        </w:rPr>
        <w:t>Members in attendance: Edward S. Kemp, Jr.</w:t>
      </w:r>
      <w:r>
        <w:rPr>
          <w:rFonts w:ascii="Calibri" w:hAnsi="Calibri" w:cs="Arial"/>
          <w:sz w:val="22"/>
          <w:szCs w:val="22"/>
        </w:rPr>
        <w:t>-Vice President</w:t>
      </w:r>
      <w:r w:rsidRPr="00F13339">
        <w:rPr>
          <w:rFonts w:ascii="Calibri" w:hAnsi="Calibri" w:cs="Arial"/>
          <w:sz w:val="22"/>
          <w:szCs w:val="22"/>
        </w:rPr>
        <w:t>, Jennifer Knittel</w:t>
      </w:r>
      <w:r>
        <w:rPr>
          <w:rFonts w:ascii="Calibri" w:hAnsi="Calibri" w:cs="Arial"/>
          <w:sz w:val="22"/>
          <w:szCs w:val="22"/>
        </w:rPr>
        <w:t xml:space="preserve">, Kimberley Morris, </w:t>
      </w:r>
      <w:r w:rsidRPr="00F13339">
        <w:rPr>
          <w:rFonts w:ascii="Calibri" w:hAnsi="Calibri" w:cs="Arial"/>
          <w:sz w:val="22"/>
          <w:szCs w:val="22"/>
        </w:rPr>
        <w:t>Anita Smith</w:t>
      </w:r>
      <w:r>
        <w:rPr>
          <w:rFonts w:ascii="Calibri" w:hAnsi="Calibri" w:cs="Arial"/>
          <w:sz w:val="22"/>
          <w:szCs w:val="22"/>
        </w:rPr>
        <w:t>, and Karen Graf, President.  In addition, Keith Neuhs, Superintendent, Jean Flynn, Business Administrator, Jessica Garcia and Michael Neu, Principals.</w:t>
      </w:r>
    </w:p>
    <w:p w14:paraId="1100B53F" w14:textId="77777777" w:rsidR="00180561" w:rsidRPr="00F13339" w:rsidRDefault="00180561" w:rsidP="00180561">
      <w:pPr>
        <w:ind w:left="720"/>
        <w:jc w:val="both"/>
        <w:rPr>
          <w:rFonts w:ascii="Calibri" w:hAnsi="Calibri" w:cs="Arial"/>
          <w:sz w:val="22"/>
          <w:szCs w:val="22"/>
        </w:rPr>
      </w:pPr>
    </w:p>
    <w:p w14:paraId="6335EA61" w14:textId="05209053" w:rsidR="00180561" w:rsidRPr="00F13339" w:rsidRDefault="00180561" w:rsidP="00180561">
      <w:pPr>
        <w:ind w:left="720"/>
        <w:jc w:val="both"/>
        <w:rPr>
          <w:rFonts w:ascii="Calibri" w:hAnsi="Calibri" w:cs="Arial"/>
          <w:sz w:val="22"/>
          <w:szCs w:val="22"/>
        </w:rPr>
      </w:pPr>
      <w:r w:rsidRPr="00F13339">
        <w:rPr>
          <w:rFonts w:ascii="Calibri" w:hAnsi="Calibri" w:cs="Arial"/>
          <w:sz w:val="22"/>
          <w:szCs w:val="22"/>
        </w:rPr>
        <w:t xml:space="preserve">Members absent </w:t>
      </w:r>
      <w:r>
        <w:rPr>
          <w:rFonts w:ascii="Calibri" w:hAnsi="Calibri" w:cs="Arial"/>
          <w:sz w:val="22"/>
          <w:szCs w:val="22"/>
        </w:rPr>
        <w:t xml:space="preserve"> Casey Grimm and Lauren Schlaffer</w:t>
      </w:r>
    </w:p>
    <w:p w14:paraId="2BE07052" w14:textId="77777777" w:rsidR="00C51C07" w:rsidRPr="00C51C07" w:rsidRDefault="00C51C07" w:rsidP="00C51C07">
      <w:pPr>
        <w:jc w:val="both"/>
        <w:rPr>
          <w:sz w:val="22"/>
          <w:szCs w:val="22"/>
        </w:rPr>
      </w:pPr>
    </w:p>
    <w:p w14:paraId="5C41B535" w14:textId="77777777" w:rsidR="006A480D" w:rsidRPr="00B23711" w:rsidRDefault="006A480D" w:rsidP="00CC5F28">
      <w:pPr>
        <w:pStyle w:val="ListParagraph"/>
        <w:ind w:left="360"/>
        <w:jc w:val="both"/>
        <w:rPr>
          <w:sz w:val="22"/>
          <w:szCs w:val="22"/>
        </w:rPr>
      </w:pPr>
      <w:r w:rsidRPr="00B23711">
        <w:rPr>
          <w:sz w:val="22"/>
          <w:szCs w:val="22"/>
        </w:rPr>
        <w:t>Flag Salute</w:t>
      </w:r>
    </w:p>
    <w:p w14:paraId="5FD18DAA" w14:textId="77777777" w:rsidR="00D34DEB" w:rsidRDefault="00D34DEB" w:rsidP="00D34DEB">
      <w:pPr>
        <w:jc w:val="both"/>
        <w:rPr>
          <w:b/>
          <w:sz w:val="22"/>
          <w:szCs w:val="22"/>
        </w:rPr>
      </w:pPr>
    </w:p>
    <w:p w14:paraId="0534A3AE" w14:textId="35E21EE7" w:rsidR="00E401A0" w:rsidRDefault="00F332B0" w:rsidP="00D34DEB">
      <w:pPr>
        <w:jc w:val="both"/>
        <w:rPr>
          <w:b/>
          <w:sz w:val="22"/>
          <w:szCs w:val="22"/>
        </w:rPr>
      </w:pPr>
      <w:r>
        <w:rPr>
          <w:b/>
          <w:sz w:val="22"/>
          <w:szCs w:val="22"/>
        </w:rPr>
        <w:t xml:space="preserve">B.  </w:t>
      </w:r>
      <w:r w:rsidR="00E401A0">
        <w:rPr>
          <w:b/>
          <w:sz w:val="22"/>
          <w:szCs w:val="22"/>
        </w:rPr>
        <w:t>PRESENTATION</w:t>
      </w:r>
      <w:r w:rsidR="002D3036">
        <w:rPr>
          <w:b/>
          <w:sz w:val="22"/>
          <w:szCs w:val="22"/>
        </w:rPr>
        <w:t>:</w:t>
      </w:r>
    </w:p>
    <w:p w14:paraId="4F77F36C" w14:textId="77777777" w:rsidR="00E401A0" w:rsidRDefault="00E401A0" w:rsidP="00D34DEB">
      <w:pPr>
        <w:jc w:val="both"/>
        <w:rPr>
          <w:b/>
          <w:sz w:val="22"/>
          <w:szCs w:val="22"/>
        </w:rPr>
      </w:pPr>
    </w:p>
    <w:p w14:paraId="47C24C54" w14:textId="77777777" w:rsidR="00E401A0" w:rsidRPr="003D741D" w:rsidRDefault="00E401A0" w:rsidP="003D741D">
      <w:pPr>
        <w:pStyle w:val="ListParagraph"/>
        <w:numPr>
          <w:ilvl w:val="0"/>
          <w:numId w:val="39"/>
        </w:numPr>
        <w:rPr>
          <w:rFonts w:eastAsia="Times New Roman" w:cstheme="minorHAnsi"/>
          <w:sz w:val="22"/>
          <w:szCs w:val="22"/>
        </w:rPr>
      </w:pPr>
      <w:r w:rsidRPr="003D741D">
        <w:rPr>
          <w:rFonts w:eastAsia="Times New Roman" w:cstheme="minorHAnsi"/>
          <w:sz w:val="22"/>
          <w:szCs w:val="22"/>
        </w:rPr>
        <w:t>State Science Assessment Presentation</w:t>
      </w:r>
    </w:p>
    <w:p w14:paraId="35EFC442" w14:textId="77777777" w:rsidR="006361E8" w:rsidRDefault="006361E8" w:rsidP="00D34DEB">
      <w:pPr>
        <w:jc w:val="both"/>
        <w:rPr>
          <w:b/>
          <w:sz w:val="22"/>
          <w:szCs w:val="22"/>
        </w:rPr>
      </w:pPr>
    </w:p>
    <w:p w14:paraId="4A48F9D5" w14:textId="77777777" w:rsidR="00D34DEB" w:rsidRPr="00B23711" w:rsidRDefault="00D34DEB" w:rsidP="00D34DEB">
      <w:pPr>
        <w:jc w:val="both"/>
        <w:rPr>
          <w:b/>
          <w:sz w:val="22"/>
          <w:szCs w:val="22"/>
        </w:rPr>
      </w:pPr>
      <w:r w:rsidRPr="00514835">
        <w:rPr>
          <w:b/>
          <w:sz w:val="22"/>
          <w:szCs w:val="22"/>
        </w:rPr>
        <w:t>Re-Organization Motions:</w:t>
      </w:r>
    </w:p>
    <w:p w14:paraId="6CA542C2" w14:textId="77777777" w:rsidR="00D34DEB" w:rsidRPr="00B23711" w:rsidRDefault="00D34DEB" w:rsidP="00D34DEB">
      <w:pPr>
        <w:jc w:val="both"/>
        <w:rPr>
          <w:b/>
          <w:sz w:val="22"/>
          <w:szCs w:val="22"/>
        </w:rPr>
      </w:pPr>
    </w:p>
    <w:p w14:paraId="1AFEF946" w14:textId="26D3E815" w:rsidR="00D34DEB" w:rsidRPr="00C51C07" w:rsidRDefault="00D34DEB" w:rsidP="00CC5F28">
      <w:pPr>
        <w:pStyle w:val="ListParagraph"/>
        <w:ind w:left="270"/>
        <w:jc w:val="both"/>
        <w:rPr>
          <w:sz w:val="22"/>
          <w:szCs w:val="22"/>
        </w:rPr>
      </w:pPr>
      <w:r w:rsidRPr="00C51C07">
        <w:rPr>
          <w:sz w:val="22"/>
          <w:szCs w:val="22"/>
        </w:rPr>
        <w:t>Motion by</w:t>
      </w:r>
      <w:r w:rsidR="00180561">
        <w:rPr>
          <w:sz w:val="22"/>
          <w:szCs w:val="22"/>
        </w:rPr>
        <w:t xml:space="preserve"> Anita Smith, </w:t>
      </w:r>
      <w:r w:rsidRPr="00C51C07">
        <w:rPr>
          <w:sz w:val="22"/>
          <w:szCs w:val="22"/>
        </w:rPr>
        <w:t xml:space="preserve">seconded by </w:t>
      </w:r>
      <w:r w:rsidR="00180561">
        <w:rPr>
          <w:sz w:val="22"/>
          <w:szCs w:val="22"/>
        </w:rPr>
        <w:t>Edward Kemp</w:t>
      </w:r>
      <w:r w:rsidRPr="00C51C07">
        <w:rPr>
          <w:sz w:val="22"/>
          <w:szCs w:val="22"/>
        </w:rPr>
        <w:t xml:space="preserve"> to move the following motions for approval as recommended by the Superintendent. </w:t>
      </w:r>
      <w:r w:rsidR="00CE6464" w:rsidRPr="00C51C07">
        <w:rPr>
          <w:sz w:val="22"/>
          <w:szCs w:val="22"/>
        </w:rPr>
        <w:t>(a-</w:t>
      </w:r>
      <w:proofErr w:type="spellStart"/>
      <w:r w:rsidR="00901A2C">
        <w:rPr>
          <w:sz w:val="22"/>
          <w:szCs w:val="22"/>
        </w:rPr>
        <w:t>hh</w:t>
      </w:r>
      <w:proofErr w:type="spellEnd"/>
      <w:r w:rsidR="00CE6464" w:rsidRPr="00C51C07">
        <w:rPr>
          <w:sz w:val="22"/>
          <w:szCs w:val="22"/>
        </w:rPr>
        <w:t>)</w:t>
      </w:r>
      <w:r w:rsidR="00180561">
        <w:rPr>
          <w:sz w:val="22"/>
          <w:szCs w:val="22"/>
        </w:rPr>
        <w:t>. RCV: Kemp, Knittel, Morris, Smith and Graf all voting yes, motion carried.</w:t>
      </w:r>
    </w:p>
    <w:p w14:paraId="42ADC261" w14:textId="77777777" w:rsidR="00C51C07" w:rsidRDefault="00C51C07" w:rsidP="00C51C07">
      <w:pPr>
        <w:ind w:left="360"/>
        <w:jc w:val="both"/>
        <w:rPr>
          <w:sz w:val="22"/>
          <w:szCs w:val="22"/>
        </w:rPr>
      </w:pPr>
    </w:p>
    <w:p w14:paraId="1F06D5D0" w14:textId="77777777" w:rsidR="00D34DEB" w:rsidRPr="00CB17EA" w:rsidRDefault="00D34DEB" w:rsidP="00D34DEB">
      <w:pPr>
        <w:pStyle w:val="ListParagraph"/>
        <w:numPr>
          <w:ilvl w:val="1"/>
          <w:numId w:val="21"/>
        </w:numPr>
        <w:jc w:val="both"/>
        <w:rPr>
          <w:sz w:val="22"/>
          <w:szCs w:val="22"/>
        </w:rPr>
      </w:pPr>
      <w:r w:rsidRPr="00CB17EA">
        <w:rPr>
          <w:sz w:val="22"/>
          <w:szCs w:val="22"/>
        </w:rPr>
        <w:t>To adopt the following Mission Statement:</w:t>
      </w:r>
    </w:p>
    <w:p w14:paraId="6445467B" w14:textId="7DFB9EBF" w:rsidR="00D34DEB" w:rsidRPr="00B23711" w:rsidRDefault="00D34DEB" w:rsidP="00D34DEB">
      <w:pPr>
        <w:ind w:left="810"/>
        <w:jc w:val="both"/>
        <w:rPr>
          <w:i/>
          <w:sz w:val="22"/>
          <w:szCs w:val="22"/>
        </w:rPr>
      </w:pPr>
      <w:r w:rsidRPr="00A50FEE">
        <w:rPr>
          <w:i/>
          <w:sz w:val="22"/>
          <w:szCs w:val="22"/>
        </w:rPr>
        <w:t>It is the mission of the Washington Township School District that each student w</w:t>
      </w:r>
      <w:r w:rsidR="00CB17EA" w:rsidRPr="00A50FEE">
        <w:rPr>
          <w:i/>
          <w:sz w:val="22"/>
          <w:szCs w:val="22"/>
        </w:rPr>
        <w:t xml:space="preserve">ill be provided with a stimulating </w:t>
      </w:r>
      <w:r w:rsidRPr="00A50FEE">
        <w:rPr>
          <w:i/>
          <w:sz w:val="22"/>
          <w:szCs w:val="22"/>
        </w:rPr>
        <w:t xml:space="preserve">environment and opportunities for learning experiences designed to provide the best possible educational </w:t>
      </w:r>
      <w:r w:rsidR="005F0A7E">
        <w:rPr>
          <w:i/>
          <w:sz w:val="22"/>
          <w:szCs w:val="22"/>
        </w:rPr>
        <w:t>outcome</w:t>
      </w:r>
      <w:r w:rsidRPr="00A50FEE">
        <w:rPr>
          <w:i/>
          <w:sz w:val="22"/>
          <w:szCs w:val="22"/>
        </w:rPr>
        <w:t xml:space="preserve">. It is the expectation of the Washington Township School District that all pupils achieve the New Jersey </w:t>
      </w:r>
      <w:r w:rsidR="00CB17EA" w:rsidRPr="00A50FEE">
        <w:rPr>
          <w:i/>
          <w:sz w:val="22"/>
          <w:szCs w:val="22"/>
        </w:rPr>
        <w:t>Student Learning Standards at all grade levels.</w:t>
      </w:r>
    </w:p>
    <w:p w14:paraId="50ADC62F" w14:textId="77777777" w:rsidR="00D34DEB" w:rsidRPr="00B23711" w:rsidRDefault="00D34DEB" w:rsidP="00D34DEB">
      <w:pPr>
        <w:jc w:val="both"/>
        <w:rPr>
          <w:sz w:val="22"/>
          <w:szCs w:val="22"/>
        </w:rPr>
      </w:pPr>
      <w:r w:rsidRPr="00B23711">
        <w:rPr>
          <w:i/>
          <w:sz w:val="22"/>
          <w:szCs w:val="22"/>
        </w:rPr>
        <w:t xml:space="preserve"> </w:t>
      </w:r>
    </w:p>
    <w:p w14:paraId="3598C953" w14:textId="77777777" w:rsidR="00D34DEB" w:rsidRPr="00B23711" w:rsidRDefault="00D34DEB" w:rsidP="00D34DEB">
      <w:pPr>
        <w:pStyle w:val="ListParagraph"/>
        <w:numPr>
          <w:ilvl w:val="1"/>
          <w:numId w:val="21"/>
        </w:numPr>
        <w:jc w:val="both"/>
        <w:rPr>
          <w:sz w:val="22"/>
          <w:szCs w:val="22"/>
        </w:rPr>
      </w:pPr>
      <w:r w:rsidRPr="00B23711">
        <w:rPr>
          <w:sz w:val="22"/>
          <w:szCs w:val="22"/>
        </w:rPr>
        <w:t>To approve the adoption of the 20</w:t>
      </w:r>
      <w:r w:rsidR="00D82BC1">
        <w:rPr>
          <w:sz w:val="22"/>
          <w:szCs w:val="22"/>
        </w:rPr>
        <w:t>20</w:t>
      </w:r>
      <w:r w:rsidRPr="00B23711">
        <w:rPr>
          <w:sz w:val="22"/>
          <w:szCs w:val="22"/>
        </w:rPr>
        <w:t>-20</w:t>
      </w:r>
      <w:r w:rsidR="00D82BC1">
        <w:rPr>
          <w:sz w:val="22"/>
          <w:szCs w:val="22"/>
        </w:rPr>
        <w:t>21</w:t>
      </w:r>
      <w:r w:rsidRPr="00B23711">
        <w:rPr>
          <w:sz w:val="22"/>
          <w:szCs w:val="22"/>
        </w:rPr>
        <w:t xml:space="preserve"> curricula, services, programs, textbooks, novels, series, and all supplemental materials that support these curricula and programs and to re-adopt the curriculum revision cycle. </w:t>
      </w:r>
    </w:p>
    <w:p w14:paraId="41703D3C" w14:textId="77777777" w:rsidR="00D34DEB" w:rsidRPr="00B23711" w:rsidRDefault="00D34DEB" w:rsidP="00D34DEB">
      <w:pPr>
        <w:pStyle w:val="ListParagraph"/>
        <w:numPr>
          <w:ilvl w:val="1"/>
          <w:numId w:val="21"/>
        </w:numPr>
        <w:jc w:val="both"/>
        <w:rPr>
          <w:sz w:val="22"/>
          <w:szCs w:val="22"/>
        </w:rPr>
      </w:pPr>
      <w:r w:rsidRPr="00B23711">
        <w:rPr>
          <w:sz w:val="22"/>
          <w:szCs w:val="22"/>
        </w:rPr>
        <w:t xml:space="preserve"> To adopt the most current edition of Roberts Rules of Order as the official guide of parliamentary procedure governing all actions of this Board, except in those instances where those provisions may conflict with any of the established rules under NJ State Law, administrative code, or Board policy.  </w:t>
      </w:r>
    </w:p>
    <w:p w14:paraId="09E9F699" w14:textId="77777777" w:rsidR="00D34DEB" w:rsidRPr="00B23711" w:rsidRDefault="00D34DEB" w:rsidP="00851F96">
      <w:pPr>
        <w:pStyle w:val="BodyText"/>
        <w:numPr>
          <w:ilvl w:val="1"/>
          <w:numId w:val="21"/>
        </w:numPr>
        <w:tabs>
          <w:tab w:val="left" w:pos="270"/>
          <w:tab w:val="left" w:pos="1916"/>
          <w:tab w:val="left" w:pos="3774"/>
        </w:tabs>
        <w:kinsoku w:val="0"/>
        <w:overflowPunct w:val="0"/>
        <w:spacing w:before="74"/>
        <w:jc w:val="both"/>
        <w:rPr>
          <w:rFonts w:asciiTheme="minorHAnsi" w:hAnsiTheme="minorHAnsi"/>
          <w:sz w:val="22"/>
          <w:szCs w:val="22"/>
          <w:u w:val="none"/>
        </w:rPr>
      </w:pPr>
      <w:r w:rsidRPr="00B23711">
        <w:rPr>
          <w:rFonts w:asciiTheme="minorHAnsi" w:hAnsiTheme="minorHAnsi"/>
          <w:spacing w:val="-1"/>
          <w:sz w:val="22"/>
          <w:szCs w:val="22"/>
          <w:u w:val="none"/>
        </w:rPr>
        <w:t>To</w:t>
      </w:r>
      <w:r w:rsidRPr="00B23711">
        <w:rPr>
          <w:rFonts w:asciiTheme="minorHAnsi" w:hAnsiTheme="minorHAnsi"/>
          <w:spacing w:val="-3"/>
          <w:sz w:val="22"/>
          <w:szCs w:val="22"/>
          <w:u w:val="none"/>
        </w:rPr>
        <w:t xml:space="preserve"> </w:t>
      </w:r>
      <w:r w:rsidRPr="00B23711">
        <w:rPr>
          <w:rFonts w:asciiTheme="minorHAnsi" w:hAnsiTheme="minorHAnsi"/>
          <w:spacing w:val="-1"/>
          <w:sz w:val="22"/>
          <w:szCs w:val="22"/>
          <w:u w:val="none"/>
        </w:rPr>
        <w:t>establish</w:t>
      </w:r>
      <w:r w:rsidRPr="00B23711">
        <w:rPr>
          <w:rFonts w:asciiTheme="minorHAnsi" w:hAnsiTheme="minorHAnsi"/>
          <w:spacing w:val="-4"/>
          <w:sz w:val="22"/>
          <w:szCs w:val="22"/>
          <w:u w:val="none"/>
        </w:rPr>
        <w:t xml:space="preserve"> </w:t>
      </w:r>
      <w:r w:rsidRPr="00B23711">
        <w:rPr>
          <w:rFonts w:asciiTheme="minorHAnsi" w:hAnsiTheme="minorHAnsi"/>
          <w:spacing w:val="-1"/>
          <w:sz w:val="22"/>
          <w:szCs w:val="22"/>
          <w:u w:val="none"/>
        </w:rPr>
        <w:t>the</w:t>
      </w:r>
      <w:r w:rsidRPr="00B23711">
        <w:rPr>
          <w:rFonts w:asciiTheme="minorHAnsi" w:hAnsiTheme="minorHAnsi"/>
          <w:spacing w:val="-4"/>
          <w:sz w:val="22"/>
          <w:szCs w:val="22"/>
          <w:u w:val="none"/>
        </w:rPr>
        <w:t xml:space="preserve"> </w:t>
      </w:r>
      <w:r w:rsidRPr="00B23711">
        <w:rPr>
          <w:rFonts w:asciiTheme="minorHAnsi" w:hAnsiTheme="minorHAnsi"/>
          <w:spacing w:val="-1"/>
          <w:sz w:val="22"/>
          <w:szCs w:val="22"/>
          <w:u w:val="none"/>
        </w:rPr>
        <w:t>agenda</w:t>
      </w:r>
      <w:r w:rsidRPr="00B23711">
        <w:rPr>
          <w:rFonts w:asciiTheme="minorHAnsi" w:hAnsiTheme="minorHAnsi"/>
          <w:spacing w:val="-6"/>
          <w:sz w:val="22"/>
          <w:szCs w:val="22"/>
          <w:u w:val="none"/>
        </w:rPr>
        <w:t xml:space="preserve"> </w:t>
      </w:r>
      <w:r w:rsidRPr="00B23711">
        <w:rPr>
          <w:rFonts w:asciiTheme="minorHAnsi" w:hAnsiTheme="minorHAnsi"/>
          <w:sz w:val="22"/>
          <w:szCs w:val="22"/>
          <w:u w:val="none"/>
        </w:rPr>
        <w:t>for</w:t>
      </w:r>
      <w:r w:rsidRPr="00B23711">
        <w:rPr>
          <w:rFonts w:asciiTheme="minorHAnsi" w:hAnsiTheme="minorHAnsi"/>
          <w:spacing w:val="-5"/>
          <w:sz w:val="22"/>
          <w:szCs w:val="22"/>
          <w:u w:val="none"/>
        </w:rPr>
        <w:t xml:space="preserve"> </w:t>
      </w:r>
      <w:r w:rsidRPr="00851F96">
        <w:rPr>
          <w:rFonts w:asciiTheme="minorHAnsi" w:hAnsiTheme="minorHAnsi"/>
          <w:sz w:val="22"/>
          <w:szCs w:val="22"/>
          <w:u w:val="none"/>
        </w:rPr>
        <w:t>the</w:t>
      </w:r>
      <w:r w:rsidRPr="00851F96">
        <w:rPr>
          <w:rFonts w:asciiTheme="minorHAnsi" w:hAnsiTheme="minorHAnsi"/>
          <w:spacing w:val="-5"/>
          <w:sz w:val="22"/>
          <w:szCs w:val="22"/>
          <w:u w:val="none"/>
        </w:rPr>
        <w:t xml:space="preserve"> 20</w:t>
      </w:r>
      <w:r w:rsidR="00D82BC1">
        <w:rPr>
          <w:rFonts w:asciiTheme="minorHAnsi" w:hAnsiTheme="minorHAnsi"/>
          <w:spacing w:val="-5"/>
          <w:sz w:val="22"/>
          <w:szCs w:val="22"/>
          <w:u w:val="none"/>
        </w:rPr>
        <w:t>20</w:t>
      </w:r>
      <w:r w:rsidRPr="00851F96">
        <w:rPr>
          <w:rFonts w:asciiTheme="minorHAnsi" w:hAnsiTheme="minorHAnsi"/>
          <w:spacing w:val="-5"/>
          <w:sz w:val="22"/>
          <w:szCs w:val="22"/>
          <w:u w:val="none"/>
        </w:rPr>
        <w:t>-20</w:t>
      </w:r>
      <w:r w:rsidR="00D82BC1">
        <w:rPr>
          <w:rFonts w:asciiTheme="minorHAnsi" w:hAnsiTheme="minorHAnsi"/>
          <w:spacing w:val="-5"/>
          <w:sz w:val="22"/>
          <w:szCs w:val="22"/>
          <w:u w:val="none"/>
        </w:rPr>
        <w:t>21</w:t>
      </w:r>
      <w:r w:rsidRPr="00851F96">
        <w:rPr>
          <w:rFonts w:asciiTheme="minorHAnsi" w:hAnsiTheme="minorHAnsi"/>
          <w:spacing w:val="-5"/>
          <w:sz w:val="22"/>
          <w:szCs w:val="22"/>
          <w:u w:val="none"/>
        </w:rPr>
        <w:t xml:space="preserve"> </w:t>
      </w:r>
      <w:r w:rsidR="00851F96">
        <w:rPr>
          <w:rFonts w:asciiTheme="minorHAnsi" w:hAnsiTheme="minorHAnsi"/>
          <w:spacing w:val="-5"/>
          <w:sz w:val="22"/>
          <w:szCs w:val="22"/>
          <w:u w:val="none"/>
        </w:rPr>
        <w:t xml:space="preserve"> </w:t>
      </w:r>
      <w:r w:rsidRPr="00B23711">
        <w:rPr>
          <w:rFonts w:asciiTheme="minorHAnsi" w:hAnsiTheme="minorHAnsi"/>
          <w:sz w:val="22"/>
          <w:szCs w:val="22"/>
          <w:u w:val="none"/>
        </w:rPr>
        <w:t>school</w:t>
      </w:r>
      <w:r w:rsidRPr="00B23711">
        <w:rPr>
          <w:rFonts w:asciiTheme="minorHAnsi" w:hAnsiTheme="minorHAnsi"/>
          <w:spacing w:val="-2"/>
          <w:sz w:val="22"/>
          <w:szCs w:val="22"/>
          <w:u w:val="none"/>
        </w:rPr>
        <w:t xml:space="preserve"> </w:t>
      </w:r>
      <w:r w:rsidRPr="00B23711">
        <w:rPr>
          <w:rFonts w:asciiTheme="minorHAnsi" w:hAnsiTheme="minorHAnsi"/>
          <w:spacing w:val="-1"/>
          <w:sz w:val="22"/>
          <w:szCs w:val="22"/>
          <w:u w:val="none"/>
        </w:rPr>
        <w:t>year</w:t>
      </w:r>
      <w:r w:rsidRPr="00B23711">
        <w:rPr>
          <w:rFonts w:asciiTheme="minorHAnsi" w:hAnsiTheme="minorHAnsi"/>
          <w:spacing w:val="-5"/>
          <w:sz w:val="22"/>
          <w:szCs w:val="22"/>
          <w:u w:val="none"/>
        </w:rPr>
        <w:t xml:space="preserve"> </w:t>
      </w:r>
      <w:r w:rsidRPr="00B23711">
        <w:rPr>
          <w:rFonts w:asciiTheme="minorHAnsi" w:hAnsiTheme="minorHAnsi"/>
          <w:spacing w:val="-1"/>
          <w:sz w:val="22"/>
          <w:szCs w:val="22"/>
          <w:u w:val="none"/>
        </w:rPr>
        <w:t>as</w:t>
      </w:r>
      <w:r w:rsidRPr="00B23711">
        <w:rPr>
          <w:rFonts w:asciiTheme="minorHAnsi" w:hAnsiTheme="minorHAnsi"/>
          <w:spacing w:val="-5"/>
          <w:sz w:val="22"/>
          <w:szCs w:val="22"/>
          <w:u w:val="none"/>
        </w:rPr>
        <w:t xml:space="preserve"> </w:t>
      </w:r>
      <w:r w:rsidRPr="00B23711">
        <w:rPr>
          <w:rFonts w:asciiTheme="minorHAnsi" w:hAnsiTheme="minorHAnsi"/>
          <w:sz w:val="22"/>
          <w:szCs w:val="22"/>
          <w:u w:val="none"/>
        </w:rPr>
        <w:t>follows:</w:t>
      </w:r>
    </w:p>
    <w:p w14:paraId="6FA61037" w14:textId="77777777" w:rsidR="00D34DEB" w:rsidRPr="00B23711" w:rsidRDefault="00D34DEB" w:rsidP="00500660">
      <w:pPr>
        <w:pStyle w:val="BodyText"/>
        <w:kinsoku w:val="0"/>
        <w:overflowPunct w:val="0"/>
        <w:ind w:left="1170" w:right="118"/>
        <w:jc w:val="both"/>
        <w:rPr>
          <w:rFonts w:asciiTheme="minorHAnsi" w:hAnsiTheme="minorHAnsi"/>
          <w:sz w:val="22"/>
          <w:szCs w:val="22"/>
          <w:u w:val="none"/>
        </w:rPr>
      </w:pPr>
      <w:r w:rsidRPr="00B23711">
        <w:rPr>
          <w:rFonts w:asciiTheme="minorHAnsi" w:hAnsiTheme="minorHAnsi"/>
          <w:sz w:val="22"/>
          <w:szCs w:val="22"/>
          <w:u w:val="none"/>
        </w:rPr>
        <w:t xml:space="preserve">Call meeting to order, Presentations, Public Input (agenda items), Minutes, </w:t>
      </w:r>
      <w:r w:rsidRPr="00851F96">
        <w:rPr>
          <w:rFonts w:asciiTheme="minorHAnsi" w:hAnsiTheme="minorHAnsi"/>
          <w:sz w:val="22"/>
          <w:szCs w:val="22"/>
          <w:u w:val="none"/>
        </w:rPr>
        <w:t>Secretary’s/</w:t>
      </w:r>
      <w:r w:rsidR="00AD0164" w:rsidRPr="00851F96">
        <w:rPr>
          <w:rFonts w:asciiTheme="minorHAnsi" w:hAnsiTheme="minorHAnsi"/>
          <w:sz w:val="22"/>
          <w:szCs w:val="22"/>
          <w:u w:val="none"/>
        </w:rPr>
        <w:t>Cash</w:t>
      </w:r>
      <w:r w:rsidR="004F5338" w:rsidRPr="00851F96">
        <w:rPr>
          <w:rFonts w:asciiTheme="minorHAnsi" w:hAnsiTheme="minorHAnsi"/>
          <w:sz w:val="22"/>
          <w:szCs w:val="22"/>
          <w:u w:val="none"/>
        </w:rPr>
        <w:t xml:space="preserve"> </w:t>
      </w:r>
      <w:r w:rsidR="00AD0164" w:rsidRPr="00851F96">
        <w:rPr>
          <w:rFonts w:asciiTheme="minorHAnsi" w:hAnsiTheme="minorHAnsi"/>
          <w:sz w:val="22"/>
          <w:szCs w:val="22"/>
          <w:u w:val="none"/>
        </w:rPr>
        <w:t>Report</w:t>
      </w:r>
      <w:r w:rsidRPr="00851F96">
        <w:rPr>
          <w:rFonts w:asciiTheme="minorHAnsi" w:hAnsiTheme="minorHAnsi"/>
          <w:sz w:val="22"/>
          <w:szCs w:val="22"/>
          <w:u w:val="none"/>
        </w:rPr>
        <w:t>,</w:t>
      </w:r>
      <w:r w:rsidRPr="00B23711">
        <w:rPr>
          <w:rFonts w:asciiTheme="minorHAnsi" w:hAnsiTheme="minorHAnsi"/>
          <w:sz w:val="22"/>
          <w:szCs w:val="22"/>
          <w:u w:val="none"/>
        </w:rPr>
        <w:t xml:space="preserve"> Superintendent Report, Principal’s Report, Technology Report, Correspondence, Committee Reports </w:t>
      </w:r>
      <w:r w:rsidR="00851F96">
        <w:rPr>
          <w:rFonts w:asciiTheme="minorHAnsi" w:hAnsiTheme="minorHAnsi"/>
          <w:sz w:val="22"/>
          <w:szCs w:val="22"/>
          <w:u w:val="none"/>
        </w:rPr>
        <w:t xml:space="preserve"> </w:t>
      </w:r>
      <w:r w:rsidRPr="00B23711">
        <w:rPr>
          <w:rFonts w:asciiTheme="minorHAnsi" w:hAnsiTheme="minorHAnsi"/>
          <w:sz w:val="22"/>
          <w:szCs w:val="22"/>
          <w:u w:val="none"/>
        </w:rPr>
        <w:t>Facilities, Education, Personnel, Finance and Policy, Public Input (old and/or new business), Executive Session (when necessary), Open Session, Adjournment.</w:t>
      </w:r>
    </w:p>
    <w:p w14:paraId="664CA6DD" w14:textId="77777777" w:rsidR="00A345B7" w:rsidRDefault="00A345B7" w:rsidP="00A345B7">
      <w:pPr>
        <w:pStyle w:val="BodyText"/>
        <w:kinsoku w:val="0"/>
        <w:overflowPunct w:val="0"/>
        <w:ind w:left="810" w:right="118"/>
        <w:jc w:val="both"/>
        <w:rPr>
          <w:rFonts w:asciiTheme="minorHAnsi" w:hAnsiTheme="minorHAnsi"/>
          <w:sz w:val="22"/>
          <w:szCs w:val="22"/>
          <w:u w:val="none"/>
        </w:rPr>
      </w:pPr>
    </w:p>
    <w:p w14:paraId="15B7AD18" w14:textId="77777777" w:rsidR="00A345B7" w:rsidRDefault="00A345B7" w:rsidP="00A345B7">
      <w:pPr>
        <w:pStyle w:val="BodyText"/>
        <w:kinsoku w:val="0"/>
        <w:overflowPunct w:val="0"/>
        <w:ind w:left="810" w:right="118"/>
        <w:jc w:val="both"/>
        <w:rPr>
          <w:rFonts w:asciiTheme="minorHAnsi" w:hAnsiTheme="minorHAnsi"/>
          <w:sz w:val="22"/>
          <w:szCs w:val="22"/>
          <w:u w:val="none"/>
        </w:rPr>
      </w:pPr>
    </w:p>
    <w:p w14:paraId="180C4BC2" w14:textId="77777777" w:rsidR="00A345B7" w:rsidRDefault="00A345B7" w:rsidP="00A345B7">
      <w:pPr>
        <w:pStyle w:val="BodyText"/>
        <w:kinsoku w:val="0"/>
        <w:overflowPunct w:val="0"/>
        <w:ind w:left="810" w:right="118"/>
        <w:jc w:val="both"/>
        <w:rPr>
          <w:rFonts w:asciiTheme="minorHAnsi" w:hAnsiTheme="minorHAnsi"/>
          <w:sz w:val="22"/>
          <w:szCs w:val="22"/>
          <w:u w:val="none"/>
        </w:rPr>
      </w:pPr>
    </w:p>
    <w:p w14:paraId="50C8F681" w14:textId="34FFB60B" w:rsidR="00D34DEB" w:rsidRPr="00B23711" w:rsidRDefault="00D34DEB" w:rsidP="00A345B7">
      <w:pPr>
        <w:pStyle w:val="BodyText"/>
        <w:numPr>
          <w:ilvl w:val="1"/>
          <w:numId w:val="21"/>
        </w:numPr>
        <w:kinsoku w:val="0"/>
        <w:overflowPunct w:val="0"/>
        <w:ind w:right="118"/>
        <w:jc w:val="both"/>
        <w:rPr>
          <w:rFonts w:asciiTheme="minorHAnsi" w:hAnsiTheme="minorHAnsi"/>
          <w:sz w:val="22"/>
          <w:szCs w:val="22"/>
          <w:u w:val="none"/>
        </w:rPr>
      </w:pPr>
      <w:r w:rsidRPr="00B23711">
        <w:rPr>
          <w:rFonts w:asciiTheme="minorHAnsi" w:hAnsiTheme="minorHAnsi"/>
          <w:sz w:val="22"/>
          <w:szCs w:val="22"/>
          <w:u w:val="none"/>
        </w:rPr>
        <w:t xml:space="preserve">To adopt the Washington Township School District Policy and Regulations manuals. </w:t>
      </w:r>
    </w:p>
    <w:p w14:paraId="48A59BB0" w14:textId="77777777" w:rsidR="00D34DEB" w:rsidRPr="00B23711" w:rsidRDefault="00D34DEB" w:rsidP="00500660">
      <w:pPr>
        <w:pStyle w:val="BodyText"/>
        <w:kinsoku w:val="0"/>
        <w:overflowPunct w:val="0"/>
        <w:ind w:left="1170" w:right="118"/>
        <w:jc w:val="both"/>
        <w:rPr>
          <w:rFonts w:asciiTheme="minorHAnsi" w:hAnsiTheme="minorHAnsi"/>
          <w:i/>
          <w:u w:val="none"/>
        </w:rPr>
      </w:pPr>
      <w:r w:rsidRPr="00B23711">
        <w:rPr>
          <w:rFonts w:asciiTheme="minorHAnsi" w:hAnsiTheme="minorHAnsi"/>
          <w:i/>
          <w:u w:val="none"/>
        </w:rPr>
        <w:t>(That</w:t>
      </w:r>
      <w:r w:rsidRPr="00B23711">
        <w:rPr>
          <w:rFonts w:asciiTheme="minorHAnsi" w:hAnsiTheme="minorHAnsi"/>
          <w:i/>
          <w:spacing w:val="2"/>
          <w:u w:val="none"/>
        </w:rPr>
        <w:t xml:space="preserve"> </w:t>
      </w:r>
      <w:r w:rsidRPr="00B23711">
        <w:rPr>
          <w:rFonts w:asciiTheme="minorHAnsi" w:hAnsiTheme="minorHAnsi"/>
          <w:i/>
          <w:spacing w:val="-1"/>
          <w:u w:val="none"/>
        </w:rPr>
        <w:t>in</w:t>
      </w:r>
      <w:r w:rsidRPr="00B23711">
        <w:rPr>
          <w:rFonts w:asciiTheme="minorHAnsi" w:hAnsiTheme="minorHAnsi"/>
          <w:i/>
          <w:spacing w:val="2"/>
          <w:u w:val="none"/>
        </w:rPr>
        <w:t xml:space="preserve"> </w:t>
      </w:r>
      <w:r w:rsidRPr="00B23711">
        <w:rPr>
          <w:rFonts w:asciiTheme="minorHAnsi" w:hAnsiTheme="minorHAnsi"/>
          <w:i/>
          <w:spacing w:val="-1"/>
          <w:u w:val="none"/>
        </w:rPr>
        <w:t>the</w:t>
      </w:r>
      <w:r w:rsidRPr="00B23711">
        <w:rPr>
          <w:rFonts w:asciiTheme="minorHAnsi" w:hAnsiTheme="minorHAnsi"/>
          <w:i/>
          <w:spacing w:val="3"/>
          <w:u w:val="none"/>
        </w:rPr>
        <w:t xml:space="preserve"> </w:t>
      </w:r>
      <w:r w:rsidRPr="00B23711">
        <w:rPr>
          <w:rFonts w:asciiTheme="minorHAnsi" w:hAnsiTheme="minorHAnsi"/>
          <w:i/>
          <w:u w:val="none"/>
        </w:rPr>
        <w:t>event</w:t>
      </w:r>
      <w:r w:rsidRPr="00B23711">
        <w:rPr>
          <w:rFonts w:asciiTheme="minorHAnsi" w:hAnsiTheme="minorHAnsi"/>
          <w:i/>
          <w:spacing w:val="2"/>
          <w:u w:val="none"/>
        </w:rPr>
        <w:t xml:space="preserve"> </w:t>
      </w:r>
      <w:r w:rsidRPr="00B23711">
        <w:rPr>
          <w:rFonts w:asciiTheme="minorHAnsi" w:hAnsiTheme="minorHAnsi"/>
          <w:i/>
          <w:spacing w:val="1"/>
          <w:u w:val="none"/>
        </w:rPr>
        <w:t>any</w:t>
      </w:r>
      <w:r w:rsidRPr="00B23711">
        <w:rPr>
          <w:rFonts w:asciiTheme="minorHAnsi" w:hAnsiTheme="minorHAnsi"/>
          <w:i/>
          <w:spacing w:val="2"/>
          <w:u w:val="none"/>
        </w:rPr>
        <w:t xml:space="preserve"> </w:t>
      </w:r>
      <w:r w:rsidRPr="00B23711">
        <w:rPr>
          <w:rFonts w:asciiTheme="minorHAnsi" w:hAnsiTheme="minorHAnsi"/>
          <w:i/>
          <w:spacing w:val="-1"/>
          <w:u w:val="none"/>
        </w:rPr>
        <w:t>policy,</w:t>
      </w:r>
      <w:r w:rsidRPr="00B23711">
        <w:rPr>
          <w:rFonts w:asciiTheme="minorHAnsi" w:hAnsiTheme="minorHAnsi"/>
          <w:i/>
          <w:spacing w:val="4"/>
          <w:u w:val="none"/>
        </w:rPr>
        <w:t xml:space="preserve"> </w:t>
      </w:r>
      <w:r w:rsidRPr="00B23711">
        <w:rPr>
          <w:rFonts w:asciiTheme="minorHAnsi" w:hAnsiTheme="minorHAnsi"/>
          <w:i/>
          <w:spacing w:val="-1"/>
          <w:u w:val="none"/>
        </w:rPr>
        <w:t>part</w:t>
      </w:r>
      <w:r w:rsidRPr="00B23711">
        <w:rPr>
          <w:rFonts w:asciiTheme="minorHAnsi" w:hAnsiTheme="minorHAnsi"/>
          <w:i/>
          <w:spacing w:val="6"/>
          <w:u w:val="none"/>
        </w:rPr>
        <w:t xml:space="preserve"> </w:t>
      </w:r>
      <w:r w:rsidRPr="00B23711">
        <w:rPr>
          <w:rFonts w:asciiTheme="minorHAnsi" w:hAnsiTheme="minorHAnsi"/>
          <w:i/>
          <w:spacing w:val="-1"/>
          <w:u w:val="none"/>
        </w:rPr>
        <w:t>of</w:t>
      </w:r>
      <w:r w:rsidRPr="00B23711">
        <w:rPr>
          <w:rFonts w:asciiTheme="minorHAnsi" w:hAnsiTheme="minorHAnsi"/>
          <w:i/>
          <w:spacing w:val="5"/>
          <w:u w:val="none"/>
        </w:rPr>
        <w:t xml:space="preserve"> </w:t>
      </w:r>
      <w:r w:rsidRPr="00B23711">
        <w:rPr>
          <w:rFonts w:asciiTheme="minorHAnsi" w:hAnsiTheme="minorHAnsi"/>
          <w:i/>
          <w:u w:val="none"/>
        </w:rPr>
        <w:t>a</w:t>
      </w:r>
      <w:r w:rsidRPr="00B23711">
        <w:rPr>
          <w:rFonts w:asciiTheme="minorHAnsi" w:hAnsiTheme="minorHAnsi"/>
          <w:i/>
          <w:spacing w:val="2"/>
          <w:u w:val="none"/>
        </w:rPr>
        <w:t xml:space="preserve"> </w:t>
      </w:r>
      <w:r w:rsidRPr="00B23711">
        <w:rPr>
          <w:rFonts w:asciiTheme="minorHAnsi" w:hAnsiTheme="minorHAnsi"/>
          <w:i/>
          <w:u w:val="none"/>
        </w:rPr>
        <w:t xml:space="preserve">policy </w:t>
      </w:r>
      <w:r w:rsidRPr="00B23711">
        <w:rPr>
          <w:rFonts w:asciiTheme="minorHAnsi" w:hAnsiTheme="minorHAnsi"/>
          <w:i/>
          <w:spacing w:val="-1"/>
          <w:u w:val="none"/>
        </w:rPr>
        <w:t>or</w:t>
      </w:r>
      <w:r w:rsidRPr="00B23711">
        <w:rPr>
          <w:rFonts w:asciiTheme="minorHAnsi" w:hAnsiTheme="minorHAnsi"/>
          <w:i/>
          <w:spacing w:val="3"/>
          <w:u w:val="none"/>
        </w:rPr>
        <w:t xml:space="preserve"> </w:t>
      </w:r>
      <w:r w:rsidRPr="00B23711">
        <w:rPr>
          <w:rFonts w:asciiTheme="minorHAnsi" w:hAnsiTheme="minorHAnsi"/>
          <w:i/>
          <w:u w:val="none"/>
        </w:rPr>
        <w:t>section</w:t>
      </w:r>
      <w:r w:rsidRPr="00B23711">
        <w:rPr>
          <w:rFonts w:asciiTheme="minorHAnsi" w:hAnsiTheme="minorHAnsi"/>
          <w:i/>
          <w:spacing w:val="3"/>
          <w:u w:val="none"/>
        </w:rPr>
        <w:t xml:space="preserve"> </w:t>
      </w:r>
      <w:r w:rsidRPr="00B23711">
        <w:rPr>
          <w:rFonts w:asciiTheme="minorHAnsi" w:hAnsiTheme="minorHAnsi"/>
          <w:i/>
          <w:spacing w:val="-1"/>
          <w:u w:val="none"/>
        </w:rPr>
        <w:t>of</w:t>
      </w:r>
      <w:r w:rsidRPr="00B23711">
        <w:rPr>
          <w:rFonts w:asciiTheme="minorHAnsi" w:hAnsiTheme="minorHAnsi"/>
          <w:i/>
          <w:spacing w:val="4"/>
          <w:u w:val="none"/>
        </w:rPr>
        <w:t xml:space="preserve"> </w:t>
      </w:r>
      <w:r w:rsidRPr="00B23711">
        <w:rPr>
          <w:rFonts w:asciiTheme="minorHAnsi" w:hAnsiTheme="minorHAnsi"/>
          <w:i/>
          <w:spacing w:val="-1"/>
          <w:u w:val="none"/>
        </w:rPr>
        <w:t>the</w:t>
      </w:r>
      <w:r w:rsidRPr="00B23711">
        <w:rPr>
          <w:rFonts w:asciiTheme="minorHAnsi" w:hAnsiTheme="minorHAnsi"/>
          <w:i/>
          <w:spacing w:val="3"/>
          <w:u w:val="none"/>
        </w:rPr>
        <w:t xml:space="preserve"> </w:t>
      </w:r>
      <w:r w:rsidRPr="00B23711">
        <w:rPr>
          <w:rFonts w:asciiTheme="minorHAnsi" w:hAnsiTheme="minorHAnsi"/>
          <w:i/>
          <w:spacing w:val="-1"/>
          <w:u w:val="none"/>
        </w:rPr>
        <w:t>bylaws</w:t>
      </w:r>
      <w:r w:rsidRPr="00B23711">
        <w:rPr>
          <w:rFonts w:asciiTheme="minorHAnsi" w:hAnsiTheme="minorHAnsi"/>
          <w:i/>
          <w:spacing w:val="6"/>
          <w:u w:val="none"/>
        </w:rPr>
        <w:t xml:space="preserve"> </w:t>
      </w:r>
      <w:r w:rsidRPr="00B23711">
        <w:rPr>
          <w:rFonts w:asciiTheme="minorHAnsi" w:hAnsiTheme="minorHAnsi"/>
          <w:i/>
          <w:spacing w:val="-1"/>
          <w:u w:val="none"/>
        </w:rPr>
        <w:t>is</w:t>
      </w:r>
      <w:r w:rsidRPr="00B23711">
        <w:rPr>
          <w:rFonts w:asciiTheme="minorHAnsi" w:hAnsiTheme="minorHAnsi"/>
          <w:i/>
          <w:spacing w:val="3"/>
          <w:u w:val="none"/>
        </w:rPr>
        <w:t xml:space="preserve"> </w:t>
      </w:r>
      <w:r w:rsidRPr="00B23711">
        <w:rPr>
          <w:rFonts w:asciiTheme="minorHAnsi" w:hAnsiTheme="minorHAnsi"/>
          <w:i/>
          <w:u w:val="none"/>
        </w:rPr>
        <w:t>judged</w:t>
      </w:r>
      <w:r w:rsidRPr="00B23711">
        <w:rPr>
          <w:rFonts w:asciiTheme="minorHAnsi" w:hAnsiTheme="minorHAnsi"/>
          <w:i/>
          <w:spacing w:val="3"/>
          <w:u w:val="none"/>
        </w:rPr>
        <w:t xml:space="preserve"> </w:t>
      </w:r>
      <w:r w:rsidRPr="00B23711">
        <w:rPr>
          <w:rFonts w:asciiTheme="minorHAnsi" w:hAnsiTheme="minorHAnsi"/>
          <w:i/>
          <w:spacing w:val="-1"/>
          <w:u w:val="none"/>
        </w:rPr>
        <w:t>to</w:t>
      </w:r>
      <w:r w:rsidRPr="00B23711">
        <w:rPr>
          <w:rFonts w:asciiTheme="minorHAnsi" w:hAnsiTheme="minorHAnsi"/>
          <w:i/>
          <w:spacing w:val="4"/>
          <w:u w:val="none"/>
        </w:rPr>
        <w:t xml:space="preserve"> </w:t>
      </w:r>
      <w:r w:rsidRPr="00B23711">
        <w:rPr>
          <w:rFonts w:asciiTheme="minorHAnsi" w:hAnsiTheme="minorHAnsi"/>
          <w:i/>
          <w:spacing w:val="-1"/>
          <w:u w:val="none"/>
        </w:rPr>
        <w:t>be</w:t>
      </w:r>
      <w:r w:rsidRPr="00B23711">
        <w:rPr>
          <w:rFonts w:asciiTheme="minorHAnsi" w:hAnsiTheme="minorHAnsi"/>
          <w:i/>
          <w:spacing w:val="3"/>
          <w:u w:val="none"/>
        </w:rPr>
        <w:t xml:space="preserve"> </w:t>
      </w:r>
      <w:r w:rsidRPr="00B23711">
        <w:rPr>
          <w:rFonts w:asciiTheme="minorHAnsi" w:hAnsiTheme="minorHAnsi"/>
          <w:i/>
          <w:u w:val="none"/>
        </w:rPr>
        <w:t>inconsistent</w:t>
      </w:r>
      <w:r w:rsidRPr="00B23711">
        <w:rPr>
          <w:rFonts w:asciiTheme="minorHAnsi" w:hAnsiTheme="minorHAnsi"/>
          <w:i/>
          <w:spacing w:val="5"/>
          <w:u w:val="none"/>
        </w:rPr>
        <w:t xml:space="preserve"> </w:t>
      </w:r>
      <w:r w:rsidRPr="00B23711">
        <w:rPr>
          <w:rFonts w:asciiTheme="minorHAnsi" w:hAnsiTheme="minorHAnsi"/>
          <w:i/>
          <w:spacing w:val="-1"/>
          <w:u w:val="none"/>
        </w:rPr>
        <w:t>with</w:t>
      </w:r>
      <w:r w:rsidRPr="00B23711">
        <w:rPr>
          <w:rFonts w:asciiTheme="minorHAnsi" w:hAnsiTheme="minorHAnsi"/>
          <w:i/>
          <w:spacing w:val="57"/>
          <w:w w:val="99"/>
          <w:u w:val="none"/>
        </w:rPr>
        <w:t xml:space="preserve"> </w:t>
      </w:r>
      <w:r w:rsidRPr="00B23711">
        <w:rPr>
          <w:rFonts w:asciiTheme="minorHAnsi" w:hAnsiTheme="minorHAnsi"/>
          <w:i/>
          <w:u w:val="none"/>
        </w:rPr>
        <w:t>law</w:t>
      </w:r>
      <w:r w:rsidRPr="00B23711">
        <w:rPr>
          <w:rFonts w:asciiTheme="minorHAnsi" w:hAnsiTheme="minorHAnsi"/>
          <w:i/>
          <w:spacing w:val="24"/>
          <w:u w:val="none"/>
        </w:rPr>
        <w:t xml:space="preserve"> </w:t>
      </w:r>
      <w:r w:rsidRPr="00B23711">
        <w:rPr>
          <w:rFonts w:asciiTheme="minorHAnsi" w:hAnsiTheme="minorHAnsi"/>
          <w:i/>
          <w:spacing w:val="-1"/>
          <w:u w:val="none"/>
        </w:rPr>
        <w:t>or</w:t>
      </w:r>
      <w:r w:rsidRPr="00B23711">
        <w:rPr>
          <w:rFonts w:asciiTheme="minorHAnsi" w:hAnsiTheme="minorHAnsi"/>
          <w:i/>
          <w:spacing w:val="24"/>
          <w:u w:val="none"/>
        </w:rPr>
        <w:t xml:space="preserve"> </w:t>
      </w:r>
      <w:r w:rsidRPr="00B23711">
        <w:rPr>
          <w:rFonts w:asciiTheme="minorHAnsi" w:hAnsiTheme="minorHAnsi"/>
          <w:i/>
          <w:spacing w:val="-1"/>
          <w:u w:val="none"/>
        </w:rPr>
        <w:t>inoperative</w:t>
      </w:r>
      <w:r w:rsidRPr="00B23711">
        <w:rPr>
          <w:rFonts w:asciiTheme="minorHAnsi" w:hAnsiTheme="minorHAnsi"/>
          <w:i/>
          <w:spacing w:val="26"/>
          <w:u w:val="none"/>
        </w:rPr>
        <w:t xml:space="preserve"> </w:t>
      </w:r>
      <w:r w:rsidRPr="00B23711">
        <w:rPr>
          <w:rFonts w:asciiTheme="minorHAnsi" w:hAnsiTheme="minorHAnsi"/>
          <w:i/>
          <w:spacing w:val="1"/>
          <w:u w:val="none"/>
        </w:rPr>
        <w:t>by</w:t>
      </w:r>
      <w:r w:rsidRPr="00B23711">
        <w:rPr>
          <w:rFonts w:asciiTheme="minorHAnsi" w:hAnsiTheme="minorHAnsi"/>
          <w:i/>
          <w:spacing w:val="23"/>
          <w:u w:val="none"/>
        </w:rPr>
        <w:t xml:space="preserve"> </w:t>
      </w:r>
      <w:r w:rsidRPr="00B23711">
        <w:rPr>
          <w:rFonts w:asciiTheme="minorHAnsi" w:hAnsiTheme="minorHAnsi"/>
          <w:i/>
          <w:u w:val="none"/>
        </w:rPr>
        <w:t>a</w:t>
      </w:r>
      <w:r w:rsidRPr="00B23711">
        <w:rPr>
          <w:rFonts w:asciiTheme="minorHAnsi" w:hAnsiTheme="minorHAnsi"/>
          <w:i/>
          <w:spacing w:val="23"/>
          <w:u w:val="none"/>
        </w:rPr>
        <w:t xml:space="preserve"> </w:t>
      </w:r>
      <w:r w:rsidRPr="00B23711">
        <w:rPr>
          <w:rFonts w:asciiTheme="minorHAnsi" w:hAnsiTheme="minorHAnsi"/>
          <w:i/>
          <w:u w:val="none"/>
        </w:rPr>
        <w:t>court</w:t>
      </w:r>
      <w:r w:rsidRPr="00B23711">
        <w:rPr>
          <w:rFonts w:asciiTheme="minorHAnsi" w:hAnsiTheme="minorHAnsi"/>
          <w:i/>
          <w:spacing w:val="24"/>
          <w:u w:val="none"/>
        </w:rPr>
        <w:t xml:space="preserve"> </w:t>
      </w:r>
      <w:r w:rsidRPr="00B23711">
        <w:rPr>
          <w:rFonts w:asciiTheme="minorHAnsi" w:hAnsiTheme="minorHAnsi"/>
          <w:i/>
          <w:spacing w:val="-1"/>
          <w:u w:val="none"/>
        </w:rPr>
        <w:t>of</w:t>
      </w:r>
      <w:r w:rsidRPr="00B23711">
        <w:rPr>
          <w:rFonts w:asciiTheme="minorHAnsi" w:hAnsiTheme="minorHAnsi"/>
          <w:i/>
          <w:spacing w:val="26"/>
          <w:u w:val="none"/>
        </w:rPr>
        <w:t xml:space="preserve"> </w:t>
      </w:r>
      <w:r w:rsidRPr="00B23711">
        <w:rPr>
          <w:rFonts w:asciiTheme="minorHAnsi" w:hAnsiTheme="minorHAnsi"/>
          <w:i/>
          <w:spacing w:val="-1"/>
          <w:u w:val="none"/>
        </w:rPr>
        <w:t>competent</w:t>
      </w:r>
      <w:r w:rsidRPr="00B23711">
        <w:rPr>
          <w:rFonts w:asciiTheme="minorHAnsi" w:hAnsiTheme="minorHAnsi"/>
          <w:i/>
          <w:spacing w:val="24"/>
          <w:u w:val="none"/>
        </w:rPr>
        <w:t xml:space="preserve"> </w:t>
      </w:r>
      <w:r w:rsidRPr="00B23711">
        <w:rPr>
          <w:rFonts w:asciiTheme="minorHAnsi" w:hAnsiTheme="minorHAnsi"/>
          <w:i/>
          <w:u w:val="none"/>
        </w:rPr>
        <w:t>jurisdiction</w:t>
      </w:r>
      <w:r w:rsidRPr="00B23711">
        <w:rPr>
          <w:rFonts w:asciiTheme="minorHAnsi" w:hAnsiTheme="minorHAnsi"/>
          <w:i/>
          <w:spacing w:val="23"/>
          <w:u w:val="none"/>
        </w:rPr>
        <w:t xml:space="preserve"> </w:t>
      </w:r>
      <w:r w:rsidRPr="00B23711">
        <w:rPr>
          <w:rFonts w:asciiTheme="minorHAnsi" w:hAnsiTheme="minorHAnsi"/>
          <w:i/>
          <w:spacing w:val="-1"/>
          <w:u w:val="none"/>
        </w:rPr>
        <w:t>or</w:t>
      </w:r>
      <w:r w:rsidRPr="00B23711">
        <w:rPr>
          <w:rFonts w:asciiTheme="minorHAnsi" w:hAnsiTheme="minorHAnsi"/>
          <w:i/>
          <w:spacing w:val="24"/>
          <w:u w:val="none"/>
        </w:rPr>
        <w:t xml:space="preserve"> </w:t>
      </w:r>
      <w:r w:rsidRPr="00B23711">
        <w:rPr>
          <w:rFonts w:asciiTheme="minorHAnsi" w:hAnsiTheme="minorHAnsi"/>
          <w:i/>
          <w:spacing w:val="-1"/>
          <w:u w:val="none"/>
        </w:rPr>
        <w:t>is</w:t>
      </w:r>
      <w:r w:rsidRPr="00B23711">
        <w:rPr>
          <w:rFonts w:asciiTheme="minorHAnsi" w:hAnsiTheme="minorHAnsi"/>
          <w:i/>
          <w:spacing w:val="28"/>
          <w:u w:val="none"/>
        </w:rPr>
        <w:t xml:space="preserve"> </w:t>
      </w:r>
      <w:r w:rsidRPr="00B23711">
        <w:rPr>
          <w:rFonts w:asciiTheme="minorHAnsi" w:hAnsiTheme="minorHAnsi"/>
          <w:i/>
          <w:u w:val="none"/>
        </w:rPr>
        <w:t>invalidated</w:t>
      </w:r>
      <w:r w:rsidRPr="00B23711">
        <w:rPr>
          <w:rFonts w:asciiTheme="minorHAnsi" w:hAnsiTheme="minorHAnsi"/>
          <w:i/>
          <w:spacing w:val="23"/>
          <w:u w:val="none"/>
        </w:rPr>
        <w:t xml:space="preserve"> </w:t>
      </w:r>
      <w:r w:rsidRPr="00B23711">
        <w:rPr>
          <w:rFonts w:asciiTheme="minorHAnsi" w:hAnsiTheme="minorHAnsi"/>
          <w:i/>
          <w:spacing w:val="2"/>
          <w:u w:val="none"/>
        </w:rPr>
        <w:t>by</w:t>
      </w:r>
      <w:r w:rsidRPr="00B23711">
        <w:rPr>
          <w:rFonts w:asciiTheme="minorHAnsi" w:hAnsiTheme="minorHAnsi"/>
          <w:i/>
          <w:spacing w:val="20"/>
          <w:u w:val="none"/>
        </w:rPr>
        <w:t xml:space="preserve"> </w:t>
      </w:r>
      <w:r w:rsidRPr="00B23711">
        <w:rPr>
          <w:rFonts w:asciiTheme="minorHAnsi" w:hAnsiTheme="minorHAnsi"/>
          <w:i/>
          <w:u w:val="none"/>
        </w:rPr>
        <w:t>a</w:t>
      </w:r>
      <w:r w:rsidRPr="00B23711">
        <w:rPr>
          <w:rFonts w:asciiTheme="minorHAnsi" w:hAnsiTheme="minorHAnsi"/>
          <w:i/>
          <w:spacing w:val="26"/>
          <w:u w:val="none"/>
        </w:rPr>
        <w:t xml:space="preserve"> </w:t>
      </w:r>
      <w:r w:rsidRPr="00B23711">
        <w:rPr>
          <w:rFonts w:asciiTheme="minorHAnsi" w:hAnsiTheme="minorHAnsi"/>
          <w:i/>
          <w:u w:val="none"/>
        </w:rPr>
        <w:t>policy</w:t>
      </w:r>
      <w:r w:rsidRPr="00B23711">
        <w:rPr>
          <w:rFonts w:asciiTheme="minorHAnsi" w:hAnsiTheme="minorHAnsi"/>
          <w:i/>
          <w:spacing w:val="23"/>
          <w:u w:val="none"/>
        </w:rPr>
        <w:t xml:space="preserve"> </w:t>
      </w:r>
      <w:r w:rsidRPr="00B23711">
        <w:rPr>
          <w:rFonts w:asciiTheme="minorHAnsi" w:hAnsiTheme="minorHAnsi"/>
          <w:i/>
          <w:spacing w:val="-1"/>
          <w:u w:val="none"/>
        </w:rPr>
        <w:t>or</w:t>
      </w:r>
      <w:r w:rsidRPr="00B23711">
        <w:rPr>
          <w:rFonts w:asciiTheme="minorHAnsi" w:hAnsiTheme="minorHAnsi"/>
          <w:i/>
          <w:spacing w:val="24"/>
          <w:u w:val="none"/>
        </w:rPr>
        <w:t xml:space="preserve"> </w:t>
      </w:r>
      <w:r w:rsidRPr="00B23711">
        <w:rPr>
          <w:rFonts w:asciiTheme="minorHAnsi" w:hAnsiTheme="minorHAnsi"/>
          <w:i/>
          <w:spacing w:val="-1"/>
          <w:u w:val="none"/>
        </w:rPr>
        <w:t>contract</w:t>
      </w:r>
      <w:r w:rsidRPr="00B23711">
        <w:rPr>
          <w:rFonts w:asciiTheme="minorHAnsi" w:hAnsiTheme="minorHAnsi"/>
          <w:i/>
          <w:spacing w:val="26"/>
          <w:u w:val="none"/>
        </w:rPr>
        <w:t xml:space="preserve"> </w:t>
      </w:r>
      <w:r w:rsidRPr="00B23711">
        <w:rPr>
          <w:rFonts w:asciiTheme="minorHAnsi" w:hAnsiTheme="minorHAnsi"/>
          <w:i/>
          <w:u w:val="none"/>
        </w:rPr>
        <w:t>duly</w:t>
      </w:r>
      <w:r w:rsidRPr="00B23711">
        <w:rPr>
          <w:rFonts w:asciiTheme="minorHAnsi" w:hAnsiTheme="minorHAnsi"/>
          <w:i/>
          <w:spacing w:val="70"/>
          <w:w w:val="99"/>
          <w:u w:val="none"/>
        </w:rPr>
        <w:t xml:space="preserve"> </w:t>
      </w:r>
      <w:r w:rsidRPr="00B23711">
        <w:rPr>
          <w:rFonts w:asciiTheme="minorHAnsi" w:hAnsiTheme="minorHAnsi"/>
          <w:i/>
          <w:spacing w:val="-1"/>
          <w:u w:val="none"/>
        </w:rPr>
        <w:t>adopted</w:t>
      </w:r>
      <w:r w:rsidRPr="00B23711">
        <w:rPr>
          <w:rFonts w:asciiTheme="minorHAnsi" w:hAnsiTheme="minorHAnsi"/>
          <w:i/>
          <w:spacing w:val="-5"/>
          <w:u w:val="none"/>
        </w:rPr>
        <w:t xml:space="preserve"> </w:t>
      </w:r>
      <w:r w:rsidRPr="00B23711">
        <w:rPr>
          <w:rFonts w:asciiTheme="minorHAnsi" w:hAnsiTheme="minorHAnsi"/>
          <w:i/>
          <w:spacing w:val="1"/>
          <w:u w:val="none"/>
        </w:rPr>
        <w:t>by</w:t>
      </w:r>
      <w:r w:rsidRPr="00B23711">
        <w:rPr>
          <w:rFonts w:asciiTheme="minorHAnsi" w:hAnsiTheme="minorHAnsi"/>
          <w:i/>
          <w:spacing w:val="-6"/>
          <w:u w:val="none"/>
        </w:rPr>
        <w:t xml:space="preserve"> </w:t>
      </w:r>
      <w:r w:rsidRPr="00B23711">
        <w:rPr>
          <w:rFonts w:asciiTheme="minorHAnsi" w:hAnsiTheme="minorHAnsi"/>
          <w:i/>
          <w:u w:val="none"/>
        </w:rPr>
        <w:t>this</w:t>
      </w:r>
      <w:r w:rsidRPr="00B23711">
        <w:rPr>
          <w:rFonts w:asciiTheme="minorHAnsi" w:hAnsiTheme="minorHAnsi"/>
          <w:i/>
          <w:spacing w:val="-6"/>
          <w:u w:val="none"/>
        </w:rPr>
        <w:t xml:space="preserve"> </w:t>
      </w:r>
      <w:r w:rsidRPr="00B23711">
        <w:rPr>
          <w:rFonts w:asciiTheme="minorHAnsi" w:hAnsiTheme="minorHAnsi"/>
          <w:i/>
          <w:spacing w:val="-1"/>
          <w:u w:val="none"/>
        </w:rPr>
        <w:t>Board,</w:t>
      </w:r>
      <w:r w:rsidRPr="00B23711">
        <w:rPr>
          <w:rFonts w:asciiTheme="minorHAnsi" w:hAnsiTheme="minorHAnsi"/>
          <w:i/>
          <w:spacing w:val="-5"/>
          <w:u w:val="none"/>
        </w:rPr>
        <w:t xml:space="preserve"> </w:t>
      </w:r>
      <w:r w:rsidRPr="00B23711">
        <w:rPr>
          <w:rFonts w:asciiTheme="minorHAnsi" w:hAnsiTheme="minorHAnsi"/>
          <w:i/>
          <w:u w:val="none"/>
        </w:rPr>
        <w:t>the</w:t>
      </w:r>
      <w:r w:rsidRPr="00B23711">
        <w:rPr>
          <w:rFonts w:asciiTheme="minorHAnsi" w:hAnsiTheme="minorHAnsi"/>
          <w:i/>
          <w:spacing w:val="-5"/>
          <w:u w:val="none"/>
        </w:rPr>
        <w:t xml:space="preserve"> </w:t>
      </w:r>
      <w:r w:rsidRPr="00B23711">
        <w:rPr>
          <w:rFonts w:asciiTheme="minorHAnsi" w:hAnsiTheme="minorHAnsi"/>
          <w:i/>
          <w:spacing w:val="-1"/>
          <w:u w:val="none"/>
        </w:rPr>
        <w:t>remaining</w:t>
      </w:r>
      <w:r w:rsidRPr="00B23711">
        <w:rPr>
          <w:rFonts w:asciiTheme="minorHAnsi" w:hAnsiTheme="minorHAnsi"/>
          <w:i/>
          <w:spacing w:val="-6"/>
          <w:u w:val="none"/>
        </w:rPr>
        <w:t xml:space="preserve"> </w:t>
      </w:r>
      <w:r w:rsidRPr="00B23711">
        <w:rPr>
          <w:rFonts w:asciiTheme="minorHAnsi" w:hAnsiTheme="minorHAnsi"/>
          <w:i/>
          <w:u w:val="none"/>
        </w:rPr>
        <w:t>bylaws,</w:t>
      </w:r>
      <w:r w:rsidRPr="00B23711">
        <w:rPr>
          <w:rFonts w:asciiTheme="minorHAnsi" w:hAnsiTheme="minorHAnsi"/>
          <w:i/>
          <w:spacing w:val="-4"/>
          <w:u w:val="none"/>
        </w:rPr>
        <w:t xml:space="preserve"> </w:t>
      </w:r>
      <w:r w:rsidRPr="00B23711">
        <w:rPr>
          <w:rFonts w:asciiTheme="minorHAnsi" w:hAnsiTheme="minorHAnsi"/>
          <w:i/>
          <w:spacing w:val="-1"/>
          <w:u w:val="none"/>
        </w:rPr>
        <w:t>policies,</w:t>
      </w:r>
      <w:r w:rsidRPr="00B23711">
        <w:rPr>
          <w:rFonts w:asciiTheme="minorHAnsi" w:hAnsiTheme="minorHAnsi"/>
          <w:i/>
          <w:spacing w:val="-4"/>
          <w:u w:val="none"/>
        </w:rPr>
        <w:t xml:space="preserve"> </w:t>
      </w:r>
      <w:r w:rsidRPr="00B23711">
        <w:rPr>
          <w:rFonts w:asciiTheme="minorHAnsi" w:hAnsiTheme="minorHAnsi"/>
          <w:i/>
          <w:spacing w:val="-1"/>
          <w:u w:val="none"/>
        </w:rPr>
        <w:t>and</w:t>
      </w:r>
      <w:r w:rsidRPr="00B23711">
        <w:rPr>
          <w:rFonts w:asciiTheme="minorHAnsi" w:hAnsiTheme="minorHAnsi"/>
          <w:i/>
          <w:spacing w:val="-4"/>
          <w:u w:val="none"/>
        </w:rPr>
        <w:t xml:space="preserve"> </w:t>
      </w:r>
      <w:r w:rsidRPr="00B23711">
        <w:rPr>
          <w:rFonts w:asciiTheme="minorHAnsi" w:hAnsiTheme="minorHAnsi"/>
          <w:i/>
          <w:spacing w:val="-1"/>
          <w:u w:val="none"/>
        </w:rPr>
        <w:t>parts</w:t>
      </w:r>
      <w:r w:rsidRPr="00B23711">
        <w:rPr>
          <w:rFonts w:asciiTheme="minorHAnsi" w:hAnsiTheme="minorHAnsi"/>
          <w:i/>
          <w:spacing w:val="-5"/>
          <w:u w:val="none"/>
        </w:rPr>
        <w:t xml:space="preserve"> </w:t>
      </w:r>
      <w:r w:rsidRPr="00B23711">
        <w:rPr>
          <w:rFonts w:asciiTheme="minorHAnsi" w:hAnsiTheme="minorHAnsi"/>
          <w:i/>
          <w:spacing w:val="-1"/>
          <w:u w:val="none"/>
        </w:rPr>
        <w:t>of</w:t>
      </w:r>
      <w:r w:rsidRPr="00B23711">
        <w:rPr>
          <w:rFonts w:asciiTheme="minorHAnsi" w:hAnsiTheme="minorHAnsi"/>
          <w:i/>
          <w:spacing w:val="-4"/>
          <w:u w:val="none"/>
        </w:rPr>
        <w:t xml:space="preserve"> </w:t>
      </w:r>
      <w:r w:rsidRPr="00B23711">
        <w:rPr>
          <w:rFonts w:asciiTheme="minorHAnsi" w:hAnsiTheme="minorHAnsi"/>
          <w:i/>
          <w:spacing w:val="-1"/>
          <w:u w:val="none"/>
        </w:rPr>
        <w:t>policies</w:t>
      </w:r>
      <w:r w:rsidRPr="00B23711">
        <w:rPr>
          <w:rFonts w:asciiTheme="minorHAnsi" w:hAnsiTheme="minorHAnsi"/>
          <w:i/>
          <w:spacing w:val="-5"/>
          <w:u w:val="none"/>
        </w:rPr>
        <w:t xml:space="preserve"> </w:t>
      </w:r>
      <w:r w:rsidRPr="00B23711">
        <w:rPr>
          <w:rFonts w:asciiTheme="minorHAnsi" w:hAnsiTheme="minorHAnsi"/>
          <w:i/>
          <w:u w:val="none"/>
        </w:rPr>
        <w:t>shall</w:t>
      </w:r>
      <w:r w:rsidRPr="00B23711">
        <w:rPr>
          <w:rFonts w:asciiTheme="minorHAnsi" w:hAnsiTheme="minorHAnsi"/>
          <w:i/>
          <w:spacing w:val="-7"/>
          <w:u w:val="none"/>
        </w:rPr>
        <w:t xml:space="preserve"> </w:t>
      </w:r>
      <w:r w:rsidRPr="00B23711">
        <w:rPr>
          <w:rFonts w:asciiTheme="minorHAnsi" w:hAnsiTheme="minorHAnsi"/>
          <w:i/>
          <w:u w:val="none"/>
        </w:rPr>
        <w:t>remain</w:t>
      </w:r>
      <w:r w:rsidRPr="00B23711">
        <w:rPr>
          <w:rFonts w:asciiTheme="minorHAnsi" w:hAnsiTheme="minorHAnsi"/>
          <w:i/>
          <w:spacing w:val="-6"/>
          <w:u w:val="none"/>
        </w:rPr>
        <w:t xml:space="preserve"> </w:t>
      </w:r>
      <w:r w:rsidRPr="00B23711">
        <w:rPr>
          <w:rFonts w:asciiTheme="minorHAnsi" w:hAnsiTheme="minorHAnsi"/>
          <w:i/>
          <w:spacing w:val="-1"/>
          <w:u w:val="none"/>
        </w:rPr>
        <w:t>in</w:t>
      </w:r>
      <w:r w:rsidRPr="00B23711">
        <w:rPr>
          <w:rFonts w:asciiTheme="minorHAnsi" w:hAnsiTheme="minorHAnsi"/>
          <w:i/>
          <w:spacing w:val="-6"/>
          <w:u w:val="none"/>
        </w:rPr>
        <w:t xml:space="preserve"> </w:t>
      </w:r>
      <w:r w:rsidRPr="00B23711">
        <w:rPr>
          <w:rFonts w:asciiTheme="minorHAnsi" w:hAnsiTheme="minorHAnsi"/>
          <w:i/>
          <w:u w:val="none"/>
        </w:rPr>
        <w:t>full</w:t>
      </w:r>
      <w:r w:rsidRPr="00B23711">
        <w:rPr>
          <w:rFonts w:asciiTheme="minorHAnsi" w:hAnsiTheme="minorHAnsi"/>
          <w:i/>
          <w:spacing w:val="-7"/>
          <w:u w:val="none"/>
        </w:rPr>
        <w:t xml:space="preserve"> </w:t>
      </w:r>
      <w:r w:rsidRPr="00B23711">
        <w:rPr>
          <w:rFonts w:asciiTheme="minorHAnsi" w:hAnsiTheme="minorHAnsi"/>
          <w:i/>
          <w:u w:val="none"/>
        </w:rPr>
        <w:t>effect.)</w:t>
      </w:r>
    </w:p>
    <w:p w14:paraId="14528D33" w14:textId="77777777" w:rsidR="00D34DEB" w:rsidRPr="00B23711" w:rsidRDefault="00D34DEB" w:rsidP="00D34DEB">
      <w:pPr>
        <w:pStyle w:val="BodyText"/>
        <w:numPr>
          <w:ilvl w:val="1"/>
          <w:numId w:val="21"/>
        </w:numPr>
        <w:tabs>
          <w:tab w:val="left" w:pos="180"/>
          <w:tab w:val="left" w:pos="2129"/>
          <w:tab w:val="left" w:pos="4200"/>
        </w:tabs>
        <w:kinsoku w:val="0"/>
        <w:overflowPunct w:val="0"/>
        <w:ind w:right="124"/>
        <w:jc w:val="both"/>
        <w:rPr>
          <w:rFonts w:asciiTheme="minorHAnsi" w:hAnsiTheme="minorHAnsi"/>
          <w:sz w:val="22"/>
          <w:szCs w:val="22"/>
          <w:u w:val="none"/>
        </w:rPr>
      </w:pPr>
      <w:r w:rsidRPr="00B23711">
        <w:rPr>
          <w:rFonts w:asciiTheme="minorHAnsi" w:hAnsiTheme="minorHAnsi"/>
          <w:sz w:val="22"/>
          <w:szCs w:val="22"/>
          <w:u w:val="none"/>
        </w:rPr>
        <w:t xml:space="preserve">To </w:t>
      </w:r>
      <w:r w:rsidRPr="00B23711">
        <w:rPr>
          <w:rFonts w:asciiTheme="minorHAnsi" w:hAnsiTheme="minorHAnsi"/>
          <w:spacing w:val="-1"/>
          <w:sz w:val="22"/>
          <w:szCs w:val="22"/>
          <w:u w:val="none"/>
        </w:rPr>
        <w:t>approve</w:t>
      </w:r>
      <w:r w:rsidRPr="00B23711">
        <w:rPr>
          <w:rFonts w:asciiTheme="minorHAnsi" w:hAnsiTheme="minorHAnsi"/>
          <w:spacing w:val="9"/>
          <w:sz w:val="22"/>
          <w:szCs w:val="22"/>
          <w:u w:val="none"/>
        </w:rPr>
        <w:t xml:space="preserve"> </w:t>
      </w:r>
      <w:r w:rsidRPr="00B23711">
        <w:rPr>
          <w:rFonts w:asciiTheme="minorHAnsi" w:hAnsiTheme="minorHAnsi"/>
          <w:sz w:val="22"/>
          <w:szCs w:val="22"/>
          <w:u w:val="none"/>
        </w:rPr>
        <w:t>the Washington</w:t>
      </w:r>
      <w:r w:rsidRPr="00B23711">
        <w:rPr>
          <w:rFonts w:asciiTheme="minorHAnsi" w:hAnsiTheme="minorHAnsi"/>
          <w:spacing w:val="9"/>
          <w:sz w:val="22"/>
          <w:szCs w:val="22"/>
          <w:u w:val="none"/>
        </w:rPr>
        <w:t xml:space="preserve"> </w:t>
      </w:r>
      <w:r w:rsidRPr="00B23711">
        <w:rPr>
          <w:rFonts w:asciiTheme="minorHAnsi" w:hAnsiTheme="minorHAnsi"/>
          <w:sz w:val="22"/>
          <w:szCs w:val="22"/>
          <w:u w:val="none"/>
        </w:rPr>
        <w:t>Township School District</w:t>
      </w:r>
      <w:r w:rsidRPr="00B23711">
        <w:rPr>
          <w:rFonts w:asciiTheme="minorHAnsi" w:hAnsiTheme="minorHAnsi"/>
          <w:spacing w:val="9"/>
          <w:sz w:val="22"/>
          <w:szCs w:val="22"/>
          <w:u w:val="none"/>
        </w:rPr>
        <w:t xml:space="preserve"> </w:t>
      </w:r>
      <w:r w:rsidRPr="00B23711">
        <w:rPr>
          <w:rFonts w:asciiTheme="minorHAnsi" w:hAnsiTheme="minorHAnsi"/>
          <w:spacing w:val="-1"/>
          <w:sz w:val="22"/>
          <w:szCs w:val="22"/>
          <w:u w:val="none"/>
        </w:rPr>
        <w:t>Job</w:t>
      </w:r>
      <w:r w:rsidRPr="00B23711">
        <w:rPr>
          <w:rFonts w:asciiTheme="minorHAnsi" w:hAnsiTheme="minorHAnsi"/>
          <w:spacing w:val="21"/>
          <w:w w:val="99"/>
          <w:sz w:val="22"/>
          <w:szCs w:val="22"/>
          <w:u w:val="none"/>
        </w:rPr>
        <w:t xml:space="preserve"> </w:t>
      </w:r>
      <w:r w:rsidRPr="00B23711">
        <w:rPr>
          <w:rFonts w:asciiTheme="minorHAnsi" w:hAnsiTheme="minorHAnsi"/>
          <w:spacing w:val="-1"/>
          <w:sz w:val="22"/>
          <w:szCs w:val="22"/>
          <w:u w:val="none"/>
        </w:rPr>
        <w:t>Description</w:t>
      </w:r>
      <w:r w:rsidRPr="00B23711">
        <w:rPr>
          <w:rFonts w:asciiTheme="minorHAnsi" w:hAnsiTheme="minorHAnsi"/>
          <w:spacing w:val="-12"/>
          <w:sz w:val="22"/>
          <w:szCs w:val="22"/>
          <w:u w:val="none"/>
        </w:rPr>
        <w:t xml:space="preserve"> </w:t>
      </w:r>
      <w:r w:rsidRPr="00B23711">
        <w:rPr>
          <w:rFonts w:asciiTheme="minorHAnsi" w:hAnsiTheme="minorHAnsi"/>
          <w:sz w:val="22"/>
          <w:szCs w:val="22"/>
          <w:u w:val="none"/>
        </w:rPr>
        <w:t>Manual.</w:t>
      </w:r>
    </w:p>
    <w:p w14:paraId="3DFFA456" w14:textId="0C6C078C" w:rsidR="00D34DEB" w:rsidRDefault="00D34DEB" w:rsidP="00A345B7">
      <w:pPr>
        <w:pStyle w:val="BodyText"/>
        <w:numPr>
          <w:ilvl w:val="1"/>
          <w:numId w:val="21"/>
        </w:numPr>
        <w:tabs>
          <w:tab w:val="left" w:pos="180"/>
          <w:tab w:val="left" w:pos="2129"/>
          <w:tab w:val="left" w:pos="4200"/>
        </w:tabs>
        <w:kinsoku w:val="0"/>
        <w:overflowPunct w:val="0"/>
        <w:spacing w:before="8"/>
        <w:ind w:right="124"/>
        <w:jc w:val="both"/>
        <w:rPr>
          <w:rFonts w:asciiTheme="minorHAnsi" w:hAnsiTheme="minorHAnsi"/>
          <w:spacing w:val="-1"/>
          <w:sz w:val="22"/>
          <w:szCs w:val="22"/>
          <w:u w:val="none"/>
        </w:rPr>
      </w:pPr>
      <w:r w:rsidRPr="00B23711">
        <w:rPr>
          <w:rFonts w:asciiTheme="minorHAnsi" w:hAnsiTheme="minorHAnsi"/>
          <w:spacing w:val="-1"/>
          <w:sz w:val="22"/>
          <w:szCs w:val="22"/>
          <w:u w:val="none"/>
        </w:rPr>
        <w:t>To</w:t>
      </w:r>
      <w:r w:rsidRPr="00B23711">
        <w:rPr>
          <w:rFonts w:asciiTheme="minorHAnsi" w:hAnsiTheme="minorHAnsi"/>
          <w:spacing w:val="-4"/>
          <w:sz w:val="22"/>
          <w:szCs w:val="22"/>
          <w:u w:val="none"/>
        </w:rPr>
        <w:t xml:space="preserve"> </w:t>
      </w:r>
      <w:r w:rsidRPr="00B23711">
        <w:rPr>
          <w:rFonts w:asciiTheme="minorHAnsi" w:hAnsiTheme="minorHAnsi"/>
          <w:sz w:val="22"/>
          <w:szCs w:val="22"/>
          <w:u w:val="none"/>
        </w:rPr>
        <w:t>approve</w:t>
      </w:r>
      <w:r w:rsidRPr="00B23711">
        <w:rPr>
          <w:rFonts w:asciiTheme="minorHAnsi" w:hAnsiTheme="minorHAnsi"/>
          <w:spacing w:val="-4"/>
          <w:sz w:val="22"/>
          <w:szCs w:val="22"/>
          <w:u w:val="none"/>
        </w:rPr>
        <w:t xml:space="preserve"> </w:t>
      </w:r>
      <w:r w:rsidRPr="00B23711">
        <w:rPr>
          <w:rFonts w:asciiTheme="minorHAnsi" w:hAnsiTheme="minorHAnsi"/>
          <w:sz w:val="22"/>
          <w:szCs w:val="22"/>
          <w:u w:val="none"/>
        </w:rPr>
        <w:t>the</w:t>
      </w:r>
      <w:r w:rsidRPr="00B23711">
        <w:rPr>
          <w:rFonts w:asciiTheme="minorHAnsi" w:hAnsiTheme="minorHAnsi"/>
          <w:spacing w:val="-7"/>
          <w:sz w:val="22"/>
          <w:szCs w:val="22"/>
          <w:u w:val="none"/>
        </w:rPr>
        <w:t xml:space="preserve"> </w:t>
      </w:r>
      <w:r w:rsidRPr="00B23711">
        <w:rPr>
          <w:rFonts w:asciiTheme="minorHAnsi" w:hAnsiTheme="minorHAnsi"/>
          <w:sz w:val="22"/>
          <w:szCs w:val="22"/>
          <w:u w:val="none"/>
        </w:rPr>
        <w:t>following</w:t>
      </w:r>
      <w:r w:rsidRPr="00B23711">
        <w:rPr>
          <w:rFonts w:asciiTheme="minorHAnsi" w:hAnsiTheme="minorHAnsi"/>
          <w:spacing w:val="-5"/>
          <w:sz w:val="22"/>
          <w:szCs w:val="22"/>
          <w:u w:val="none"/>
        </w:rPr>
        <w:t xml:space="preserve"> </w:t>
      </w:r>
      <w:r w:rsidRPr="00B23711">
        <w:rPr>
          <w:rFonts w:asciiTheme="minorHAnsi" w:hAnsiTheme="minorHAnsi"/>
          <w:spacing w:val="-1"/>
          <w:sz w:val="22"/>
          <w:szCs w:val="22"/>
          <w:u w:val="none"/>
        </w:rPr>
        <w:t>finance</w:t>
      </w:r>
      <w:r w:rsidRPr="00B23711">
        <w:rPr>
          <w:rFonts w:asciiTheme="minorHAnsi" w:hAnsiTheme="minorHAnsi"/>
          <w:spacing w:val="-4"/>
          <w:sz w:val="22"/>
          <w:szCs w:val="22"/>
          <w:u w:val="none"/>
        </w:rPr>
        <w:t xml:space="preserve"> </w:t>
      </w:r>
      <w:r w:rsidRPr="00B23711">
        <w:rPr>
          <w:rFonts w:asciiTheme="minorHAnsi" w:hAnsiTheme="minorHAnsi"/>
          <w:spacing w:val="-1"/>
          <w:sz w:val="22"/>
          <w:szCs w:val="22"/>
          <w:u w:val="none"/>
        </w:rPr>
        <w:t>appointments/re-appointments</w:t>
      </w:r>
      <w:r w:rsidRPr="00B23711">
        <w:rPr>
          <w:rFonts w:asciiTheme="minorHAnsi" w:hAnsiTheme="minorHAnsi"/>
          <w:spacing w:val="-5"/>
          <w:sz w:val="22"/>
          <w:szCs w:val="22"/>
          <w:u w:val="none"/>
        </w:rPr>
        <w:t xml:space="preserve"> </w:t>
      </w:r>
      <w:r w:rsidRPr="00B23711">
        <w:rPr>
          <w:rFonts w:asciiTheme="minorHAnsi" w:hAnsiTheme="minorHAnsi"/>
          <w:sz w:val="22"/>
          <w:szCs w:val="22"/>
          <w:u w:val="none"/>
        </w:rPr>
        <w:t>for</w:t>
      </w:r>
      <w:r w:rsidRPr="00B23711">
        <w:rPr>
          <w:rFonts w:asciiTheme="minorHAnsi" w:hAnsiTheme="minorHAnsi"/>
          <w:spacing w:val="-6"/>
          <w:sz w:val="22"/>
          <w:szCs w:val="22"/>
          <w:u w:val="none"/>
        </w:rPr>
        <w:t xml:space="preserve"> </w:t>
      </w:r>
      <w:r w:rsidRPr="00B23711">
        <w:rPr>
          <w:rFonts w:asciiTheme="minorHAnsi" w:hAnsiTheme="minorHAnsi"/>
          <w:sz w:val="22"/>
          <w:szCs w:val="22"/>
          <w:u w:val="none"/>
        </w:rPr>
        <w:t>the</w:t>
      </w:r>
      <w:r w:rsidRPr="00B23711">
        <w:rPr>
          <w:rFonts w:asciiTheme="minorHAnsi" w:hAnsiTheme="minorHAnsi"/>
          <w:spacing w:val="73"/>
          <w:w w:val="99"/>
          <w:sz w:val="22"/>
          <w:szCs w:val="22"/>
          <w:u w:val="none"/>
        </w:rPr>
        <w:t xml:space="preserve"> </w:t>
      </w:r>
      <w:r w:rsidRPr="00B23711">
        <w:rPr>
          <w:rFonts w:asciiTheme="minorHAnsi" w:hAnsiTheme="minorHAnsi"/>
          <w:spacing w:val="-1"/>
          <w:sz w:val="22"/>
          <w:szCs w:val="22"/>
          <w:u w:val="none"/>
        </w:rPr>
        <w:t>2</w:t>
      </w:r>
      <w:r w:rsidR="00D82BC1">
        <w:rPr>
          <w:rFonts w:asciiTheme="minorHAnsi" w:hAnsiTheme="minorHAnsi"/>
          <w:spacing w:val="-1"/>
          <w:sz w:val="22"/>
          <w:szCs w:val="22"/>
          <w:u w:val="none"/>
        </w:rPr>
        <w:t>020</w:t>
      </w:r>
      <w:r w:rsidRPr="00B23711">
        <w:rPr>
          <w:rFonts w:asciiTheme="minorHAnsi" w:hAnsiTheme="minorHAnsi"/>
          <w:spacing w:val="-1"/>
          <w:sz w:val="22"/>
          <w:szCs w:val="22"/>
          <w:u w:val="none"/>
        </w:rPr>
        <w:t>-20</w:t>
      </w:r>
      <w:r w:rsidR="00347948">
        <w:rPr>
          <w:rFonts w:asciiTheme="minorHAnsi" w:hAnsiTheme="minorHAnsi"/>
          <w:spacing w:val="-1"/>
          <w:sz w:val="22"/>
          <w:szCs w:val="22"/>
          <w:u w:val="none"/>
        </w:rPr>
        <w:t>2</w:t>
      </w:r>
      <w:r w:rsidR="00D82BC1">
        <w:rPr>
          <w:rFonts w:asciiTheme="minorHAnsi" w:hAnsiTheme="minorHAnsi"/>
          <w:spacing w:val="-1"/>
          <w:sz w:val="22"/>
          <w:szCs w:val="22"/>
          <w:u w:val="none"/>
        </w:rPr>
        <w:t>1</w:t>
      </w:r>
      <w:r w:rsidR="00FD5EAB">
        <w:rPr>
          <w:rFonts w:asciiTheme="minorHAnsi" w:hAnsiTheme="minorHAnsi"/>
          <w:spacing w:val="-1"/>
          <w:sz w:val="22"/>
          <w:szCs w:val="22"/>
          <w:u w:val="none"/>
        </w:rPr>
        <w:t xml:space="preserve"> </w:t>
      </w:r>
      <w:r w:rsidRPr="00B23711">
        <w:rPr>
          <w:rFonts w:asciiTheme="minorHAnsi" w:hAnsiTheme="minorHAnsi"/>
          <w:sz w:val="22"/>
          <w:szCs w:val="22"/>
          <w:u w:val="none"/>
        </w:rPr>
        <w:t>school</w:t>
      </w:r>
      <w:r w:rsidRPr="00B23711">
        <w:rPr>
          <w:rFonts w:asciiTheme="minorHAnsi" w:hAnsiTheme="minorHAnsi"/>
          <w:spacing w:val="-6"/>
          <w:sz w:val="22"/>
          <w:szCs w:val="22"/>
          <w:u w:val="none"/>
        </w:rPr>
        <w:t xml:space="preserve"> </w:t>
      </w:r>
      <w:r w:rsidRPr="00B23711">
        <w:rPr>
          <w:rFonts w:asciiTheme="minorHAnsi" w:hAnsiTheme="minorHAnsi"/>
          <w:spacing w:val="-1"/>
          <w:sz w:val="22"/>
          <w:szCs w:val="22"/>
          <w:u w:val="none"/>
        </w:rPr>
        <w:t>year.</w:t>
      </w:r>
    </w:p>
    <w:tbl>
      <w:tblPr>
        <w:tblW w:w="0" w:type="auto"/>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10"/>
        <w:gridCol w:w="3960"/>
      </w:tblGrid>
      <w:tr w:rsidR="00591B98" w:rsidRPr="00B23711" w14:paraId="5A0DAC3A" w14:textId="77777777" w:rsidTr="00747A82">
        <w:trPr>
          <w:trHeight w:hRule="exact" w:val="230"/>
        </w:trPr>
        <w:tc>
          <w:tcPr>
            <w:tcW w:w="4410" w:type="dxa"/>
          </w:tcPr>
          <w:p w14:paraId="6EFC84B0" w14:textId="1E7F487C" w:rsidR="00591B98" w:rsidRPr="00B23711" w:rsidRDefault="00591B98" w:rsidP="00D34DEB">
            <w:pPr>
              <w:pStyle w:val="TableParagraph"/>
              <w:kinsoku w:val="0"/>
              <w:overflowPunct w:val="0"/>
              <w:spacing w:line="219" w:lineRule="exact"/>
              <w:ind w:left="97"/>
              <w:jc w:val="both"/>
              <w:rPr>
                <w:rFonts w:asciiTheme="minorHAnsi" w:hAnsiTheme="minorHAnsi" w:cs="Arial"/>
                <w:spacing w:val="-1"/>
                <w:sz w:val="22"/>
                <w:szCs w:val="22"/>
              </w:rPr>
            </w:pPr>
            <w:r>
              <w:rPr>
                <w:rFonts w:asciiTheme="minorHAnsi" w:hAnsiTheme="minorHAnsi" w:cs="Arial"/>
                <w:spacing w:val="-1"/>
                <w:sz w:val="22"/>
                <w:szCs w:val="22"/>
              </w:rPr>
              <w:t>Board Secretary</w:t>
            </w:r>
          </w:p>
        </w:tc>
        <w:tc>
          <w:tcPr>
            <w:tcW w:w="3960" w:type="dxa"/>
          </w:tcPr>
          <w:p w14:paraId="687B3784" w14:textId="4417387B" w:rsidR="00591B98" w:rsidRDefault="00591B98" w:rsidP="00D34DEB">
            <w:pPr>
              <w:pStyle w:val="TableParagraph"/>
              <w:kinsoku w:val="0"/>
              <w:overflowPunct w:val="0"/>
              <w:spacing w:line="219" w:lineRule="exact"/>
              <w:ind w:left="180"/>
              <w:jc w:val="both"/>
              <w:rPr>
                <w:rFonts w:asciiTheme="minorHAnsi" w:hAnsiTheme="minorHAnsi" w:cs="Arial"/>
                <w:spacing w:val="-1"/>
                <w:sz w:val="22"/>
                <w:szCs w:val="22"/>
              </w:rPr>
            </w:pPr>
            <w:r>
              <w:rPr>
                <w:rFonts w:asciiTheme="minorHAnsi" w:hAnsiTheme="minorHAnsi" w:cs="Arial"/>
                <w:spacing w:val="-1"/>
                <w:sz w:val="22"/>
                <w:szCs w:val="22"/>
              </w:rPr>
              <w:t xml:space="preserve">    Jean Flynn</w:t>
            </w:r>
          </w:p>
        </w:tc>
      </w:tr>
      <w:tr w:rsidR="00D34DEB" w:rsidRPr="00B23711" w14:paraId="0C07A932" w14:textId="77777777" w:rsidTr="00747A82">
        <w:trPr>
          <w:trHeight w:hRule="exact" w:val="230"/>
        </w:trPr>
        <w:tc>
          <w:tcPr>
            <w:tcW w:w="4410" w:type="dxa"/>
          </w:tcPr>
          <w:p w14:paraId="780A24B6" w14:textId="77777777" w:rsidR="00D34DEB" w:rsidRPr="00B23711" w:rsidRDefault="00D34DEB" w:rsidP="00D34DEB">
            <w:pPr>
              <w:pStyle w:val="TableParagraph"/>
              <w:kinsoku w:val="0"/>
              <w:overflowPunct w:val="0"/>
              <w:spacing w:line="219" w:lineRule="exact"/>
              <w:ind w:left="97"/>
              <w:jc w:val="both"/>
              <w:rPr>
                <w:rFonts w:asciiTheme="minorHAnsi" w:hAnsiTheme="minorHAnsi"/>
                <w:sz w:val="22"/>
                <w:szCs w:val="22"/>
              </w:rPr>
            </w:pPr>
            <w:r w:rsidRPr="00B23711">
              <w:rPr>
                <w:rFonts w:asciiTheme="minorHAnsi" w:hAnsiTheme="minorHAnsi" w:cs="Arial"/>
                <w:spacing w:val="-1"/>
                <w:sz w:val="22"/>
                <w:szCs w:val="22"/>
              </w:rPr>
              <w:t>Custodian</w:t>
            </w:r>
            <w:r w:rsidRPr="00B23711">
              <w:rPr>
                <w:rFonts w:asciiTheme="minorHAnsi" w:hAnsiTheme="minorHAnsi" w:cs="Arial"/>
                <w:spacing w:val="-7"/>
                <w:sz w:val="22"/>
                <w:szCs w:val="22"/>
              </w:rPr>
              <w:t xml:space="preserve"> </w:t>
            </w:r>
            <w:r w:rsidRPr="00B23711">
              <w:rPr>
                <w:rFonts w:asciiTheme="minorHAnsi" w:hAnsiTheme="minorHAnsi" w:cs="Arial"/>
                <w:spacing w:val="-1"/>
                <w:sz w:val="22"/>
                <w:szCs w:val="22"/>
              </w:rPr>
              <w:t>of</w:t>
            </w:r>
            <w:r w:rsidRPr="00B23711">
              <w:rPr>
                <w:rFonts w:asciiTheme="minorHAnsi" w:hAnsiTheme="minorHAnsi" w:cs="Arial"/>
                <w:spacing w:val="-7"/>
                <w:sz w:val="22"/>
                <w:szCs w:val="22"/>
              </w:rPr>
              <w:t xml:space="preserve"> </w:t>
            </w:r>
            <w:r w:rsidRPr="00B23711">
              <w:rPr>
                <w:rFonts w:asciiTheme="minorHAnsi" w:hAnsiTheme="minorHAnsi" w:cs="Arial"/>
                <w:spacing w:val="-1"/>
                <w:sz w:val="22"/>
                <w:szCs w:val="22"/>
              </w:rPr>
              <w:t>Public</w:t>
            </w:r>
            <w:r w:rsidRPr="00B23711">
              <w:rPr>
                <w:rFonts w:asciiTheme="minorHAnsi" w:hAnsiTheme="minorHAnsi" w:cs="Arial"/>
                <w:spacing w:val="-8"/>
                <w:sz w:val="22"/>
                <w:szCs w:val="22"/>
              </w:rPr>
              <w:t xml:space="preserve"> </w:t>
            </w:r>
            <w:r w:rsidRPr="00B23711">
              <w:rPr>
                <w:rFonts w:asciiTheme="minorHAnsi" w:hAnsiTheme="minorHAnsi" w:cs="Arial"/>
                <w:sz w:val="22"/>
                <w:szCs w:val="22"/>
              </w:rPr>
              <w:t>Records</w:t>
            </w:r>
          </w:p>
        </w:tc>
        <w:tc>
          <w:tcPr>
            <w:tcW w:w="3960" w:type="dxa"/>
          </w:tcPr>
          <w:p w14:paraId="382F5CCB" w14:textId="77777777" w:rsidR="00D34DEB" w:rsidRPr="00B23711" w:rsidRDefault="00B612AB" w:rsidP="00D34DEB">
            <w:pPr>
              <w:pStyle w:val="TableParagraph"/>
              <w:kinsoku w:val="0"/>
              <w:overflowPunct w:val="0"/>
              <w:spacing w:line="219" w:lineRule="exact"/>
              <w:ind w:left="180"/>
              <w:jc w:val="both"/>
              <w:rPr>
                <w:rFonts w:asciiTheme="minorHAnsi" w:hAnsiTheme="minorHAnsi"/>
                <w:sz w:val="22"/>
                <w:szCs w:val="22"/>
              </w:rPr>
            </w:pPr>
            <w:r>
              <w:rPr>
                <w:rFonts w:asciiTheme="minorHAnsi" w:hAnsiTheme="minorHAnsi" w:cs="Arial"/>
                <w:spacing w:val="-1"/>
                <w:sz w:val="22"/>
                <w:szCs w:val="22"/>
              </w:rPr>
              <w:t xml:space="preserve">    </w:t>
            </w:r>
            <w:r w:rsidR="00D34DEB" w:rsidRPr="00B23711">
              <w:rPr>
                <w:rFonts w:asciiTheme="minorHAnsi" w:hAnsiTheme="minorHAnsi" w:cs="Arial"/>
                <w:spacing w:val="-1"/>
                <w:sz w:val="22"/>
                <w:szCs w:val="22"/>
              </w:rPr>
              <w:t>Jean</w:t>
            </w:r>
            <w:r w:rsidR="00D34DEB" w:rsidRPr="00B23711">
              <w:rPr>
                <w:rFonts w:asciiTheme="minorHAnsi" w:hAnsiTheme="minorHAnsi" w:cs="Arial"/>
                <w:spacing w:val="-11"/>
                <w:sz w:val="22"/>
                <w:szCs w:val="22"/>
              </w:rPr>
              <w:t xml:space="preserve"> </w:t>
            </w:r>
            <w:r w:rsidR="00D34DEB" w:rsidRPr="00B23711">
              <w:rPr>
                <w:rFonts w:asciiTheme="minorHAnsi" w:hAnsiTheme="minorHAnsi" w:cs="Arial"/>
                <w:sz w:val="22"/>
                <w:szCs w:val="22"/>
              </w:rPr>
              <w:t>Flynn</w:t>
            </w:r>
          </w:p>
        </w:tc>
      </w:tr>
      <w:tr w:rsidR="00D34DEB" w:rsidRPr="00B23711" w14:paraId="0A4FCCD3" w14:textId="77777777" w:rsidTr="00747A82">
        <w:trPr>
          <w:trHeight w:hRule="exact" w:val="230"/>
        </w:trPr>
        <w:tc>
          <w:tcPr>
            <w:tcW w:w="4410" w:type="dxa"/>
          </w:tcPr>
          <w:p w14:paraId="1CF2A7A7" w14:textId="77777777" w:rsidR="00D34DEB" w:rsidRPr="00B23711" w:rsidRDefault="00D34DEB" w:rsidP="00D34DEB">
            <w:pPr>
              <w:pStyle w:val="TableParagraph"/>
              <w:kinsoku w:val="0"/>
              <w:overflowPunct w:val="0"/>
              <w:spacing w:line="219" w:lineRule="exact"/>
              <w:ind w:left="97"/>
              <w:jc w:val="both"/>
              <w:rPr>
                <w:rFonts w:asciiTheme="minorHAnsi" w:hAnsiTheme="minorHAnsi"/>
                <w:sz w:val="22"/>
                <w:szCs w:val="22"/>
              </w:rPr>
            </w:pPr>
            <w:r w:rsidRPr="00B23711">
              <w:rPr>
                <w:rFonts w:asciiTheme="minorHAnsi" w:hAnsiTheme="minorHAnsi" w:cs="Arial"/>
                <w:sz w:val="22"/>
                <w:szCs w:val="22"/>
              </w:rPr>
              <w:t>Title</w:t>
            </w:r>
            <w:r w:rsidRPr="00B23711">
              <w:rPr>
                <w:rFonts w:asciiTheme="minorHAnsi" w:hAnsiTheme="minorHAnsi" w:cs="Arial"/>
                <w:spacing w:val="-8"/>
                <w:sz w:val="22"/>
                <w:szCs w:val="22"/>
              </w:rPr>
              <w:t xml:space="preserve"> </w:t>
            </w:r>
            <w:r w:rsidRPr="00B23711">
              <w:rPr>
                <w:rFonts w:asciiTheme="minorHAnsi" w:hAnsiTheme="minorHAnsi" w:cs="Arial"/>
                <w:sz w:val="22"/>
                <w:szCs w:val="22"/>
              </w:rPr>
              <w:t>9</w:t>
            </w:r>
            <w:r w:rsidRPr="00B23711">
              <w:rPr>
                <w:rFonts w:asciiTheme="minorHAnsi" w:hAnsiTheme="minorHAnsi" w:cs="Arial"/>
                <w:spacing w:val="-7"/>
                <w:sz w:val="22"/>
                <w:szCs w:val="22"/>
              </w:rPr>
              <w:t xml:space="preserve"> </w:t>
            </w:r>
            <w:r w:rsidRPr="00B23711">
              <w:rPr>
                <w:rFonts w:asciiTheme="minorHAnsi" w:hAnsiTheme="minorHAnsi" w:cs="Arial"/>
                <w:sz w:val="22"/>
                <w:szCs w:val="22"/>
              </w:rPr>
              <w:t>Compliance</w:t>
            </w:r>
            <w:r w:rsidRPr="00B23711">
              <w:rPr>
                <w:rFonts w:asciiTheme="minorHAnsi" w:hAnsiTheme="minorHAnsi" w:cs="Arial"/>
                <w:spacing w:val="-7"/>
                <w:sz w:val="22"/>
                <w:szCs w:val="22"/>
              </w:rPr>
              <w:t xml:space="preserve"> </w:t>
            </w:r>
            <w:r w:rsidRPr="00B23711">
              <w:rPr>
                <w:rFonts w:asciiTheme="minorHAnsi" w:hAnsiTheme="minorHAnsi" w:cs="Arial"/>
                <w:sz w:val="22"/>
                <w:szCs w:val="22"/>
              </w:rPr>
              <w:t>Officer</w:t>
            </w:r>
            <w:r w:rsidRPr="00B23711">
              <w:rPr>
                <w:rFonts w:asciiTheme="minorHAnsi" w:hAnsiTheme="minorHAnsi" w:cs="Arial"/>
                <w:spacing w:val="-7"/>
                <w:sz w:val="22"/>
                <w:szCs w:val="22"/>
              </w:rPr>
              <w:t xml:space="preserve"> </w:t>
            </w:r>
            <w:r w:rsidRPr="00B23711">
              <w:rPr>
                <w:rFonts w:asciiTheme="minorHAnsi" w:hAnsiTheme="minorHAnsi" w:cs="Arial"/>
                <w:spacing w:val="-1"/>
                <w:sz w:val="22"/>
                <w:szCs w:val="22"/>
              </w:rPr>
              <w:t>for</w:t>
            </w:r>
            <w:r w:rsidRPr="00B23711">
              <w:rPr>
                <w:rFonts w:asciiTheme="minorHAnsi" w:hAnsiTheme="minorHAnsi" w:cs="Arial"/>
                <w:spacing w:val="-6"/>
                <w:sz w:val="22"/>
                <w:szCs w:val="22"/>
              </w:rPr>
              <w:t xml:space="preserve"> </w:t>
            </w:r>
            <w:r w:rsidRPr="00B23711">
              <w:rPr>
                <w:rFonts w:asciiTheme="minorHAnsi" w:hAnsiTheme="minorHAnsi" w:cs="Arial"/>
                <w:spacing w:val="-1"/>
                <w:sz w:val="22"/>
                <w:szCs w:val="22"/>
              </w:rPr>
              <w:t>contracts</w:t>
            </w:r>
          </w:p>
        </w:tc>
        <w:tc>
          <w:tcPr>
            <w:tcW w:w="3960" w:type="dxa"/>
          </w:tcPr>
          <w:p w14:paraId="241665E5" w14:textId="77777777" w:rsidR="00D34DEB" w:rsidRPr="00B23711" w:rsidRDefault="00B612AB" w:rsidP="00D34DEB">
            <w:pPr>
              <w:pStyle w:val="TableParagraph"/>
              <w:kinsoku w:val="0"/>
              <w:overflowPunct w:val="0"/>
              <w:spacing w:line="219" w:lineRule="exact"/>
              <w:ind w:left="180"/>
              <w:jc w:val="both"/>
              <w:rPr>
                <w:rFonts w:asciiTheme="minorHAnsi" w:hAnsiTheme="minorHAnsi"/>
                <w:sz w:val="22"/>
                <w:szCs w:val="22"/>
              </w:rPr>
            </w:pPr>
            <w:r>
              <w:rPr>
                <w:rFonts w:asciiTheme="minorHAnsi" w:hAnsiTheme="minorHAnsi" w:cs="Arial"/>
                <w:spacing w:val="-1"/>
                <w:sz w:val="22"/>
                <w:szCs w:val="22"/>
              </w:rPr>
              <w:t xml:space="preserve">    </w:t>
            </w:r>
            <w:r w:rsidR="00D34DEB" w:rsidRPr="00B23711">
              <w:rPr>
                <w:rFonts w:asciiTheme="minorHAnsi" w:hAnsiTheme="minorHAnsi" w:cs="Arial"/>
                <w:spacing w:val="-1"/>
                <w:sz w:val="22"/>
                <w:szCs w:val="22"/>
              </w:rPr>
              <w:t>Jean</w:t>
            </w:r>
            <w:r w:rsidR="00D34DEB" w:rsidRPr="00B23711">
              <w:rPr>
                <w:rFonts w:asciiTheme="minorHAnsi" w:hAnsiTheme="minorHAnsi" w:cs="Arial"/>
                <w:spacing w:val="-11"/>
                <w:sz w:val="22"/>
                <w:szCs w:val="22"/>
              </w:rPr>
              <w:t xml:space="preserve"> </w:t>
            </w:r>
            <w:r w:rsidR="00D34DEB" w:rsidRPr="00B23711">
              <w:rPr>
                <w:rFonts w:asciiTheme="minorHAnsi" w:hAnsiTheme="minorHAnsi" w:cs="Arial"/>
                <w:sz w:val="22"/>
                <w:szCs w:val="22"/>
              </w:rPr>
              <w:t>Flynn</w:t>
            </w:r>
          </w:p>
        </w:tc>
      </w:tr>
      <w:tr w:rsidR="00D34DEB" w:rsidRPr="00B23711" w14:paraId="0AB72E99" w14:textId="77777777" w:rsidTr="00747A82">
        <w:trPr>
          <w:trHeight w:hRule="exact" w:val="230"/>
        </w:trPr>
        <w:tc>
          <w:tcPr>
            <w:tcW w:w="4410" w:type="dxa"/>
          </w:tcPr>
          <w:p w14:paraId="32716AD5" w14:textId="77777777" w:rsidR="00D34DEB" w:rsidRPr="00B23711" w:rsidRDefault="00D34DEB" w:rsidP="00D34DEB">
            <w:pPr>
              <w:pStyle w:val="TableParagraph"/>
              <w:kinsoku w:val="0"/>
              <w:overflowPunct w:val="0"/>
              <w:spacing w:line="219" w:lineRule="exact"/>
              <w:ind w:left="97"/>
              <w:jc w:val="both"/>
              <w:rPr>
                <w:rFonts w:asciiTheme="minorHAnsi" w:hAnsiTheme="minorHAnsi"/>
                <w:sz w:val="22"/>
                <w:szCs w:val="22"/>
              </w:rPr>
            </w:pPr>
            <w:r w:rsidRPr="00B23711">
              <w:rPr>
                <w:rFonts w:asciiTheme="minorHAnsi" w:hAnsiTheme="minorHAnsi" w:cs="Arial"/>
                <w:spacing w:val="-1"/>
                <w:sz w:val="22"/>
                <w:szCs w:val="22"/>
              </w:rPr>
              <w:t>Flexible</w:t>
            </w:r>
            <w:r w:rsidRPr="00B23711">
              <w:rPr>
                <w:rFonts w:asciiTheme="minorHAnsi" w:hAnsiTheme="minorHAnsi" w:cs="Arial"/>
                <w:spacing w:val="-11"/>
                <w:sz w:val="22"/>
                <w:szCs w:val="22"/>
              </w:rPr>
              <w:t xml:space="preserve"> </w:t>
            </w:r>
            <w:r w:rsidRPr="00B23711">
              <w:rPr>
                <w:rFonts w:asciiTheme="minorHAnsi" w:hAnsiTheme="minorHAnsi" w:cs="Arial"/>
                <w:sz w:val="22"/>
                <w:szCs w:val="22"/>
              </w:rPr>
              <w:t>Spending</w:t>
            </w:r>
            <w:r w:rsidRPr="00B23711">
              <w:rPr>
                <w:rFonts w:asciiTheme="minorHAnsi" w:hAnsiTheme="minorHAnsi" w:cs="Arial"/>
                <w:spacing w:val="-12"/>
                <w:sz w:val="22"/>
                <w:szCs w:val="22"/>
              </w:rPr>
              <w:t xml:space="preserve"> </w:t>
            </w:r>
            <w:r w:rsidRPr="00B23711">
              <w:rPr>
                <w:rFonts w:asciiTheme="minorHAnsi" w:hAnsiTheme="minorHAnsi" w:cs="Arial"/>
                <w:sz w:val="22"/>
                <w:szCs w:val="22"/>
              </w:rPr>
              <w:t>Account</w:t>
            </w:r>
            <w:r w:rsidRPr="00B23711">
              <w:rPr>
                <w:rFonts w:asciiTheme="minorHAnsi" w:hAnsiTheme="minorHAnsi" w:cs="Arial"/>
                <w:spacing w:val="-11"/>
                <w:sz w:val="22"/>
                <w:szCs w:val="22"/>
              </w:rPr>
              <w:t xml:space="preserve"> </w:t>
            </w:r>
            <w:r w:rsidRPr="00B23711">
              <w:rPr>
                <w:rFonts w:asciiTheme="minorHAnsi" w:hAnsiTheme="minorHAnsi" w:cs="Arial"/>
                <w:spacing w:val="-1"/>
                <w:sz w:val="22"/>
                <w:szCs w:val="22"/>
              </w:rPr>
              <w:t>Administrator</w:t>
            </w:r>
          </w:p>
        </w:tc>
        <w:tc>
          <w:tcPr>
            <w:tcW w:w="3960" w:type="dxa"/>
          </w:tcPr>
          <w:p w14:paraId="441C3F5A" w14:textId="77777777" w:rsidR="00D34DEB" w:rsidRPr="00B23711" w:rsidRDefault="00B612AB" w:rsidP="00B612AB">
            <w:pPr>
              <w:pStyle w:val="TableParagraph"/>
              <w:kinsoku w:val="0"/>
              <w:overflowPunct w:val="0"/>
              <w:spacing w:line="219" w:lineRule="exact"/>
              <w:ind w:left="180"/>
              <w:jc w:val="both"/>
              <w:rPr>
                <w:rFonts w:asciiTheme="minorHAnsi" w:hAnsiTheme="minorHAnsi"/>
                <w:sz w:val="22"/>
                <w:szCs w:val="22"/>
              </w:rPr>
            </w:pPr>
            <w:r>
              <w:rPr>
                <w:rFonts w:asciiTheme="minorHAnsi" w:hAnsiTheme="minorHAnsi" w:cs="Arial"/>
                <w:spacing w:val="-1"/>
                <w:sz w:val="22"/>
                <w:szCs w:val="22"/>
              </w:rPr>
              <w:t xml:space="preserve">    </w:t>
            </w:r>
            <w:r w:rsidR="00D34DEB" w:rsidRPr="00B23711">
              <w:rPr>
                <w:rFonts w:asciiTheme="minorHAnsi" w:hAnsiTheme="minorHAnsi" w:cs="Arial"/>
                <w:spacing w:val="-1"/>
                <w:sz w:val="22"/>
                <w:szCs w:val="22"/>
              </w:rPr>
              <w:t>Jean</w:t>
            </w:r>
            <w:r w:rsidR="00D34DEB" w:rsidRPr="00B23711">
              <w:rPr>
                <w:rFonts w:asciiTheme="minorHAnsi" w:hAnsiTheme="minorHAnsi" w:cs="Arial"/>
                <w:spacing w:val="-11"/>
                <w:sz w:val="22"/>
                <w:szCs w:val="22"/>
              </w:rPr>
              <w:t xml:space="preserve"> </w:t>
            </w:r>
            <w:r w:rsidR="00D34DEB" w:rsidRPr="00B23711">
              <w:rPr>
                <w:rFonts w:asciiTheme="minorHAnsi" w:hAnsiTheme="minorHAnsi" w:cs="Arial"/>
                <w:sz w:val="22"/>
                <w:szCs w:val="22"/>
              </w:rPr>
              <w:t>Flynn</w:t>
            </w:r>
          </w:p>
        </w:tc>
      </w:tr>
      <w:tr w:rsidR="004F5338" w:rsidRPr="00B23711" w14:paraId="2719A5AD" w14:textId="77777777" w:rsidTr="00747A82">
        <w:trPr>
          <w:trHeight w:hRule="exact" w:val="230"/>
        </w:trPr>
        <w:tc>
          <w:tcPr>
            <w:tcW w:w="4410" w:type="dxa"/>
          </w:tcPr>
          <w:p w14:paraId="30836153" w14:textId="77777777" w:rsidR="004F5338" w:rsidRPr="00B23711" w:rsidRDefault="004F5338" w:rsidP="00D34DEB">
            <w:pPr>
              <w:pStyle w:val="TableParagraph"/>
              <w:kinsoku w:val="0"/>
              <w:overflowPunct w:val="0"/>
              <w:spacing w:line="219" w:lineRule="exact"/>
              <w:ind w:left="97"/>
              <w:jc w:val="both"/>
              <w:rPr>
                <w:rFonts w:asciiTheme="minorHAnsi" w:hAnsiTheme="minorHAnsi" w:cs="Arial"/>
                <w:spacing w:val="-1"/>
                <w:sz w:val="22"/>
                <w:szCs w:val="22"/>
              </w:rPr>
            </w:pPr>
            <w:r>
              <w:rPr>
                <w:rFonts w:asciiTheme="minorHAnsi" w:hAnsiTheme="minorHAnsi" w:cs="Arial"/>
                <w:spacing w:val="-1"/>
                <w:sz w:val="22"/>
                <w:szCs w:val="22"/>
              </w:rPr>
              <w:t>Public Agency Compliance Officer</w:t>
            </w:r>
          </w:p>
        </w:tc>
        <w:tc>
          <w:tcPr>
            <w:tcW w:w="3960" w:type="dxa"/>
          </w:tcPr>
          <w:p w14:paraId="3B397A67" w14:textId="77777777" w:rsidR="004F5338" w:rsidRDefault="004F5338" w:rsidP="004F5338">
            <w:pPr>
              <w:pStyle w:val="TableParagraph"/>
              <w:kinsoku w:val="0"/>
              <w:overflowPunct w:val="0"/>
              <w:spacing w:line="219" w:lineRule="exact"/>
              <w:ind w:left="180"/>
              <w:jc w:val="both"/>
              <w:rPr>
                <w:rFonts w:asciiTheme="minorHAnsi" w:hAnsiTheme="minorHAnsi" w:cs="Arial"/>
                <w:spacing w:val="-1"/>
                <w:sz w:val="22"/>
                <w:szCs w:val="22"/>
              </w:rPr>
            </w:pPr>
            <w:r>
              <w:rPr>
                <w:rFonts w:asciiTheme="minorHAnsi" w:hAnsiTheme="minorHAnsi" w:cs="Arial"/>
                <w:spacing w:val="-1"/>
                <w:sz w:val="22"/>
                <w:szCs w:val="22"/>
              </w:rPr>
              <w:t xml:space="preserve">    Jean Flynn</w:t>
            </w:r>
          </w:p>
        </w:tc>
      </w:tr>
      <w:tr w:rsidR="004F5338" w:rsidRPr="00B23711" w14:paraId="74CE6012" w14:textId="77777777" w:rsidTr="00747A82">
        <w:trPr>
          <w:trHeight w:hRule="exact" w:val="230"/>
        </w:trPr>
        <w:tc>
          <w:tcPr>
            <w:tcW w:w="4410" w:type="dxa"/>
          </w:tcPr>
          <w:p w14:paraId="1DF592AD" w14:textId="77777777" w:rsidR="004F5338" w:rsidRPr="00B23711" w:rsidRDefault="004F5338" w:rsidP="00D34DEB">
            <w:pPr>
              <w:pStyle w:val="TableParagraph"/>
              <w:kinsoku w:val="0"/>
              <w:overflowPunct w:val="0"/>
              <w:spacing w:line="219" w:lineRule="exact"/>
              <w:ind w:left="97"/>
              <w:jc w:val="both"/>
              <w:rPr>
                <w:rFonts w:asciiTheme="minorHAnsi" w:hAnsiTheme="minorHAnsi" w:cs="Arial"/>
                <w:spacing w:val="-1"/>
                <w:sz w:val="22"/>
                <w:szCs w:val="22"/>
              </w:rPr>
            </w:pPr>
            <w:r>
              <w:rPr>
                <w:rFonts w:asciiTheme="minorHAnsi" w:hAnsiTheme="minorHAnsi" w:cs="Arial"/>
                <w:spacing w:val="-1"/>
                <w:sz w:val="22"/>
                <w:szCs w:val="22"/>
              </w:rPr>
              <w:t>Purchasing Agent</w:t>
            </w:r>
          </w:p>
        </w:tc>
        <w:tc>
          <w:tcPr>
            <w:tcW w:w="3960" w:type="dxa"/>
          </w:tcPr>
          <w:p w14:paraId="7108AC7E" w14:textId="77777777" w:rsidR="004F5338" w:rsidRDefault="004F5338" w:rsidP="00B612AB">
            <w:pPr>
              <w:pStyle w:val="TableParagraph"/>
              <w:kinsoku w:val="0"/>
              <w:overflowPunct w:val="0"/>
              <w:spacing w:line="219" w:lineRule="exact"/>
              <w:ind w:left="180"/>
              <w:jc w:val="both"/>
              <w:rPr>
                <w:rFonts w:asciiTheme="minorHAnsi" w:hAnsiTheme="minorHAnsi" w:cs="Arial"/>
                <w:spacing w:val="-1"/>
                <w:sz w:val="22"/>
                <w:szCs w:val="22"/>
              </w:rPr>
            </w:pPr>
            <w:r>
              <w:rPr>
                <w:rFonts w:asciiTheme="minorHAnsi" w:hAnsiTheme="minorHAnsi" w:cs="Arial"/>
                <w:spacing w:val="-1"/>
                <w:sz w:val="22"/>
                <w:szCs w:val="22"/>
              </w:rPr>
              <w:t xml:space="preserve">    Jean Flynn</w:t>
            </w:r>
          </w:p>
        </w:tc>
      </w:tr>
    </w:tbl>
    <w:p w14:paraId="2C488DF3" w14:textId="252C36DA" w:rsidR="00D34DEB" w:rsidRDefault="00D34DEB" w:rsidP="00A345B7">
      <w:pPr>
        <w:pStyle w:val="BodyText"/>
        <w:numPr>
          <w:ilvl w:val="1"/>
          <w:numId w:val="21"/>
        </w:numPr>
        <w:tabs>
          <w:tab w:val="left" w:pos="459"/>
          <w:tab w:val="left" w:pos="1867"/>
          <w:tab w:val="left" w:pos="3899"/>
        </w:tabs>
        <w:kinsoku w:val="0"/>
        <w:overflowPunct w:val="0"/>
        <w:spacing w:before="8"/>
        <w:ind w:right="124"/>
        <w:jc w:val="both"/>
        <w:rPr>
          <w:rFonts w:asciiTheme="minorHAnsi" w:hAnsiTheme="minorHAnsi"/>
          <w:spacing w:val="-1"/>
          <w:sz w:val="22"/>
          <w:szCs w:val="22"/>
          <w:u w:val="none"/>
        </w:rPr>
      </w:pPr>
      <w:r w:rsidRPr="00B23711">
        <w:rPr>
          <w:rFonts w:asciiTheme="minorHAnsi" w:hAnsiTheme="minorHAnsi"/>
          <w:sz w:val="22"/>
          <w:szCs w:val="22"/>
          <w:u w:val="none"/>
        </w:rPr>
        <w:t>To</w:t>
      </w:r>
      <w:r w:rsidRPr="00B23711">
        <w:rPr>
          <w:rFonts w:asciiTheme="minorHAnsi" w:hAnsiTheme="minorHAnsi"/>
          <w:spacing w:val="15"/>
          <w:sz w:val="22"/>
          <w:szCs w:val="22"/>
          <w:u w:val="none"/>
        </w:rPr>
        <w:t xml:space="preserve"> </w:t>
      </w:r>
      <w:r w:rsidRPr="00B23711">
        <w:rPr>
          <w:rFonts w:asciiTheme="minorHAnsi" w:hAnsiTheme="minorHAnsi"/>
          <w:spacing w:val="-1"/>
          <w:sz w:val="22"/>
          <w:szCs w:val="22"/>
          <w:u w:val="none"/>
        </w:rPr>
        <w:t>approve</w:t>
      </w:r>
      <w:r w:rsidRPr="00B23711">
        <w:rPr>
          <w:rFonts w:asciiTheme="minorHAnsi" w:hAnsiTheme="minorHAnsi"/>
          <w:spacing w:val="12"/>
          <w:sz w:val="22"/>
          <w:szCs w:val="22"/>
          <w:u w:val="none"/>
        </w:rPr>
        <w:t xml:space="preserve"> </w:t>
      </w:r>
      <w:r w:rsidRPr="00B23711">
        <w:rPr>
          <w:rFonts w:asciiTheme="minorHAnsi" w:hAnsiTheme="minorHAnsi"/>
          <w:sz w:val="22"/>
          <w:szCs w:val="22"/>
          <w:u w:val="none"/>
        </w:rPr>
        <w:t>the</w:t>
      </w:r>
      <w:r w:rsidRPr="00B23711">
        <w:rPr>
          <w:rFonts w:asciiTheme="minorHAnsi" w:hAnsiTheme="minorHAnsi"/>
          <w:spacing w:val="12"/>
          <w:sz w:val="22"/>
          <w:szCs w:val="22"/>
          <w:u w:val="none"/>
        </w:rPr>
        <w:t xml:space="preserve"> </w:t>
      </w:r>
      <w:r w:rsidRPr="00B23711">
        <w:rPr>
          <w:rFonts w:asciiTheme="minorHAnsi" w:hAnsiTheme="minorHAnsi"/>
          <w:sz w:val="22"/>
          <w:szCs w:val="22"/>
          <w:u w:val="none"/>
        </w:rPr>
        <w:t>following</w:t>
      </w:r>
      <w:r w:rsidRPr="00B23711">
        <w:rPr>
          <w:rFonts w:asciiTheme="minorHAnsi" w:hAnsiTheme="minorHAnsi"/>
          <w:spacing w:val="13"/>
          <w:sz w:val="22"/>
          <w:szCs w:val="22"/>
          <w:u w:val="none"/>
        </w:rPr>
        <w:t xml:space="preserve"> </w:t>
      </w:r>
      <w:r w:rsidRPr="00B23711">
        <w:rPr>
          <w:rFonts w:asciiTheme="minorHAnsi" w:hAnsiTheme="minorHAnsi"/>
          <w:sz w:val="22"/>
          <w:szCs w:val="22"/>
          <w:u w:val="none"/>
        </w:rPr>
        <w:t>Education</w:t>
      </w:r>
      <w:r w:rsidRPr="00B23711">
        <w:rPr>
          <w:rFonts w:asciiTheme="minorHAnsi" w:hAnsiTheme="minorHAnsi"/>
          <w:spacing w:val="12"/>
          <w:sz w:val="22"/>
          <w:szCs w:val="22"/>
          <w:u w:val="none"/>
        </w:rPr>
        <w:t xml:space="preserve"> </w:t>
      </w:r>
      <w:r w:rsidRPr="00B23711">
        <w:rPr>
          <w:rFonts w:asciiTheme="minorHAnsi" w:hAnsiTheme="minorHAnsi"/>
          <w:sz w:val="22"/>
          <w:szCs w:val="22"/>
          <w:u w:val="none"/>
        </w:rPr>
        <w:t>and</w:t>
      </w:r>
      <w:r w:rsidRPr="00B23711">
        <w:rPr>
          <w:rFonts w:asciiTheme="minorHAnsi" w:hAnsiTheme="minorHAnsi"/>
          <w:spacing w:val="15"/>
          <w:sz w:val="22"/>
          <w:szCs w:val="22"/>
          <w:u w:val="none"/>
        </w:rPr>
        <w:t xml:space="preserve"> </w:t>
      </w:r>
      <w:r w:rsidRPr="00B23711">
        <w:rPr>
          <w:rFonts w:asciiTheme="minorHAnsi" w:hAnsiTheme="minorHAnsi"/>
          <w:spacing w:val="-1"/>
          <w:sz w:val="22"/>
          <w:szCs w:val="22"/>
          <w:u w:val="none"/>
        </w:rPr>
        <w:t>Personnel</w:t>
      </w:r>
      <w:r w:rsidRPr="00B23711">
        <w:rPr>
          <w:rFonts w:asciiTheme="minorHAnsi" w:hAnsiTheme="minorHAnsi"/>
          <w:spacing w:val="14"/>
          <w:sz w:val="22"/>
          <w:szCs w:val="22"/>
          <w:u w:val="none"/>
        </w:rPr>
        <w:t xml:space="preserve"> </w:t>
      </w:r>
      <w:r w:rsidRPr="00B23711">
        <w:rPr>
          <w:rFonts w:asciiTheme="minorHAnsi" w:hAnsiTheme="minorHAnsi"/>
          <w:spacing w:val="-1"/>
          <w:sz w:val="22"/>
          <w:szCs w:val="22"/>
          <w:u w:val="none"/>
        </w:rPr>
        <w:t>appointments/re-appointments</w:t>
      </w:r>
      <w:r w:rsidRPr="00B23711">
        <w:rPr>
          <w:rFonts w:asciiTheme="minorHAnsi" w:hAnsiTheme="minorHAnsi"/>
          <w:spacing w:val="-7"/>
          <w:sz w:val="22"/>
          <w:szCs w:val="22"/>
          <w:u w:val="none"/>
        </w:rPr>
        <w:t xml:space="preserve"> </w:t>
      </w:r>
      <w:r w:rsidRPr="00B23711">
        <w:rPr>
          <w:rFonts w:asciiTheme="minorHAnsi" w:hAnsiTheme="minorHAnsi"/>
          <w:sz w:val="22"/>
          <w:szCs w:val="22"/>
          <w:u w:val="none"/>
        </w:rPr>
        <w:t>for</w:t>
      </w:r>
      <w:r w:rsidRPr="00B23711">
        <w:rPr>
          <w:rFonts w:asciiTheme="minorHAnsi" w:hAnsiTheme="minorHAnsi"/>
          <w:spacing w:val="-6"/>
          <w:sz w:val="22"/>
          <w:szCs w:val="22"/>
          <w:u w:val="none"/>
        </w:rPr>
        <w:t xml:space="preserve"> </w:t>
      </w:r>
      <w:r w:rsidRPr="00B23711">
        <w:rPr>
          <w:rFonts w:asciiTheme="minorHAnsi" w:hAnsiTheme="minorHAnsi"/>
          <w:spacing w:val="-1"/>
          <w:sz w:val="22"/>
          <w:szCs w:val="22"/>
          <w:u w:val="none"/>
        </w:rPr>
        <w:t>the</w:t>
      </w:r>
      <w:r w:rsidRPr="00B23711">
        <w:rPr>
          <w:rFonts w:asciiTheme="minorHAnsi" w:hAnsiTheme="minorHAnsi"/>
          <w:spacing w:val="-7"/>
          <w:sz w:val="22"/>
          <w:szCs w:val="22"/>
          <w:u w:val="none"/>
        </w:rPr>
        <w:t xml:space="preserve"> </w:t>
      </w:r>
      <w:r w:rsidR="00D82BC1">
        <w:rPr>
          <w:rFonts w:asciiTheme="minorHAnsi" w:hAnsiTheme="minorHAnsi"/>
          <w:spacing w:val="-1"/>
          <w:sz w:val="22"/>
          <w:szCs w:val="22"/>
          <w:u w:val="none"/>
        </w:rPr>
        <w:t>2020-</w:t>
      </w:r>
      <w:r w:rsidRPr="00B23711">
        <w:rPr>
          <w:rFonts w:asciiTheme="minorHAnsi" w:hAnsiTheme="minorHAnsi"/>
          <w:spacing w:val="-1"/>
          <w:sz w:val="22"/>
          <w:szCs w:val="22"/>
          <w:u w:val="none"/>
        </w:rPr>
        <w:t>20</w:t>
      </w:r>
      <w:r w:rsidR="00347948">
        <w:rPr>
          <w:rFonts w:asciiTheme="minorHAnsi" w:hAnsiTheme="minorHAnsi"/>
          <w:spacing w:val="-1"/>
          <w:sz w:val="22"/>
          <w:szCs w:val="22"/>
          <w:u w:val="none"/>
        </w:rPr>
        <w:t>2</w:t>
      </w:r>
      <w:r w:rsidR="00D82BC1">
        <w:rPr>
          <w:rFonts w:asciiTheme="minorHAnsi" w:hAnsiTheme="minorHAnsi"/>
          <w:spacing w:val="-1"/>
          <w:sz w:val="22"/>
          <w:szCs w:val="22"/>
          <w:u w:val="none"/>
        </w:rPr>
        <w:t>1</w:t>
      </w:r>
      <w:r w:rsidR="00347948">
        <w:rPr>
          <w:rFonts w:asciiTheme="minorHAnsi" w:hAnsiTheme="minorHAnsi"/>
          <w:spacing w:val="-1"/>
          <w:sz w:val="22"/>
          <w:szCs w:val="22"/>
          <w:u w:val="none"/>
        </w:rPr>
        <w:t xml:space="preserve"> </w:t>
      </w:r>
      <w:r w:rsidRPr="00B23711">
        <w:rPr>
          <w:rFonts w:asciiTheme="minorHAnsi" w:hAnsiTheme="minorHAnsi"/>
          <w:spacing w:val="-1"/>
          <w:sz w:val="22"/>
          <w:szCs w:val="22"/>
          <w:u w:val="none"/>
        </w:rPr>
        <w:t>school</w:t>
      </w:r>
      <w:r w:rsidRPr="00B23711">
        <w:rPr>
          <w:rFonts w:asciiTheme="minorHAnsi" w:hAnsiTheme="minorHAnsi"/>
          <w:spacing w:val="-4"/>
          <w:sz w:val="22"/>
          <w:szCs w:val="22"/>
          <w:u w:val="none"/>
        </w:rPr>
        <w:t xml:space="preserve"> </w:t>
      </w:r>
      <w:r w:rsidRPr="00B23711">
        <w:rPr>
          <w:rFonts w:asciiTheme="minorHAnsi" w:hAnsiTheme="minorHAnsi"/>
          <w:spacing w:val="-1"/>
          <w:sz w:val="22"/>
          <w:szCs w:val="22"/>
          <w:u w:val="none"/>
        </w:rPr>
        <w:t>year.</w:t>
      </w:r>
    </w:p>
    <w:tbl>
      <w:tblPr>
        <w:tblW w:w="0" w:type="auto"/>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10"/>
        <w:gridCol w:w="3960"/>
      </w:tblGrid>
      <w:tr w:rsidR="001639D7" w:rsidRPr="00B23711" w14:paraId="088D6980" w14:textId="77777777" w:rsidTr="00747A82">
        <w:trPr>
          <w:trHeight w:hRule="exact" w:val="230"/>
        </w:trPr>
        <w:tc>
          <w:tcPr>
            <w:tcW w:w="4410" w:type="dxa"/>
          </w:tcPr>
          <w:p w14:paraId="0285FF9E" w14:textId="3EAF6311" w:rsidR="001639D7" w:rsidRDefault="001639D7" w:rsidP="00C518DB">
            <w:pPr>
              <w:pStyle w:val="TableParagraph"/>
              <w:kinsoku w:val="0"/>
              <w:overflowPunct w:val="0"/>
              <w:spacing w:line="219" w:lineRule="exact"/>
              <w:ind w:left="98"/>
              <w:jc w:val="both"/>
              <w:rPr>
                <w:rFonts w:asciiTheme="minorHAnsi" w:hAnsiTheme="minorHAnsi" w:cs="Arial"/>
                <w:sz w:val="22"/>
                <w:szCs w:val="22"/>
              </w:rPr>
            </w:pPr>
            <w:r>
              <w:rPr>
                <w:rFonts w:asciiTheme="minorHAnsi" w:hAnsiTheme="minorHAnsi" w:cs="Arial"/>
                <w:sz w:val="22"/>
                <w:szCs w:val="22"/>
              </w:rPr>
              <w:t>504 Case Manager</w:t>
            </w:r>
          </w:p>
        </w:tc>
        <w:tc>
          <w:tcPr>
            <w:tcW w:w="3960" w:type="dxa"/>
          </w:tcPr>
          <w:p w14:paraId="69AC0D76" w14:textId="5C6632BC" w:rsidR="001639D7" w:rsidRDefault="001639D7" w:rsidP="003C2141">
            <w:pPr>
              <w:pStyle w:val="TableParagraph"/>
              <w:kinsoku w:val="0"/>
              <w:overflowPunct w:val="0"/>
              <w:spacing w:line="219" w:lineRule="exact"/>
              <w:ind w:left="438"/>
              <w:jc w:val="both"/>
              <w:rPr>
                <w:rFonts w:asciiTheme="minorHAnsi" w:hAnsiTheme="minorHAnsi" w:cs="Arial"/>
                <w:spacing w:val="-1"/>
                <w:sz w:val="22"/>
                <w:szCs w:val="22"/>
              </w:rPr>
            </w:pPr>
            <w:r>
              <w:rPr>
                <w:rFonts w:asciiTheme="minorHAnsi" w:hAnsiTheme="minorHAnsi" w:cs="Arial"/>
                <w:spacing w:val="-1"/>
                <w:sz w:val="22"/>
                <w:szCs w:val="22"/>
              </w:rPr>
              <w:t>Deborah Tie</w:t>
            </w:r>
            <w:r w:rsidR="0014431C">
              <w:rPr>
                <w:rFonts w:asciiTheme="minorHAnsi" w:hAnsiTheme="minorHAnsi" w:cs="Arial"/>
                <w:spacing w:val="-1"/>
                <w:sz w:val="22"/>
                <w:szCs w:val="22"/>
              </w:rPr>
              <w:t>r</w:t>
            </w:r>
            <w:r>
              <w:rPr>
                <w:rFonts w:asciiTheme="minorHAnsi" w:hAnsiTheme="minorHAnsi" w:cs="Arial"/>
                <w:spacing w:val="-1"/>
                <w:sz w:val="22"/>
                <w:szCs w:val="22"/>
              </w:rPr>
              <w:t>ney</w:t>
            </w:r>
          </w:p>
        </w:tc>
      </w:tr>
      <w:tr w:rsidR="001639D7" w:rsidRPr="00B23711" w14:paraId="2528A97C" w14:textId="77777777" w:rsidTr="00747A82">
        <w:trPr>
          <w:trHeight w:hRule="exact" w:val="230"/>
        </w:trPr>
        <w:tc>
          <w:tcPr>
            <w:tcW w:w="4410" w:type="dxa"/>
          </w:tcPr>
          <w:p w14:paraId="29874726" w14:textId="25A4A200" w:rsidR="001639D7" w:rsidRDefault="001639D7" w:rsidP="00C518DB">
            <w:pPr>
              <w:pStyle w:val="TableParagraph"/>
              <w:kinsoku w:val="0"/>
              <w:overflowPunct w:val="0"/>
              <w:spacing w:line="219" w:lineRule="exact"/>
              <w:ind w:left="98"/>
              <w:jc w:val="both"/>
              <w:rPr>
                <w:rFonts w:asciiTheme="minorHAnsi" w:hAnsiTheme="minorHAnsi" w:cs="Arial"/>
                <w:sz w:val="22"/>
                <w:szCs w:val="22"/>
              </w:rPr>
            </w:pPr>
            <w:r>
              <w:rPr>
                <w:rFonts w:asciiTheme="minorHAnsi" w:hAnsiTheme="minorHAnsi" w:cs="Arial"/>
                <w:sz w:val="22"/>
                <w:szCs w:val="22"/>
              </w:rPr>
              <w:t>504 Coordinator</w:t>
            </w:r>
          </w:p>
        </w:tc>
        <w:tc>
          <w:tcPr>
            <w:tcW w:w="3960" w:type="dxa"/>
          </w:tcPr>
          <w:p w14:paraId="45C156B8" w14:textId="43DAD9DD" w:rsidR="001639D7" w:rsidRDefault="001639D7" w:rsidP="003C2141">
            <w:pPr>
              <w:pStyle w:val="TableParagraph"/>
              <w:kinsoku w:val="0"/>
              <w:overflowPunct w:val="0"/>
              <w:spacing w:line="219" w:lineRule="exact"/>
              <w:ind w:left="438"/>
              <w:jc w:val="both"/>
              <w:rPr>
                <w:rFonts w:asciiTheme="minorHAnsi" w:hAnsiTheme="minorHAnsi" w:cs="Arial"/>
                <w:spacing w:val="-1"/>
                <w:sz w:val="22"/>
                <w:szCs w:val="22"/>
              </w:rPr>
            </w:pPr>
            <w:r>
              <w:rPr>
                <w:rFonts w:asciiTheme="minorHAnsi" w:hAnsiTheme="minorHAnsi" w:cs="Arial"/>
                <w:spacing w:val="-1"/>
                <w:sz w:val="22"/>
                <w:szCs w:val="22"/>
              </w:rPr>
              <w:t>Jessica Garcia</w:t>
            </w:r>
          </w:p>
        </w:tc>
      </w:tr>
      <w:tr w:rsidR="001639D7" w:rsidRPr="00B23711" w14:paraId="051DDF64" w14:textId="77777777" w:rsidTr="00747A82">
        <w:trPr>
          <w:trHeight w:hRule="exact" w:val="230"/>
        </w:trPr>
        <w:tc>
          <w:tcPr>
            <w:tcW w:w="4410" w:type="dxa"/>
          </w:tcPr>
          <w:p w14:paraId="67BE9E1B" w14:textId="6210FAA9" w:rsidR="001639D7" w:rsidRPr="00C518DB" w:rsidRDefault="001639D7" w:rsidP="00C518DB">
            <w:pPr>
              <w:pStyle w:val="TableParagraph"/>
              <w:kinsoku w:val="0"/>
              <w:overflowPunct w:val="0"/>
              <w:spacing w:line="219" w:lineRule="exact"/>
              <w:ind w:left="98"/>
              <w:jc w:val="both"/>
              <w:rPr>
                <w:rFonts w:asciiTheme="minorHAnsi" w:hAnsiTheme="minorHAnsi" w:cs="Arial"/>
                <w:sz w:val="22"/>
                <w:szCs w:val="22"/>
              </w:rPr>
            </w:pPr>
            <w:r>
              <w:rPr>
                <w:rFonts w:asciiTheme="minorHAnsi" w:hAnsiTheme="minorHAnsi" w:cs="Arial"/>
                <w:sz w:val="22"/>
                <w:szCs w:val="22"/>
              </w:rPr>
              <w:t>Accountability Officer/IDEA</w:t>
            </w:r>
          </w:p>
        </w:tc>
        <w:tc>
          <w:tcPr>
            <w:tcW w:w="3960" w:type="dxa"/>
          </w:tcPr>
          <w:p w14:paraId="16C455D7" w14:textId="633BB76D" w:rsidR="001639D7" w:rsidRPr="00B23711" w:rsidRDefault="001639D7" w:rsidP="003C2141">
            <w:pPr>
              <w:pStyle w:val="TableParagraph"/>
              <w:kinsoku w:val="0"/>
              <w:overflowPunct w:val="0"/>
              <w:spacing w:line="219" w:lineRule="exact"/>
              <w:ind w:left="438"/>
              <w:jc w:val="both"/>
              <w:rPr>
                <w:rFonts w:asciiTheme="minorHAnsi" w:hAnsiTheme="minorHAnsi" w:cs="Arial"/>
                <w:spacing w:val="-1"/>
                <w:sz w:val="22"/>
                <w:szCs w:val="22"/>
              </w:rPr>
            </w:pPr>
            <w:r>
              <w:rPr>
                <w:rFonts w:asciiTheme="minorHAnsi" w:hAnsiTheme="minorHAnsi" w:cs="Arial"/>
                <w:spacing w:val="-1"/>
                <w:sz w:val="22"/>
                <w:szCs w:val="22"/>
              </w:rPr>
              <w:t>Michael Neu</w:t>
            </w:r>
          </w:p>
        </w:tc>
      </w:tr>
      <w:tr w:rsidR="003C2141" w:rsidRPr="00B23711" w14:paraId="0D638841" w14:textId="77777777" w:rsidTr="00747A82">
        <w:trPr>
          <w:trHeight w:hRule="exact" w:val="230"/>
        </w:trPr>
        <w:tc>
          <w:tcPr>
            <w:tcW w:w="4410" w:type="dxa"/>
          </w:tcPr>
          <w:p w14:paraId="49AC7A70" w14:textId="77777777" w:rsidR="003C2141" w:rsidRPr="00B23711" w:rsidRDefault="003C2141" w:rsidP="00C518DB">
            <w:pPr>
              <w:pStyle w:val="TableParagraph"/>
              <w:kinsoku w:val="0"/>
              <w:overflowPunct w:val="0"/>
              <w:spacing w:line="219" w:lineRule="exact"/>
              <w:ind w:left="98"/>
              <w:jc w:val="both"/>
              <w:rPr>
                <w:rFonts w:asciiTheme="minorHAnsi" w:hAnsiTheme="minorHAnsi"/>
                <w:sz w:val="22"/>
                <w:szCs w:val="22"/>
              </w:rPr>
            </w:pPr>
            <w:r w:rsidRPr="00C518DB">
              <w:rPr>
                <w:rFonts w:asciiTheme="minorHAnsi" w:hAnsiTheme="minorHAnsi" w:cs="Arial"/>
                <w:sz w:val="22"/>
                <w:szCs w:val="22"/>
              </w:rPr>
              <w:t>Accountability</w:t>
            </w:r>
            <w:r w:rsidRPr="00C518DB">
              <w:rPr>
                <w:rFonts w:asciiTheme="minorHAnsi" w:hAnsiTheme="minorHAnsi" w:cs="Arial"/>
                <w:spacing w:val="-30"/>
                <w:sz w:val="22"/>
                <w:szCs w:val="22"/>
              </w:rPr>
              <w:t xml:space="preserve"> </w:t>
            </w:r>
            <w:r w:rsidR="007256F2" w:rsidRPr="00C518DB">
              <w:rPr>
                <w:rFonts w:asciiTheme="minorHAnsi" w:hAnsiTheme="minorHAnsi" w:cs="Arial"/>
                <w:sz w:val="22"/>
                <w:szCs w:val="22"/>
              </w:rPr>
              <w:t>Officer/</w:t>
            </w:r>
            <w:r w:rsidR="00C518DB" w:rsidRPr="00B40039">
              <w:rPr>
                <w:rFonts w:asciiTheme="minorHAnsi" w:hAnsiTheme="minorHAnsi" w:cs="Arial"/>
                <w:sz w:val="22"/>
                <w:szCs w:val="22"/>
              </w:rPr>
              <w:t>ESSA</w:t>
            </w:r>
          </w:p>
        </w:tc>
        <w:tc>
          <w:tcPr>
            <w:tcW w:w="3960" w:type="dxa"/>
          </w:tcPr>
          <w:p w14:paraId="78E1E6E3" w14:textId="77777777" w:rsidR="003C2141" w:rsidRPr="00B23711" w:rsidRDefault="003C2141" w:rsidP="003C2141">
            <w:pPr>
              <w:pStyle w:val="TableParagraph"/>
              <w:kinsoku w:val="0"/>
              <w:overflowPunct w:val="0"/>
              <w:spacing w:line="219" w:lineRule="exact"/>
              <w:ind w:left="438"/>
              <w:jc w:val="both"/>
              <w:rPr>
                <w:rFonts w:asciiTheme="minorHAnsi" w:hAnsiTheme="minorHAnsi"/>
                <w:sz w:val="22"/>
                <w:szCs w:val="22"/>
              </w:rPr>
            </w:pPr>
            <w:r w:rsidRPr="00B23711">
              <w:rPr>
                <w:rFonts w:asciiTheme="minorHAnsi" w:hAnsiTheme="minorHAnsi" w:cs="Arial"/>
                <w:spacing w:val="-1"/>
                <w:sz w:val="22"/>
                <w:szCs w:val="22"/>
              </w:rPr>
              <w:t>Keith Neuhs</w:t>
            </w:r>
          </w:p>
        </w:tc>
      </w:tr>
      <w:tr w:rsidR="003C2141" w:rsidRPr="00B23711" w14:paraId="003624C2" w14:textId="77777777" w:rsidTr="00747A82">
        <w:trPr>
          <w:trHeight w:hRule="exact" w:val="229"/>
        </w:trPr>
        <w:tc>
          <w:tcPr>
            <w:tcW w:w="4410" w:type="dxa"/>
          </w:tcPr>
          <w:p w14:paraId="3E6EEDC5" w14:textId="77777777" w:rsidR="003C2141" w:rsidRPr="00B23711" w:rsidRDefault="003C2141" w:rsidP="003C2141">
            <w:pPr>
              <w:pStyle w:val="TableParagraph"/>
              <w:kinsoku w:val="0"/>
              <w:overflowPunct w:val="0"/>
              <w:spacing w:line="219" w:lineRule="exact"/>
              <w:ind w:left="98"/>
              <w:jc w:val="both"/>
              <w:rPr>
                <w:rFonts w:asciiTheme="minorHAnsi" w:hAnsiTheme="minorHAnsi"/>
                <w:sz w:val="22"/>
                <w:szCs w:val="22"/>
              </w:rPr>
            </w:pPr>
            <w:r w:rsidRPr="00B23711">
              <w:rPr>
                <w:rFonts w:asciiTheme="minorHAnsi" w:hAnsiTheme="minorHAnsi" w:cs="Arial"/>
                <w:spacing w:val="-1"/>
                <w:sz w:val="22"/>
                <w:szCs w:val="22"/>
              </w:rPr>
              <w:t>Affirmative</w:t>
            </w:r>
            <w:r w:rsidRPr="00B23711">
              <w:rPr>
                <w:rFonts w:asciiTheme="minorHAnsi" w:hAnsiTheme="minorHAnsi" w:cs="Arial"/>
                <w:spacing w:val="-12"/>
                <w:sz w:val="22"/>
                <w:szCs w:val="22"/>
              </w:rPr>
              <w:t xml:space="preserve"> </w:t>
            </w:r>
            <w:r w:rsidRPr="00B23711">
              <w:rPr>
                <w:rFonts w:asciiTheme="minorHAnsi" w:hAnsiTheme="minorHAnsi" w:cs="Arial"/>
                <w:sz w:val="22"/>
                <w:szCs w:val="22"/>
              </w:rPr>
              <w:t>Action</w:t>
            </w:r>
            <w:r w:rsidRPr="00B23711">
              <w:rPr>
                <w:rFonts w:asciiTheme="minorHAnsi" w:hAnsiTheme="minorHAnsi" w:cs="Arial"/>
                <w:spacing w:val="-9"/>
                <w:sz w:val="22"/>
                <w:szCs w:val="22"/>
              </w:rPr>
              <w:t xml:space="preserve"> </w:t>
            </w:r>
            <w:r w:rsidRPr="00B23711">
              <w:rPr>
                <w:rFonts w:asciiTheme="minorHAnsi" w:hAnsiTheme="minorHAnsi" w:cs="Arial"/>
                <w:sz w:val="22"/>
                <w:szCs w:val="22"/>
              </w:rPr>
              <w:t>Officer</w:t>
            </w:r>
          </w:p>
        </w:tc>
        <w:tc>
          <w:tcPr>
            <w:tcW w:w="3960" w:type="dxa"/>
          </w:tcPr>
          <w:p w14:paraId="40A47555" w14:textId="77777777" w:rsidR="003C2141" w:rsidRPr="00B23711" w:rsidRDefault="003C2141" w:rsidP="003C2141">
            <w:pPr>
              <w:pStyle w:val="TableParagraph"/>
              <w:kinsoku w:val="0"/>
              <w:overflowPunct w:val="0"/>
              <w:spacing w:line="219" w:lineRule="exact"/>
              <w:ind w:left="438"/>
              <w:jc w:val="both"/>
              <w:rPr>
                <w:rFonts w:asciiTheme="minorHAnsi" w:hAnsiTheme="minorHAnsi"/>
                <w:sz w:val="22"/>
                <w:szCs w:val="22"/>
              </w:rPr>
            </w:pPr>
            <w:r w:rsidRPr="00B23711">
              <w:rPr>
                <w:rFonts w:asciiTheme="minorHAnsi" w:hAnsiTheme="minorHAnsi" w:cs="Arial"/>
                <w:spacing w:val="-1"/>
                <w:sz w:val="22"/>
                <w:szCs w:val="22"/>
              </w:rPr>
              <w:t>Jessica Garcia</w:t>
            </w:r>
          </w:p>
        </w:tc>
      </w:tr>
      <w:tr w:rsidR="003C2141" w:rsidRPr="00B23711" w14:paraId="044A03DE" w14:textId="77777777" w:rsidTr="00747A82">
        <w:trPr>
          <w:trHeight w:hRule="exact" w:val="229"/>
        </w:trPr>
        <w:tc>
          <w:tcPr>
            <w:tcW w:w="4410" w:type="dxa"/>
          </w:tcPr>
          <w:p w14:paraId="382CE904" w14:textId="77777777" w:rsidR="003C2141" w:rsidRPr="00B23711" w:rsidRDefault="003C2141" w:rsidP="003C2141">
            <w:pPr>
              <w:pStyle w:val="TableParagraph"/>
              <w:kinsoku w:val="0"/>
              <w:overflowPunct w:val="0"/>
              <w:spacing w:line="219" w:lineRule="exact"/>
              <w:ind w:left="98"/>
              <w:jc w:val="both"/>
              <w:rPr>
                <w:rFonts w:asciiTheme="minorHAnsi" w:hAnsiTheme="minorHAnsi" w:cs="Arial"/>
                <w:spacing w:val="-1"/>
                <w:sz w:val="22"/>
                <w:szCs w:val="22"/>
              </w:rPr>
            </w:pPr>
            <w:r>
              <w:rPr>
                <w:rFonts w:asciiTheme="minorHAnsi" w:hAnsiTheme="minorHAnsi" w:cs="Arial"/>
                <w:spacing w:val="-1"/>
                <w:sz w:val="22"/>
                <w:szCs w:val="22"/>
              </w:rPr>
              <w:t>AHERA Coordinator</w:t>
            </w:r>
          </w:p>
        </w:tc>
        <w:tc>
          <w:tcPr>
            <w:tcW w:w="3960" w:type="dxa"/>
          </w:tcPr>
          <w:p w14:paraId="2DF3FD52" w14:textId="77777777" w:rsidR="003C2141" w:rsidRPr="00B23711" w:rsidRDefault="003C2141" w:rsidP="003C2141">
            <w:pPr>
              <w:pStyle w:val="TableParagraph"/>
              <w:kinsoku w:val="0"/>
              <w:overflowPunct w:val="0"/>
              <w:spacing w:line="219" w:lineRule="exact"/>
              <w:ind w:left="438"/>
              <w:jc w:val="both"/>
              <w:rPr>
                <w:rFonts w:asciiTheme="minorHAnsi" w:hAnsiTheme="minorHAnsi" w:cs="Arial"/>
                <w:spacing w:val="-1"/>
                <w:sz w:val="22"/>
                <w:szCs w:val="22"/>
              </w:rPr>
            </w:pPr>
            <w:r>
              <w:rPr>
                <w:rFonts w:asciiTheme="minorHAnsi" w:hAnsiTheme="minorHAnsi" w:cs="Arial"/>
                <w:spacing w:val="-1"/>
                <w:sz w:val="22"/>
                <w:szCs w:val="22"/>
              </w:rPr>
              <w:t>Michael Angeloni</w:t>
            </w:r>
          </w:p>
        </w:tc>
      </w:tr>
      <w:tr w:rsidR="003C2141" w:rsidRPr="00B23711" w14:paraId="384F9B06" w14:textId="77777777" w:rsidTr="00747A82">
        <w:trPr>
          <w:trHeight w:hRule="exact" w:val="229"/>
        </w:trPr>
        <w:tc>
          <w:tcPr>
            <w:tcW w:w="4410" w:type="dxa"/>
          </w:tcPr>
          <w:p w14:paraId="2682FD4B" w14:textId="77777777" w:rsidR="003C2141" w:rsidRPr="00B23711" w:rsidRDefault="003C2141" w:rsidP="003C2141">
            <w:pPr>
              <w:pStyle w:val="TableParagraph"/>
              <w:kinsoku w:val="0"/>
              <w:overflowPunct w:val="0"/>
              <w:spacing w:line="218" w:lineRule="exact"/>
              <w:ind w:left="98"/>
              <w:jc w:val="both"/>
              <w:rPr>
                <w:rFonts w:asciiTheme="minorHAnsi" w:hAnsiTheme="minorHAnsi" w:cs="Arial"/>
                <w:spacing w:val="-1"/>
                <w:sz w:val="22"/>
                <w:szCs w:val="22"/>
              </w:rPr>
            </w:pPr>
            <w:r>
              <w:rPr>
                <w:rFonts w:asciiTheme="minorHAnsi" w:hAnsiTheme="minorHAnsi" w:cs="Arial"/>
                <w:spacing w:val="-1"/>
                <w:sz w:val="22"/>
                <w:szCs w:val="22"/>
              </w:rPr>
              <w:t>Anti-Bullying Coordinator</w:t>
            </w:r>
          </w:p>
        </w:tc>
        <w:tc>
          <w:tcPr>
            <w:tcW w:w="3960" w:type="dxa"/>
          </w:tcPr>
          <w:p w14:paraId="0A3BEF14" w14:textId="77777777" w:rsidR="003C2141" w:rsidRPr="00B23711" w:rsidRDefault="003C2141" w:rsidP="003C2141">
            <w:pPr>
              <w:pStyle w:val="TableParagraph"/>
              <w:kinsoku w:val="0"/>
              <w:overflowPunct w:val="0"/>
              <w:spacing w:line="218" w:lineRule="exact"/>
              <w:ind w:left="438"/>
              <w:jc w:val="both"/>
              <w:rPr>
                <w:rFonts w:asciiTheme="minorHAnsi" w:hAnsiTheme="minorHAnsi" w:cs="Arial"/>
                <w:spacing w:val="-1"/>
                <w:sz w:val="22"/>
                <w:szCs w:val="22"/>
              </w:rPr>
            </w:pPr>
            <w:r>
              <w:rPr>
                <w:rFonts w:asciiTheme="minorHAnsi" w:hAnsiTheme="minorHAnsi" w:cs="Arial"/>
                <w:spacing w:val="-1"/>
                <w:sz w:val="22"/>
                <w:szCs w:val="22"/>
              </w:rPr>
              <w:t>Deborah Tierney</w:t>
            </w:r>
          </w:p>
        </w:tc>
      </w:tr>
      <w:tr w:rsidR="003C2141" w:rsidRPr="00B23711" w14:paraId="5C7A41E5" w14:textId="77777777" w:rsidTr="00747A82">
        <w:trPr>
          <w:trHeight w:hRule="exact" w:val="229"/>
        </w:trPr>
        <w:tc>
          <w:tcPr>
            <w:tcW w:w="4410" w:type="dxa"/>
          </w:tcPr>
          <w:p w14:paraId="60FAF6F7" w14:textId="77777777" w:rsidR="003C2141" w:rsidRPr="00B23711" w:rsidRDefault="003C2141" w:rsidP="003C2141">
            <w:pPr>
              <w:pStyle w:val="TableParagraph"/>
              <w:kinsoku w:val="0"/>
              <w:overflowPunct w:val="0"/>
              <w:spacing w:line="218" w:lineRule="exact"/>
              <w:ind w:left="98"/>
              <w:jc w:val="both"/>
              <w:rPr>
                <w:rFonts w:asciiTheme="minorHAnsi" w:hAnsiTheme="minorHAnsi" w:cs="Arial"/>
                <w:spacing w:val="-1"/>
                <w:sz w:val="22"/>
                <w:szCs w:val="22"/>
              </w:rPr>
            </w:pPr>
            <w:r>
              <w:rPr>
                <w:rFonts w:asciiTheme="minorHAnsi" w:hAnsiTheme="minorHAnsi" w:cs="Arial"/>
                <w:spacing w:val="-1"/>
                <w:sz w:val="22"/>
                <w:szCs w:val="22"/>
              </w:rPr>
              <w:t>Anti-Bullying Specialist</w:t>
            </w:r>
          </w:p>
        </w:tc>
        <w:tc>
          <w:tcPr>
            <w:tcW w:w="3960" w:type="dxa"/>
          </w:tcPr>
          <w:p w14:paraId="16E14E01" w14:textId="77777777" w:rsidR="003C2141" w:rsidRPr="00B23711" w:rsidRDefault="003C2141" w:rsidP="003C2141">
            <w:pPr>
              <w:pStyle w:val="TableParagraph"/>
              <w:kinsoku w:val="0"/>
              <w:overflowPunct w:val="0"/>
              <w:spacing w:line="218" w:lineRule="exact"/>
              <w:ind w:left="438"/>
              <w:jc w:val="both"/>
              <w:rPr>
                <w:rFonts w:asciiTheme="minorHAnsi" w:hAnsiTheme="minorHAnsi" w:cs="Arial"/>
                <w:spacing w:val="-1"/>
                <w:sz w:val="22"/>
                <w:szCs w:val="22"/>
              </w:rPr>
            </w:pPr>
            <w:r>
              <w:rPr>
                <w:rFonts w:asciiTheme="minorHAnsi" w:hAnsiTheme="minorHAnsi" w:cs="Arial"/>
                <w:spacing w:val="-1"/>
                <w:sz w:val="22"/>
                <w:szCs w:val="22"/>
              </w:rPr>
              <w:t>Jennifer Borusovic</w:t>
            </w:r>
          </w:p>
        </w:tc>
      </w:tr>
      <w:tr w:rsidR="003C2141" w:rsidRPr="00B23711" w14:paraId="36FCA3AB" w14:textId="77777777" w:rsidTr="00747A82">
        <w:trPr>
          <w:trHeight w:hRule="exact" w:val="230"/>
        </w:trPr>
        <w:tc>
          <w:tcPr>
            <w:tcW w:w="4410" w:type="dxa"/>
          </w:tcPr>
          <w:p w14:paraId="593EDD9C" w14:textId="77777777" w:rsidR="003C2141" w:rsidRPr="00B23711" w:rsidRDefault="003C2141" w:rsidP="003C2141">
            <w:pPr>
              <w:pStyle w:val="TableParagraph"/>
              <w:kinsoku w:val="0"/>
              <w:overflowPunct w:val="0"/>
              <w:spacing w:line="219" w:lineRule="exact"/>
              <w:ind w:left="97"/>
              <w:jc w:val="both"/>
              <w:rPr>
                <w:rFonts w:asciiTheme="minorHAnsi" w:hAnsiTheme="minorHAnsi"/>
                <w:sz w:val="22"/>
                <w:szCs w:val="22"/>
              </w:rPr>
            </w:pPr>
            <w:r w:rsidRPr="00B23711">
              <w:rPr>
                <w:rFonts w:asciiTheme="minorHAnsi" w:hAnsiTheme="minorHAnsi" w:cs="Arial"/>
                <w:spacing w:val="-1"/>
                <w:sz w:val="22"/>
                <w:szCs w:val="22"/>
              </w:rPr>
              <w:t>Attendance</w:t>
            </w:r>
            <w:r w:rsidRPr="00B23711">
              <w:rPr>
                <w:rFonts w:asciiTheme="minorHAnsi" w:hAnsiTheme="minorHAnsi" w:cs="Arial"/>
                <w:spacing w:val="-17"/>
                <w:sz w:val="22"/>
                <w:szCs w:val="22"/>
              </w:rPr>
              <w:t xml:space="preserve"> </w:t>
            </w:r>
            <w:r w:rsidRPr="00B23711">
              <w:rPr>
                <w:rFonts w:asciiTheme="minorHAnsi" w:hAnsiTheme="minorHAnsi" w:cs="Arial"/>
                <w:sz w:val="22"/>
                <w:szCs w:val="22"/>
              </w:rPr>
              <w:t>Officer</w:t>
            </w:r>
          </w:p>
        </w:tc>
        <w:tc>
          <w:tcPr>
            <w:tcW w:w="3960" w:type="dxa"/>
          </w:tcPr>
          <w:p w14:paraId="5BC88755" w14:textId="77777777" w:rsidR="003C2141" w:rsidRPr="00B23711" w:rsidRDefault="003C2141" w:rsidP="003C2141">
            <w:pPr>
              <w:pStyle w:val="TableParagraph"/>
              <w:kinsoku w:val="0"/>
              <w:overflowPunct w:val="0"/>
              <w:spacing w:line="219" w:lineRule="exact"/>
              <w:ind w:left="437"/>
              <w:jc w:val="both"/>
              <w:rPr>
                <w:rFonts w:asciiTheme="minorHAnsi" w:hAnsiTheme="minorHAnsi"/>
                <w:sz w:val="22"/>
                <w:szCs w:val="22"/>
              </w:rPr>
            </w:pPr>
            <w:r w:rsidRPr="00B23711">
              <w:rPr>
                <w:rFonts w:asciiTheme="minorHAnsi" w:hAnsiTheme="minorHAnsi" w:cs="Arial"/>
                <w:spacing w:val="-1"/>
                <w:sz w:val="22"/>
                <w:szCs w:val="22"/>
              </w:rPr>
              <w:t>Michael</w:t>
            </w:r>
            <w:r w:rsidRPr="00B23711">
              <w:rPr>
                <w:rFonts w:asciiTheme="minorHAnsi" w:hAnsiTheme="minorHAnsi" w:cs="Arial"/>
                <w:spacing w:val="-11"/>
                <w:sz w:val="22"/>
                <w:szCs w:val="22"/>
              </w:rPr>
              <w:t xml:space="preserve"> </w:t>
            </w:r>
            <w:r w:rsidRPr="00B23711">
              <w:rPr>
                <w:rFonts w:asciiTheme="minorHAnsi" w:hAnsiTheme="minorHAnsi" w:cs="Arial"/>
                <w:spacing w:val="-1"/>
                <w:sz w:val="22"/>
                <w:szCs w:val="22"/>
              </w:rPr>
              <w:t>Neu</w:t>
            </w:r>
          </w:p>
        </w:tc>
      </w:tr>
      <w:tr w:rsidR="00E513F0" w:rsidRPr="00B23711" w14:paraId="07DC4978" w14:textId="77777777" w:rsidTr="00747A82">
        <w:trPr>
          <w:trHeight w:hRule="exact" w:val="230"/>
        </w:trPr>
        <w:tc>
          <w:tcPr>
            <w:tcW w:w="4410" w:type="dxa"/>
          </w:tcPr>
          <w:p w14:paraId="151F9E28" w14:textId="77777777" w:rsidR="00E513F0" w:rsidRPr="00B23711" w:rsidRDefault="00E513F0" w:rsidP="003C2141">
            <w:pPr>
              <w:pStyle w:val="TableParagraph"/>
              <w:kinsoku w:val="0"/>
              <w:overflowPunct w:val="0"/>
              <w:spacing w:line="219" w:lineRule="exact"/>
              <w:ind w:left="97"/>
              <w:jc w:val="both"/>
              <w:rPr>
                <w:rFonts w:asciiTheme="minorHAnsi" w:hAnsiTheme="minorHAnsi" w:cs="Arial"/>
                <w:spacing w:val="-1"/>
                <w:sz w:val="22"/>
                <w:szCs w:val="22"/>
              </w:rPr>
            </w:pPr>
            <w:r>
              <w:rPr>
                <w:rFonts w:asciiTheme="minorHAnsi" w:hAnsiTheme="minorHAnsi" w:cs="Arial"/>
                <w:spacing w:val="-1"/>
                <w:sz w:val="22"/>
                <w:szCs w:val="22"/>
              </w:rPr>
              <w:t>Asbestos Management Officer</w:t>
            </w:r>
          </w:p>
        </w:tc>
        <w:tc>
          <w:tcPr>
            <w:tcW w:w="3960" w:type="dxa"/>
          </w:tcPr>
          <w:p w14:paraId="79031F7F" w14:textId="77777777" w:rsidR="00E513F0" w:rsidRPr="00B23711" w:rsidRDefault="00E513F0" w:rsidP="003C2141">
            <w:pPr>
              <w:pStyle w:val="TableParagraph"/>
              <w:kinsoku w:val="0"/>
              <w:overflowPunct w:val="0"/>
              <w:spacing w:line="219" w:lineRule="exact"/>
              <w:ind w:left="437"/>
              <w:jc w:val="both"/>
              <w:rPr>
                <w:rFonts w:asciiTheme="minorHAnsi" w:hAnsiTheme="minorHAnsi" w:cs="Arial"/>
                <w:spacing w:val="-1"/>
                <w:sz w:val="22"/>
                <w:szCs w:val="22"/>
              </w:rPr>
            </w:pPr>
            <w:r>
              <w:rPr>
                <w:rFonts w:asciiTheme="minorHAnsi" w:hAnsiTheme="minorHAnsi" w:cs="Arial"/>
                <w:spacing w:val="-1"/>
                <w:sz w:val="22"/>
                <w:szCs w:val="22"/>
              </w:rPr>
              <w:t>Michael Angeloni</w:t>
            </w:r>
          </w:p>
        </w:tc>
      </w:tr>
      <w:tr w:rsidR="00E513F0" w:rsidRPr="00B23711" w14:paraId="4F24AB03" w14:textId="77777777" w:rsidTr="00747A82">
        <w:trPr>
          <w:trHeight w:hRule="exact" w:val="230"/>
        </w:trPr>
        <w:tc>
          <w:tcPr>
            <w:tcW w:w="4410" w:type="dxa"/>
          </w:tcPr>
          <w:p w14:paraId="28FB3DA9" w14:textId="77777777" w:rsidR="00E513F0" w:rsidRDefault="00E513F0" w:rsidP="003C2141">
            <w:pPr>
              <w:pStyle w:val="TableParagraph"/>
              <w:kinsoku w:val="0"/>
              <w:overflowPunct w:val="0"/>
              <w:spacing w:line="219" w:lineRule="exact"/>
              <w:ind w:left="96"/>
              <w:jc w:val="both"/>
              <w:rPr>
                <w:rFonts w:asciiTheme="minorHAnsi" w:hAnsiTheme="minorHAnsi" w:cs="Arial"/>
                <w:sz w:val="22"/>
                <w:szCs w:val="22"/>
              </w:rPr>
            </w:pPr>
            <w:r>
              <w:rPr>
                <w:rFonts w:asciiTheme="minorHAnsi" w:hAnsiTheme="minorHAnsi" w:cs="Arial"/>
                <w:sz w:val="22"/>
                <w:szCs w:val="22"/>
              </w:rPr>
              <w:t>Chemical Hygiene Officer</w:t>
            </w:r>
          </w:p>
        </w:tc>
        <w:tc>
          <w:tcPr>
            <w:tcW w:w="3960" w:type="dxa"/>
          </w:tcPr>
          <w:p w14:paraId="497957A8" w14:textId="77777777" w:rsidR="00E513F0" w:rsidRDefault="00E513F0" w:rsidP="003C2141">
            <w:pPr>
              <w:pStyle w:val="TableParagraph"/>
              <w:kinsoku w:val="0"/>
              <w:overflowPunct w:val="0"/>
              <w:spacing w:line="219" w:lineRule="exact"/>
              <w:ind w:left="437"/>
              <w:jc w:val="both"/>
              <w:rPr>
                <w:rFonts w:asciiTheme="minorHAnsi" w:hAnsiTheme="minorHAnsi" w:cs="Arial"/>
                <w:spacing w:val="-1"/>
                <w:sz w:val="22"/>
                <w:szCs w:val="22"/>
              </w:rPr>
            </w:pPr>
            <w:r>
              <w:rPr>
                <w:rFonts w:asciiTheme="minorHAnsi" w:hAnsiTheme="minorHAnsi" w:cs="Arial"/>
                <w:spacing w:val="-1"/>
                <w:sz w:val="22"/>
                <w:szCs w:val="22"/>
              </w:rPr>
              <w:t>Michael Angeloni</w:t>
            </w:r>
          </w:p>
        </w:tc>
      </w:tr>
      <w:tr w:rsidR="003C2141" w:rsidRPr="00B23711" w14:paraId="7185D5B1" w14:textId="77777777" w:rsidTr="00747A82">
        <w:trPr>
          <w:trHeight w:hRule="exact" w:val="230"/>
        </w:trPr>
        <w:tc>
          <w:tcPr>
            <w:tcW w:w="4410" w:type="dxa"/>
          </w:tcPr>
          <w:p w14:paraId="4CC169E8" w14:textId="77777777" w:rsidR="003C2141" w:rsidRPr="00B23711" w:rsidRDefault="003C2141" w:rsidP="003C2141">
            <w:pPr>
              <w:pStyle w:val="TableParagraph"/>
              <w:kinsoku w:val="0"/>
              <w:overflowPunct w:val="0"/>
              <w:spacing w:line="219" w:lineRule="exact"/>
              <w:ind w:left="96"/>
              <w:jc w:val="both"/>
              <w:rPr>
                <w:rFonts w:asciiTheme="minorHAnsi" w:hAnsiTheme="minorHAnsi" w:cs="Arial"/>
                <w:sz w:val="22"/>
                <w:szCs w:val="22"/>
              </w:rPr>
            </w:pPr>
            <w:r>
              <w:rPr>
                <w:rFonts w:asciiTheme="minorHAnsi" w:hAnsiTheme="minorHAnsi" w:cs="Arial"/>
                <w:sz w:val="22"/>
                <w:szCs w:val="22"/>
              </w:rPr>
              <w:t>Civil Rights Officer</w:t>
            </w:r>
          </w:p>
        </w:tc>
        <w:tc>
          <w:tcPr>
            <w:tcW w:w="3960" w:type="dxa"/>
          </w:tcPr>
          <w:p w14:paraId="3308BEA0" w14:textId="77777777" w:rsidR="003C2141" w:rsidRPr="00B23711" w:rsidRDefault="003C2141" w:rsidP="003C2141">
            <w:pPr>
              <w:pStyle w:val="TableParagraph"/>
              <w:kinsoku w:val="0"/>
              <w:overflowPunct w:val="0"/>
              <w:spacing w:line="219" w:lineRule="exact"/>
              <w:ind w:left="437"/>
              <w:jc w:val="both"/>
              <w:rPr>
                <w:rFonts w:asciiTheme="minorHAnsi" w:hAnsiTheme="minorHAnsi" w:cs="Arial"/>
                <w:spacing w:val="-1"/>
                <w:sz w:val="22"/>
                <w:szCs w:val="22"/>
              </w:rPr>
            </w:pPr>
            <w:r>
              <w:rPr>
                <w:rFonts w:asciiTheme="minorHAnsi" w:hAnsiTheme="minorHAnsi" w:cs="Arial"/>
                <w:spacing w:val="-1"/>
                <w:sz w:val="22"/>
                <w:szCs w:val="22"/>
              </w:rPr>
              <w:t>Keith Neuhs</w:t>
            </w:r>
          </w:p>
        </w:tc>
      </w:tr>
      <w:tr w:rsidR="001609B5" w:rsidRPr="00B23711" w14:paraId="1EAD79BD" w14:textId="77777777" w:rsidTr="00747A82">
        <w:trPr>
          <w:trHeight w:hRule="exact" w:val="230"/>
        </w:trPr>
        <w:tc>
          <w:tcPr>
            <w:tcW w:w="4410" w:type="dxa"/>
          </w:tcPr>
          <w:p w14:paraId="3663D1C6" w14:textId="77777777" w:rsidR="001609B5" w:rsidRDefault="001609B5" w:rsidP="003C2141">
            <w:pPr>
              <w:pStyle w:val="TableParagraph"/>
              <w:kinsoku w:val="0"/>
              <w:overflowPunct w:val="0"/>
              <w:spacing w:line="219" w:lineRule="exact"/>
              <w:ind w:left="96"/>
              <w:jc w:val="both"/>
              <w:rPr>
                <w:rFonts w:asciiTheme="minorHAnsi" w:hAnsiTheme="minorHAnsi" w:cs="Arial"/>
                <w:sz w:val="22"/>
                <w:szCs w:val="22"/>
              </w:rPr>
            </w:pPr>
            <w:r>
              <w:rPr>
                <w:rFonts w:asciiTheme="minorHAnsi" w:hAnsiTheme="minorHAnsi" w:cs="Arial"/>
                <w:sz w:val="22"/>
                <w:szCs w:val="22"/>
              </w:rPr>
              <w:t>District Testing Coordinator</w:t>
            </w:r>
          </w:p>
        </w:tc>
        <w:tc>
          <w:tcPr>
            <w:tcW w:w="3960" w:type="dxa"/>
          </w:tcPr>
          <w:p w14:paraId="2E73771E" w14:textId="77777777" w:rsidR="001609B5" w:rsidRDefault="001609B5" w:rsidP="00851F96">
            <w:pPr>
              <w:pStyle w:val="TableParagraph"/>
              <w:kinsoku w:val="0"/>
              <w:overflowPunct w:val="0"/>
              <w:spacing w:line="219" w:lineRule="exact"/>
              <w:ind w:left="437"/>
              <w:jc w:val="both"/>
              <w:rPr>
                <w:rFonts w:asciiTheme="minorHAnsi" w:hAnsiTheme="minorHAnsi" w:cs="Arial"/>
                <w:spacing w:val="-1"/>
                <w:sz w:val="22"/>
                <w:szCs w:val="22"/>
              </w:rPr>
            </w:pPr>
            <w:r>
              <w:rPr>
                <w:rFonts w:asciiTheme="minorHAnsi" w:hAnsiTheme="minorHAnsi" w:cs="Arial"/>
                <w:spacing w:val="-1"/>
                <w:sz w:val="22"/>
                <w:szCs w:val="22"/>
              </w:rPr>
              <w:t>Jessica Garcia</w:t>
            </w:r>
          </w:p>
        </w:tc>
      </w:tr>
      <w:tr w:rsidR="003C2141" w:rsidRPr="00B23711" w14:paraId="33530FEF" w14:textId="77777777" w:rsidTr="00747A82">
        <w:trPr>
          <w:trHeight w:hRule="exact" w:val="230"/>
        </w:trPr>
        <w:tc>
          <w:tcPr>
            <w:tcW w:w="4410" w:type="dxa"/>
          </w:tcPr>
          <w:p w14:paraId="00241836" w14:textId="77777777" w:rsidR="003C2141" w:rsidRPr="00B23711" w:rsidRDefault="00E513F0" w:rsidP="003C2141">
            <w:pPr>
              <w:pStyle w:val="TableParagraph"/>
              <w:kinsoku w:val="0"/>
              <w:overflowPunct w:val="0"/>
              <w:spacing w:line="219" w:lineRule="exact"/>
              <w:ind w:left="96"/>
              <w:jc w:val="both"/>
              <w:rPr>
                <w:rFonts w:asciiTheme="minorHAnsi" w:hAnsiTheme="minorHAnsi" w:cs="Arial"/>
                <w:sz w:val="22"/>
                <w:szCs w:val="22"/>
              </w:rPr>
            </w:pPr>
            <w:r>
              <w:rPr>
                <w:rFonts w:asciiTheme="minorHAnsi" w:hAnsiTheme="minorHAnsi" w:cs="Arial"/>
                <w:sz w:val="22"/>
                <w:szCs w:val="22"/>
              </w:rPr>
              <w:t>Emergent Services</w:t>
            </w:r>
          </w:p>
        </w:tc>
        <w:tc>
          <w:tcPr>
            <w:tcW w:w="3960" w:type="dxa"/>
          </w:tcPr>
          <w:p w14:paraId="03C18D36" w14:textId="77777777" w:rsidR="003C2141" w:rsidRPr="00B23711" w:rsidRDefault="00851F96" w:rsidP="00851F96">
            <w:pPr>
              <w:pStyle w:val="TableParagraph"/>
              <w:kinsoku w:val="0"/>
              <w:overflowPunct w:val="0"/>
              <w:spacing w:line="219" w:lineRule="exact"/>
              <w:ind w:left="437"/>
              <w:jc w:val="both"/>
              <w:rPr>
                <w:rFonts w:asciiTheme="minorHAnsi" w:hAnsiTheme="minorHAnsi" w:cs="Arial"/>
                <w:spacing w:val="-1"/>
                <w:sz w:val="22"/>
                <w:szCs w:val="22"/>
              </w:rPr>
            </w:pPr>
            <w:r>
              <w:rPr>
                <w:rFonts w:asciiTheme="minorHAnsi" w:hAnsiTheme="minorHAnsi" w:cs="Arial"/>
                <w:spacing w:val="-1"/>
                <w:sz w:val="22"/>
                <w:szCs w:val="22"/>
              </w:rPr>
              <w:t xml:space="preserve">St. Luke’s </w:t>
            </w:r>
            <w:r w:rsidR="00E513F0">
              <w:rPr>
                <w:rFonts w:asciiTheme="minorHAnsi" w:hAnsiTheme="minorHAnsi" w:cs="Arial"/>
                <w:spacing w:val="-1"/>
                <w:sz w:val="22"/>
                <w:szCs w:val="22"/>
              </w:rPr>
              <w:t xml:space="preserve">Warren Hills </w:t>
            </w:r>
            <w:r>
              <w:rPr>
                <w:rFonts w:asciiTheme="minorHAnsi" w:hAnsiTheme="minorHAnsi" w:cs="Arial"/>
                <w:spacing w:val="-1"/>
                <w:sz w:val="22"/>
                <w:szCs w:val="22"/>
              </w:rPr>
              <w:t>Family Practice</w:t>
            </w:r>
          </w:p>
        </w:tc>
      </w:tr>
      <w:tr w:rsidR="003C2141" w:rsidRPr="00B23711" w14:paraId="5B029944" w14:textId="77777777" w:rsidTr="00747A82">
        <w:trPr>
          <w:trHeight w:hRule="exact" w:val="230"/>
        </w:trPr>
        <w:tc>
          <w:tcPr>
            <w:tcW w:w="4410" w:type="dxa"/>
          </w:tcPr>
          <w:p w14:paraId="14971855" w14:textId="77777777" w:rsidR="003C2141" w:rsidRPr="00B23711" w:rsidRDefault="00E513F0" w:rsidP="003C2141">
            <w:pPr>
              <w:pStyle w:val="TableParagraph"/>
              <w:kinsoku w:val="0"/>
              <w:overflowPunct w:val="0"/>
              <w:spacing w:line="219" w:lineRule="exact"/>
              <w:ind w:left="96"/>
              <w:jc w:val="both"/>
              <w:rPr>
                <w:rFonts w:asciiTheme="minorHAnsi" w:hAnsiTheme="minorHAnsi" w:cs="Arial"/>
                <w:sz w:val="22"/>
                <w:szCs w:val="22"/>
              </w:rPr>
            </w:pPr>
            <w:r>
              <w:rPr>
                <w:rFonts w:asciiTheme="minorHAnsi" w:hAnsiTheme="minorHAnsi" w:cs="Arial"/>
                <w:sz w:val="22"/>
                <w:szCs w:val="22"/>
              </w:rPr>
              <w:t>HCS/Right to Know Contact</w:t>
            </w:r>
          </w:p>
        </w:tc>
        <w:tc>
          <w:tcPr>
            <w:tcW w:w="3960" w:type="dxa"/>
          </w:tcPr>
          <w:p w14:paraId="038D33A3" w14:textId="77777777" w:rsidR="003C2141" w:rsidRPr="00B23711" w:rsidRDefault="00E513F0" w:rsidP="003C2141">
            <w:pPr>
              <w:pStyle w:val="TableParagraph"/>
              <w:kinsoku w:val="0"/>
              <w:overflowPunct w:val="0"/>
              <w:spacing w:line="219" w:lineRule="exact"/>
              <w:ind w:left="437"/>
              <w:jc w:val="both"/>
              <w:rPr>
                <w:rFonts w:asciiTheme="minorHAnsi" w:hAnsiTheme="minorHAnsi" w:cs="Arial"/>
                <w:spacing w:val="-1"/>
                <w:sz w:val="22"/>
                <w:szCs w:val="22"/>
              </w:rPr>
            </w:pPr>
            <w:r>
              <w:rPr>
                <w:rFonts w:asciiTheme="minorHAnsi" w:hAnsiTheme="minorHAnsi" w:cs="Arial"/>
                <w:spacing w:val="-1"/>
                <w:sz w:val="22"/>
                <w:szCs w:val="22"/>
              </w:rPr>
              <w:t>Michael Angeloni</w:t>
            </w:r>
          </w:p>
        </w:tc>
      </w:tr>
      <w:tr w:rsidR="00E513F0" w:rsidRPr="00B23711" w14:paraId="783C0B16" w14:textId="77777777" w:rsidTr="00747A82">
        <w:trPr>
          <w:trHeight w:hRule="exact" w:val="230"/>
        </w:trPr>
        <w:tc>
          <w:tcPr>
            <w:tcW w:w="4410" w:type="dxa"/>
          </w:tcPr>
          <w:p w14:paraId="0DBEABDF" w14:textId="77777777" w:rsidR="00E513F0" w:rsidRPr="00B23711" w:rsidRDefault="00E513F0" w:rsidP="003C2141">
            <w:pPr>
              <w:pStyle w:val="TableParagraph"/>
              <w:kinsoku w:val="0"/>
              <w:overflowPunct w:val="0"/>
              <w:spacing w:line="219" w:lineRule="exact"/>
              <w:ind w:left="96"/>
              <w:jc w:val="both"/>
              <w:rPr>
                <w:rFonts w:asciiTheme="minorHAnsi" w:hAnsiTheme="minorHAnsi" w:cs="Arial"/>
                <w:sz w:val="22"/>
                <w:szCs w:val="22"/>
              </w:rPr>
            </w:pPr>
            <w:r>
              <w:rPr>
                <w:rFonts w:asciiTheme="minorHAnsi" w:hAnsiTheme="minorHAnsi" w:cs="Arial"/>
                <w:sz w:val="22"/>
                <w:szCs w:val="22"/>
              </w:rPr>
              <w:t>Health and Safety Designee</w:t>
            </w:r>
          </w:p>
        </w:tc>
        <w:tc>
          <w:tcPr>
            <w:tcW w:w="3960" w:type="dxa"/>
          </w:tcPr>
          <w:p w14:paraId="66D443DB" w14:textId="77777777" w:rsidR="00E513F0" w:rsidRPr="00B23711" w:rsidRDefault="00E513F0" w:rsidP="003C2141">
            <w:pPr>
              <w:pStyle w:val="TableParagraph"/>
              <w:kinsoku w:val="0"/>
              <w:overflowPunct w:val="0"/>
              <w:spacing w:line="219" w:lineRule="exact"/>
              <w:ind w:left="437"/>
              <w:jc w:val="both"/>
              <w:rPr>
                <w:rFonts w:asciiTheme="minorHAnsi" w:hAnsiTheme="minorHAnsi" w:cs="Arial"/>
                <w:spacing w:val="-1"/>
                <w:sz w:val="22"/>
                <w:szCs w:val="22"/>
              </w:rPr>
            </w:pPr>
            <w:r>
              <w:rPr>
                <w:rFonts w:asciiTheme="minorHAnsi" w:hAnsiTheme="minorHAnsi" w:cs="Arial"/>
                <w:spacing w:val="-1"/>
                <w:sz w:val="22"/>
                <w:szCs w:val="22"/>
              </w:rPr>
              <w:t>Michael Angeloni</w:t>
            </w:r>
          </w:p>
        </w:tc>
      </w:tr>
      <w:tr w:rsidR="00E513F0" w:rsidRPr="00B23711" w14:paraId="51E50EDB" w14:textId="77777777" w:rsidTr="00747A82">
        <w:trPr>
          <w:trHeight w:hRule="exact" w:val="230"/>
        </w:trPr>
        <w:tc>
          <w:tcPr>
            <w:tcW w:w="4410" w:type="dxa"/>
          </w:tcPr>
          <w:p w14:paraId="328245BA" w14:textId="77777777" w:rsidR="00E513F0" w:rsidRPr="00B23711" w:rsidRDefault="00E513F0" w:rsidP="003C2141">
            <w:pPr>
              <w:pStyle w:val="TableParagraph"/>
              <w:kinsoku w:val="0"/>
              <w:overflowPunct w:val="0"/>
              <w:spacing w:line="219" w:lineRule="exact"/>
              <w:ind w:left="96"/>
              <w:jc w:val="both"/>
              <w:rPr>
                <w:rFonts w:asciiTheme="minorHAnsi" w:hAnsiTheme="minorHAnsi" w:cs="Arial"/>
                <w:sz w:val="22"/>
                <w:szCs w:val="22"/>
              </w:rPr>
            </w:pPr>
            <w:r>
              <w:rPr>
                <w:rFonts w:asciiTheme="minorHAnsi" w:hAnsiTheme="minorHAnsi" w:cs="Arial"/>
                <w:sz w:val="22"/>
                <w:szCs w:val="22"/>
              </w:rPr>
              <w:t>Indoor Air Quality Officer</w:t>
            </w:r>
          </w:p>
        </w:tc>
        <w:tc>
          <w:tcPr>
            <w:tcW w:w="3960" w:type="dxa"/>
          </w:tcPr>
          <w:p w14:paraId="4AB9B86D" w14:textId="77777777" w:rsidR="00E513F0" w:rsidRPr="00B23711" w:rsidRDefault="00E513F0" w:rsidP="003C2141">
            <w:pPr>
              <w:pStyle w:val="TableParagraph"/>
              <w:kinsoku w:val="0"/>
              <w:overflowPunct w:val="0"/>
              <w:spacing w:line="219" w:lineRule="exact"/>
              <w:ind w:left="437"/>
              <w:jc w:val="both"/>
              <w:rPr>
                <w:rFonts w:asciiTheme="minorHAnsi" w:hAnsiTheme="minorHAnsi" w:cs="Arial"/>
                <w:spacing w:val="-1"/>
                <w:sz w:val="22"/>
                <w:szCs w:val="22"/>
              </w:rPr>
            </w:pPr>
            <w:r>
              <w:rPr>
                <w:rFonts w:asciiTheme="minorHAnsi" w:hAnsiTheme="minorHAnsi" w:cs="Arial"/>
                <w:spacing w:val="-1"/>
                <w:sz w:val="22"/>
                <w:szCs w:val="22"/>
              </w:rPr>
              <w:t>Michael Angeloni</w:t>
            </w:r>
          </w:p>
        </w:tc>
      </w:tr>
      <w:tr w:rsidR="00E513F0" w:rsidRPr="00B23711" w14:paraId="0548E4DE" w14:textId="77777777" w:rsidTr="00747A82">
        <w:trPr>
          <w:trHeight w:hRule="exact" w:val="230"/>
        </w:trPr>
        <w:tc>
          <w:tcPr>
            <w:tcW w:w="4410" w:type="dxa"/>
          </w:tcPr>
          <w:p w14:paraId="5B77B88E" w14:textId="77777777" w:rsidR="00E513F0" w:rsidRPr="00B23711" w:rsidRDefault="00E513F0" w:rsidP="003C2141">
            <w:pPr>
              <w:pStyle w:val="TableParagraph"/>
              <w:kinsoku w:val="0"/>
              <w:overflowPunct w:val="0"/>
              <w:spacing w:line="219" w:lineRule="exact"/>
              <w:ind w:left="96"/>
              <w:jc w:val="both"/>
              <w:rPr>
                <w:rFonts w:asciiTheme="minorHAnsi" w:hAnsiTheme="minorHAnsi" w:cs="Arial"/>
                <w:sz w:val="22"/>
                <w:szCs w:val="22"/>
              </w:rPr>
            </w:pPr>
            <w:r>
              <w:rPr>
                <w:rFonts w:asciiTheme="minorHAnsi" w:hAnsiTheme="minorHAnsi" w:cs="Arial"/>
                <w:sz w:val="22"/>
                <w:szCs w:val="22"/>
              </w:rPr>
              <w:t>Liaison for Homeless Children</w:t>
            </w:r>
          </w:p>
        </w:tc>
        <w:tc>
          <w:tcPr>
            <w:tcW w:w="3960" w:type="dxa"/>
          </w:tcPr>
          <w:p w14:paraId="1AF006FD" w14:textId="77777777" w:rsidR="00E513F0" w:rsidRPr="00B23711" w:rsidRDefault="00E513F0" w:rsidP="003C2141">
            <w:pPr>
              <w:pStyle w:val="TableParagraph"/>
              <w:kinsoku w:val="0"/>
              <w:overflowPunct w:val="0"/>
              <w:spacing w:line="219" w:lineRule="exact"/>
              <w:ind w:left="437"/>
              <w:jc w:val="both"/>
              <w:rPr>
                <w:rFonts w:asciiTheme="minorHAnsi" w:hAnsiTheme="minorHAnsi" w:cs="Arial"/>
                <w:spacing w:val="-1"/>
                <w:sz w:val="22"/>
                <w:szCs w:val="22"/>
              </w:rPr>
            </w:pPr>
            <w:r>
              <w:rPr>
                <w:rFonts w:asciiTheme="minorHAnsi" w:hAnsiTheme="minorHAnsi" w:cs="Arial"/>
                <w:spacing w:val="-1"/>
                <w:sz w:val="22"/>
                <w:szCs w:val="22"/>
              </w:rPr>
              <w:t>Jessica Garcia</w:t>
            </w:r>
          </w:p>
        </w:tc>
      </w:tr>
      <w:tr w:rsidR="001609B5" w:rsidRPr="00B23711" w14:paraId="77721179" w14:textId="77777777" w:rsidTr="00747A82">
        <w:trPr>
          <w:trHeight w:hRule="exact" w:val="230"/>
        </w:trPr>
        <w:tc>
          <w:tcPr>
            <w:tcW w:w="4410" w:type="dxa"/>
          </w:tcPr>
          <w:p w14:paraId="5880BAAA" w14:textId="2B40C81F" w:rsidR="001609B5" w:rsidRPr="00B23711" w:rsidRDefault="001609B5" w:rsidP="003C2141">
            <w:pPr>
              <w:pStyle w:val="TableParagraph"/>
              <w:kinsoku w:val="0"/>
              <w:overflowPunct w:val="0"/>
              <w:spacing w:line="219" w:lineRule="exact"/>
              <w:ind w:left="96"/>
              <w:jc w:val="both"/>
              <w:rPr>
                <w:rFonts w:asciiTheme="minorHAnsi" w:hAnsiTheme="minorHAnsi" w:cs="Arial"/>
                <w:spacing w:val="-1"/>
                <w:sz w:val="22"/>
                <w:szCs w:val="22"/>
              </w:rPr>
            </w:pPr>
            <w:r>
              <w:rPr>
                <w:rFonts w:asciiTheme="minorHAnsi" w:hAnsiTheme="minorHAnsi" w:cs="Arial"/>
                <w:spacing w:val="-1"/>
                <w:sz w:val="22"/>
                <w:szCs w:val="22"/>
              </w:rPr>
              <w:t xml:space="preserve">School Safety </w:t>
            </w:r>
            <w:r w:rsidR="00A345B7">
              <w:rPr>
                <w:rFonts w:asciiTheme="minorHAnsi" w:hAnsiTheme="minorHAnsi" w:cs="Arial"/>
                <w:spacing w:val="-1"/>
                <w:sz w:val="22"/>
                <w:szCs w:val="22"/>
              </w:rPr>
              <w:t>Specialist</w:t>
            </w:r>
          </w:p>
        </w:tc>
        <w:tc>
          <w:tcPr>
            <w:tcW w:w="3960" w:type="dxa"/>
          </w:tcPr>
          <w:p w14:paraId="5D85F76E" w14:textId="77777777" w:rsidR="001609B5" w:rsidRPr="00B23711" w:rsidRDefault="001609B5" w:rsidP="003C2141">
            <w:pPr>
              <w:pStyle w:val="TableParagraph"/>
              <w:kinsoku w:val="0"/>
              <w:overflowPunct w:val="0"/>
              <w:spacing w:line="219" w:lineRule="exact"/>
              <w:ind w:left="436"/>
              <w:jc w:val="both"/>
              <w:rPr>
                <w:rFonts w:asciiTheme="minorHAnsi" w:hAnsiTheme="minorHAnsi" w:cs="Arial"/>
                <w:spacing w:val="-1"/>
                <w:sz w:val="22"/>
                <w:szCs w:val="22"/>
              </w:rPr>
            </w:pPr>
            <w:r>
              <w:rPr>
                <w:rFonts w:asciiTheme="minorHAnsi" w:hAnsiTheme="minorHAnsi" w:cs="Arial"/>
                <w:spacing w:val="-1"/>
                <w:sz w:val="22"/>
                <w:szCs w:val="22"/>
              </w:rPr>
              <w:t>Keith Neuhs</w:t>
            </w:r>
          </w:p>
        </w:tc>
      </w:tr>
      <w:tr w:rsidR="003C2141" w:rsidRPr="00B23711" w14:paraId="5B306960" w14:textId="77777777" w:rsidTr="00747A82">
        <w:trPr>
          <w:trHeight w:hRule="exact" w:val="230"/>
        </w:trPr>
        <w:tc>
          <w:tcPr>
            <w:tcW w:w="4410" w:type="dxa"/>
          </w:tcPr>
          <w:p w14:paraId="6E1538FA" w14:textId="77777777" w:rsidR="003C2141" w:rsidRPr="00B23711" w:rsidRDefault="003C2141" w:rsidP="003C2141">
            <w:pPr>
              <w:pStyle w:val="TableParagraph"/>
              <w:kinsoku w:val="0"/>
              <w:overflowPunct w:val="0"/>
              <w:spacing w:line="219" w:lineRule="exact"/>
              <w:ind w:left="96"/>
              <w:jc w:val="both"/>
              <w:rPr>
                <w:rFonts w:asciiTheme="minorHAnsi" w:hAnsiTheme="minorHAnsi"/>
                <w:sz w:val="22"/>
                <w:szCs w:val="22"/>
              </w:rPr>
            </w:pPr>
            <w:r w:rsidRPr="00B23711">
              <w:rPr>
                <w:rFonts w:asciiTheme="minorHAnsi" w:hAnsiTheme="minorHAnsi" w:cs="Arial"/>
                <w:spacing w:val="-1"/>
                <w:sz w:val="22"/>
                <w:szCs w:val="22"/>
              </w:rPr>
              <w:t>Substance</w:t>
            </w:r>
            <w:r w:rsidRPr="00B23711">
              <w:rPr>
                <w:rFonts w:asciiTheme="minorHAnsi" w:hAnsiTheme="minorHAnsi" w:cs="Arial"/>
                <w:spacing w:val="-15"/>
                <w:sz w:val="22"/>
                <w:szCs w:val="22"/>
              </w:rPr>
              <w:t xml:space="preserve"> </w:t>
            </w:r>
            <w:r w:rsidRPr="00B23711">
              <w:rPr>
                <w:rFonts w:asciiTheme="minorHAnsi" w:hAnsiTheme="minorHAnsi" w:cs="Arial"/>
                <w:spacing w:val="-1"/>
                <w:sz w:val="22"/>
                <w:szCs w:val="22"/>
              </w:rPr>
              <w:t>Awareness</w:t>
            </w:r>
            <w:r w:rsidRPr="00B23711">
              <w:rPr>
                <w:rFonts w:asciiTheme="minorHAnsi" w:hAnsiTheme="minorHAnsi" w:cs="Arial"/>
                <w:spacing w:val="-14"/>
                <w:sz w:val="22"/>
                <w:szCs w:val="22"/>
              </w:rPr>
              <w:t xml:space="preserve"> </w:t>
            </w:r>
            <w:r w:rsidRPr="00B23711">
              <w:rPr>
                <w:rFonts w:asciiTheme="minorHAnsi" w:hAnsiTheme="minorHAnsi" w:cs="Arial"/>
                <w:spacing w:val="-1"/>
                <w:sz w:val="22"/>
                <w:szCs w:val="22"/>
              </w:rPr>
              <w:t>Coordinator</w:t>
            </w:r>
          </w:p>
        </w:tc>
        <w:tc>
          <w:tcPr>
            <w:tcW w:w="3960" w:type="dxa"/>
          </w:tcPr>
          <w:p w14:paraId="3F37CFEC" w14:textId="77777777" w:rsidR="003C2141" w:rsidRPr="00B23711" w:rsidRDefault="003C2141" w:rsidP="003C2141">
            <w:pPr>
              <w:pStyle w:val="TableParagraph"/>
              <w:kinsoku w:val="0"/>
              <w:overflowPunct w:val="0"/>
              <w:spacing w:line="219" w:lineRule="exact"/>
              <w:ind w:left="436"/>
              <w:jc w:val="both"/>
              <w:rPr>
                <w:rFonts w:asciiTheme="minorHAnsi" w:hAnsiTheme="minorHAnsi"/>
                <w:sz w:val="22"/>
                <w:szCs w:val="22"/>
              </w:rPr>
            </w:pPr>
            <w:r w:rsidRPr="00B23711">
              <w:rPr>
                <w:rFonts w:asciiTheme="minorHAnsi" w:hAnsiTheme="minorHAnsi" w:cs="Arial"/>
                <w:spacing w:val="-1"/>
                <w:sz w:val="22"/>
                <w:szCs w:val="22"/>
              </w:rPr>
              <w:t>Jennifer</w:t>
            </w:r>
            <w:r w:rsidRPr="00B23711">
              <w:rPr>
                <w:rFonts w:asciiTheme="minorHAnsi" w:hAnsiTheme="minorHAnsi" w:cs="Arial"/>
                <w:spacing w:val="-16"/>
                <w:sz w:val="22"/>
                <w:szCs w:val="22"/>
              </w:rPr>
              <w:t xml:space="preserve"> </w:t>
            </w:r>
            <w:r w:rsidRPr="00B23711">
              <w:rPr>
                <w:rFonts w:asciiTheme="minorHAnsi" w:hAnsiTheme="minorHAnsi" w:cs="Arial"/>
                <w:spacing w:val="-1"/>
                <w:sz w:val="22"/>
                <w:szCs w:val="22"/>
              </w:rPr>
              <w:t>Borusovic</w:t>
            </w:r>
          </w:p>
        </w:tc>
      </w:tr>
      <w:tr w:rsidR="00591B98" w:rsidRPr="00B23711" w14:paraId="5BCEB647" w14:textId="77777777" w:rsidTr="00747A82">
        <w:trPr>
          <w:trHeight w:hRule="exact" w:val="230"/>
        </w:trPr>
        <w:tc>
          <w:tcPr>
            <w:tcW w:w="4410" w:type="dxa"/>
          </w:tcPr>
          <w:p w14:paraId="4CB28722" w14:textId="17C37577" w:rsidR="00591B98" w:rsidRPr="00B23711" w:rsidRDefault="00591B98" w:rsidP="003C2141">
            <w:pPr>
              <w:pStyle w:val="TableParagraph"/>
              <w:kinsoku w:val="0"/>
              <w:overflowPunct w:val="0"/>
              <w:spacing w:line="219" w:lineRule="exact"/>
              <w:ind w:left="96"/>
              <w:jc w:val="both"/>
              <w:rPr>
                <w:rFonts w:asciiTheme="minorHAnsi" w:hAnsiTheme="minorHAnsi" w:cs="Arial"/>
                <w:spacing w:val="-1"/>
                <w:sz w:val="22"/>
                <w:szCs w:val="22"/>
              </w:rPr>
            </w:pPr>
            <w:r>
              <w:rPr>
                <w:rFonts w:asciiTheme="minorHAnsi" w:hAnsiTheme="minorHAnsi" w:cs="Arial"/>
                <w:spacing w:val="-1"/>
                <w:sz w:val="22"/>
                <w:szCs w:val="22"/>
              </w:rPr>
              <w:t>Title 9 Compliance Office</w:t>
            </w:r>
          </w:p>
        </w:tc>
        <w:tc>
          <w:tcPr>
            <w:tcW w:w="3960" w:type="dxa"/>
          </w:tcPr>
          <w:p w14:paraId="77F70D86" w14:textId="71E7E641" w:rsidR="00591B98" w:rsidRPr="00B23711" w:rsidRDefault="00591B98" w:rsidP="003C2141">
            <w:pPr>
              <w:pStyle w:val="TableParagraph"/>
              <w:kinsoku w:val="0"/>
              <w:overflowPunct w:val="0"/>
              <w:spacing w:line="219" w:lineRule="exact"/>
              <w:ind w:left="436"/>
              <w:jc w:val="both"/>
              <w:rPr>
                <w:rFonts w:asciiTheme="minorHAnsi" w:hAnsiTheme="minorHAnsi" w:cs="Arial"/>
                <w:spacing w:val="-1"/>
                <w:sz w:val="22"/>
                <w:szCs w:val="22"/>
              </w:rPr>
            </w:pPr>
            <w:r>
              <w:rPr>
                <w:rFonts w:asciiTheme="minorHAnsi" w:hAnsiTheme="minorHAnsi" w:cs="Arial"/>
                <w:spacing w:val="-1"/>
                <w:sz w:val="22"/>
                <w:szCs w:val="22"/>
              </w:rPr>
              <w:t>Jessica Garcia</w:t>
            </w:r>
          </w:p>
        </w:tc>
      </w:tr>
    </w:tbl>
    <w:p w14:paraId="0791DFAE" w14:textId="1E4507C1" w:rsidR="00D34DEB" w:rsidRPr="00B23711" w:rsidRDefault="00D34DEB" w:rsidP="00D34DEB">
      <w:pPr>
        <w:pStyle w:val="BodyText"/>
        <w:numPr>
          <w:ilvl w:val="1"/>
          <w:numId w:val="21"/>
        </w:numPr>
        <w:tabs>
          <w:tab w:val="left" w:pos="442"/>
        </w:tabs>
        <w:kinsoku w:val="0"/>
        <w:overflowPunct w:val="0"/>
        <w:spacing w:before="74"/>
        <w:ind w:right="117"/>
        <w:jc w:val="both"/>
        <w:rPr>
          <w:rFonts w:asciiTheme="minorHAnsi" w:hAnsiTheme="minorHAnsi"/>
          <w:spacing w:val="47"/>
          <w:sz w:val="22"/>
          <w:szCs w:val="22"/>
          <w:u w:val="none"/>
        </w:rPr>
      </w:pPr>
      <w:r w:rsidRPr="00B23711">
        <w:rPr>
          <w:rFonts w:asciiTheme="minorHAnsi" w:hAnsiTheme="minorHAnsi"/>
          <w:spacing w:val="-1"/>
          <w:sz w:val="22"/>
          <w:szCs w:val="22"/>
          <w:u w:val="none"/>
        </w:rPr>
        <w:t>To</w:t>
      </w:r>
      <w:r w:rsidRPr="00B23711">
        <w:rPr>
          <w:rFonts w:asciiTheme="minorHAnsi" w:hAnsiTheme="minorHAnsi"/>
          <w:spacing w:val="2"/>
          <w:sz w:val="22"/>
          <w:szCs w:val="22"/>
          <w:u w:val="none"/>
        </w:rPr>
        <w:t xml:space="preserve"> </w:t>
      </w:r>
      <w:r w:rsidRPr="00B23711">
        <w:rPr>
          <w:rFonts w:asciiTheme="minorHAnsi" w:hAnsiTheme="minorHAnsi"/>
          <w:spacing w:val="-1"/>
          <w:sz w:val="22"/>
          <w:szCs w:val="22"/>
          <w:u w:val="none"/>
        </w:rPr>
        <w:t>appoint</w:t>
      </w:r>
      <w:r w:rsidRPr="00B23711">
        <w:rPr>
          <w:rFonts w:asciiTheme="minorHAnsi" w:hAnsiTheme="minorHAnsi"/>
          <w:spacing w:val="2"/>
          <w:sz w:val="22"/>
          <w:szCs w:val="22"/>
          <w:u w:val="none"/>
        </w:rPr>
        <w:t xml:space="preserve"> </w:t>
      </w:r>
      <w:r w:rsidRPr="00B23711">
        <w:rPr>
          <w:rFonts w:asciiTheme="minorHAnsi" w:hAnsiTheme="minorHAnsi"/>
          <w:spacing w:val="-1"/>
          <w:sz w:val="22"/>
          <w:szCs w:val="22"/>
          <w:u w:val="none"/>
        </w:rPr>
        <w:t>Maureen</w:t>
      </w:r>
      <w:r w:rsidRPr="00B23711">
        <w:rPr>
          <w:rFonts w:asciiTheme="minorHAnsi" w:hAnsiTheme="minorHAnsi"/>
          <w:spacing w:val="2"/>
          <w:sz w:val="22"/>
          <w:szCs w:val="22"/>
          <w:u w:val="none"/>
        </w:rPr>
        <w:t xml:space="preserve"> </w:t>
      </w:r>
      <w:r w:rsidRPr="00B23711">
        <w:rPr>
          <w:rFonts w:asciiTheme="minorHAnsi" w:hAnsiTheme="minorHAnsi"/>
          <w:spacing w:val="-1"/>
          <w:sz w:val="22"/>
          <w:szCs w:val="22"/>
          <w:u w:val="none"/>
        </w:rPr>
        <w:t>Miller</w:t>
      </w:r>
      <w:r w:rsidRPr="00B23711">
        <w:rPr>
          <w:rFonts w:asciiTheme="minorHAnsi" w:hAnsiTheme="minorHAnsi"/>
          <w:spacing w:val="2"/>
          <w:sz w:val="22"/>
          <w:szCs w:val="22"/>
          <w:u w:val="none"/>
        </w:rPr>
        <w:t xml:space="preserve"> </w:t>
      </w:r>
      <w:r w:rsidRPr="00B23711">
        <w:rPr>
          <w:rFonts w:asciiTheme="minorHAnsi" w:hAnsiTheme="minorHAnsi"/>
          <w:spacing w:val="-1"/>
          <w:sz w:val="22"/>
          <w:szCs w:val="22"/>
          <w:u w:val="none"/>
        </w:rPr>
        <w:t>as</w:t>
      </w:r>
      <w:r w:rsidRPr="00B23711">
        <w:rPr>
          <w:rFonts w:asciiTheme="minorHAnsi" w:hAnsiTheme="minorHAnsi"/>
          <w:spacing w:val="1"/>
          <w:sz w:val="22"/>
          <w:szCs w:val="22"/>
          <w:u w:val="none"/>
        </w:rPr>
        <w:t xml:space="preserve"> </w:t>
      </w:r>
      <w:r w:rsidRPr="00B23711">
        <w:rPr>
          <w:rFonts w:asciiTheme="minorHAnsi" w:hAnsiTheme="minorHAnsi"/>
          <w:spacing w:val="-1"/>
          <w:sz w:val="22"/>
          <w:szCs w:val="22"/>
          <w:u w:val="none"/>
        </w:rPr>
        <w:t>acting</w:t>
      </w:r>
      <w:r w:rsidRPr="00B23711">
        <w:rPr>
          <w:rFonts w:asciiTheme="minorHAnsi" w:hAnsiTheme="minorHAnsi"/>
          <w:spacing w:val="2"/>
          <w:sz w:val="22"/>
          <w:szCs w:val="22"/>
          <w:u w:val="none"/>
        </w:rPr>
        <w:t xml:space="preserve"> </w:t>
      </w:r>
      <w:r w:rsidRPr="00B23711">
        <w:rPr>
          <w:rFonts w:asciiTheme="minorHAnsi" w:hAnsiTheme="minorHAnsi"/>
          <w:spacing w:val="-1"/>
          <w:sz w:val="22"/>
          <w:szCs w:val="22"/>
          <w:u w:val="none"/>
        </w:rPr>
        <w:t>Board</w:t>
      </w:r>
      <w:r w:rsidRPr="00B23711">
        <w:rPr>
          <w:rFonts w:asciiTheme="minorHAnsi" w:hAnsiTheme="minorHAnsi"/>
          <w:spacing w:val="2"/>
          <w:sz w:val="22"/>
          <w:szCs w:val="22"/>
          <w:u w:val="none"/>
        </w:rPr>
        <w:t xml:space="preserve"> </w:t>
      </w:r>
      <w:r w:rsidRPr="00B23711">
        <w:rPr>
          <w:rFonts w:asciiTheme="minorHAnsi" w:hAnsiTheme="minorHAnsi"/>
          <w:sz w:val="22"/>
          <w:szCs w:val="22"/>
          <w:u w:val="none"/>
        </w:rPr>
        <w:t>Secretary</w:t>
      </w:r>
      <w:r w:rsidRPr="00B23711">
        <w:rPr>
          <w:rFonts w:asciiTheme="minorHAnsi" w:hAnsiTheme="minorHAnsi"/>
          <w:spacing w:val="-4"/>
          <w:sz w:val="22"/>
          <w:szCs w:val="22"/>
          <w:u w:val="none"/>
        </w:rPr>
        <w:t xml:space="preserve"> </w:t>
      </w:r>
      <w:r w:rsidRPr="00B23711">
        <w:rPr>
          <w:rFonts w:asciiTheme="minorHAnsi" w:hAnsiTheme="minorHAnsi"/>
          <w:sz w:val="22"/>
          <w:szCs w:val="22"/>
          <w:u w:val="none"/>
        </w:rPr>
        <w:t>in</w:t>
      </w:r>
      <w:r w:rsidRPr="00B23711">
        <w:rPr>
          <w:rFonts w:asciiTheme="minorHAnsi" w:hAnsiTheme="minorHAnsi"/>
          <w:spacing w:val="-1"/>
          <w:sz w:val="22"/>
          <w:szCs w:val="22"/>
          <w:u w:val="none"/>
        </w:rPr>
        <w:t xml:space="preserve"> </w:t>
      </w:r>
      <w:r w:rsidRPr="00B23711">
        <w:rPr>
          <w:rFonts w:asciiTheme="minorHAnsi" w:hAnsiTheme="minorHAnsi"/>
          <w:sz w:val="22"/>
          <w:szCs w:val="22"/>
          <w:u w:val="none"/>
        </w:rPr>
        <w:t>the</w:t>
      </w:r>
      <w:r w:rsidRPr="00B23711">
        <w:rPr>
          <w:rFonts w:asciiTheme="minorHAnsi" w:hAnsiTheme="minorHAnsi"/>
          <w:spacing w:val="-1"/>
          <w:sz w:val="22"/>
          <w:szCs w:val="22"/>
          <w:u w:val="none"/>
        </w:rPr>
        <w:t xml:space="preserve"> </w:t>
      </w:r>
      <w:r w:rsidRPr="00B23711">
        <w:rPr>
          <w:rFonts w:asciiTheme="minorHAnsi" w:hAnsiTheme="minorHAnsi"/>
          <w:sz w:val="22"/>
          <w:szCs w:val="22"/>
          <w:u w:val="none"/>
        </w:rPr>
        <w:t>absence</w:t>
      </w:r>
      <w:r w:rsidR="001609B5">
        <w:rPr>
          <w:rFonts w:asciiTheme="minorHAnsi" w:hAnsiTheme="minorHAnsi"/>
          <w:sz w:val="22"/>
          <w:szCs w:val="22"/>
          <w:u w:val="none"/>
        </w:rPr>
        <w:t xml:space="preserve"> </w:t>
      </w:r>
      <w:r w:rsidRPr="00B23711">
        <w:rPr>
          <w:rFonts w:asciiTheme="minorHAnsi" w:hAnsiTheme="minorHAnsi"/>
          <w:spacing w:val="-1"/>
          <w:sz w:val="22"/>
          <w:szCs w:val="22"/>
          <w:u w:val="none"/>
        </w:rPr>
        <w:t>of</w:t>
      </w:r>
      <w:r w:rsidRPr="00B23711">
        <w:rPr>
          <w:rFonts w:asciiTheme="minorHAnsi" w:hAnsiTheme="minorHAnsi"/>
          <w:spacing w:val="-4"/>
          <w:sz w:val="22"/>
          <w:szCs w:val="22"/>
          <w:u w:val="none"/>
        </w:rPr>
        <w:t xml:space="preserve"> </w:t>
      </w:r>
      <w:r w:rsidRPr="00B23711">
        <w:rPr>
          <w:rFonts w:asciiTheme="minorHAnsi" w:hAnsiTheme="minorHAnsi"/>
          <w:spacing w:val="-1"/>
          <w:sz w:val="22"/>
          <w:szCs w:val="22"/>
          <w:u w:val="none"/>
        </w:rPr>
        <w:t>the</w:t>
      </w:r>
      <w:r w:rsidRPr="00B23711">
        <w:rPr>
          <w:rFonts w:asciiTheme="minorHAnsi" w:hAnsiTheme="minorHAnsi"/>
          <w:spacing w:val="-6"/>
          <w:sz w:val="22"/>
          <w:szCs w:val="22"/>
          <w:u w:val="none"/>
        </w:rPr>
        <w:t xml:space="preserve"> </w:t>
      </w:r>
      <w:r w:rsidRPr="00B23711">
        <w:rPr>
          <w:rFonts w:asciiTheme="minorHAnsi" w:hAnsiTheme="minorHAnsi"/>
          <w:spacing w:val="-1"/>
          <w:sz w:val="22"/>
          <w:szCs w:val="22"/>
          <w:u w:val="none"/>
        </w:rPr>
        <w:t>Board</w:t>
      </w:r>
      <w:r w:rsidRPr="00B23711">
        <w:rPr>
          <w:rFonts w:asciiTheme="minorHAnsi" w:hAnsiTheme="minorHAnsi"/>
          <w:spacing w:val="-4"/>
          <w:sz w:val="22"/>
          <w:szCs w:val="22"/>
          <w:u w:val="none"/>
        </w:rPr>
        <w:t xml:space="preserve"> </w:t>
      </w:r>
      <w:r w:rsidRPr="00B23711">
        <w:rPr>
          <w:rFonts w:asciiTheme="minorHAnsi" w:hAnsiTheme="minorHAnsi"/>
          <w:sz w:val="22"/>
          <w:szCs w:val="22"/>
          <w:u w:val="none"/>
        </w:rPr>
        <w:t>Secretary</w:t>
      </w:r>
      <w:r w:rsidRPr="00B23711">
        <w:rPr>
          <w:rFonts w:asciiTheme="minorHAnsi" w:hAnsiTheme="minorHAnsi"/>
          <w:spacing w:val="-9"/>
          <w:sz w:val="22"/>
          <w:szCs w:val="22"/>
          <w:u w:val="none"/>
        </w:rPr>
        <w:t xml:space="preserve"> </w:t>
      </w:r>
      <w:r w:rsidRPr="00B23711">
        <w:rPr>
          <w:rFonts w:asciiTheme="minorHAnsi" w:hAnsiTheme="minorHAnsi"/>
          <w:sz w:val="22"/>
          <w:szCs w:val="22"/>
          <w:u w:val="none"/>
        </w:rPr>
        <w:t>for</w:t>
      </w:r>
      <w:r w:rsidRPr="00B23711">
        <w:rPr>
          <w:rFonts w:asciiTheme="minorHAnsi" w:hAnsiTheme="minorHAnsi"/>
          <w:spacing w:val="-5"/>
          <w:sz w:val="22"/>
          <w:szCs w:val="22"/>
          <w:u w:val="none"/>
        </w:rPr>
        <w:t xml:space="preserve"> </w:t>
      </w:r>
      <w:r w:rsidRPr="00B23711">
        <w:rPr>
          <w:rFonts w:asciiTheme="minorHAnsi" w:hAnsiTheme="minorHAnsi"/>
          <w:sz w:val="22"/>
          <w:szCs w:val="22"/>
          <w:u w:val="none"/>
        </w:rPr>
        <w:t>the</w:t>
      </w:r>
      <w:r w:rsidRPr="00B23711">
        <w:rPr>
          <w:rFonts w:asciiTheme="minorHAnsi" w:hAnsiTheme="minorHAnsi"/>
          <w:spacing w:val="-6"/>
          <w:sz w:val="22"/>
          <w:szCs w:val="22"/>
          <w:u w:val="none"/>
        </w:rPr>
        <w:t xml:space="preserve"> </w:t>
      </w:r>
      <w:r w:rsidRPr="00B23711">
        <w:rPr>
          <w:rFonts w:asciiTheme="minorHAnsi" w:hAnsiTheme="minorHAnsi"/>
          <w:sz w:val="22"/>
          <w:szCs w:val="22"/>
          <w:u w:val="none"/>
        </w:rPr>
        <w:t>20</w:t>
      </w:r>
      <w:r w:rsidR="00D82BC1">
        <w:rPr>
          <w:rFonts w:asciiTheme="minorHAnsi" w:hAnsiTheme="minorHAnsi"/>
          <w:sz w:val="22"/>
          <w:szCs w:val="22"/>
          <w:u w:val="none"/>
        </w:rPr>
        <w:t>20</w:t>
      </w:r>
      <w:r w:rsidRPr="00B23711">
        <w:rPr>
          <w:rFonts w:asciiTheme="minorHAnsi" w:hAnsiTheme="minorHAnsi"/>
          <w:sz w:val="22"/>
          <w:szCs w:val="22"/>
          <w:u w:val="none"/>
        </w:rPr>
        <w:t>-20</w:t>
      </w:r>
      <w:r w:rsidR="00347948">
        <w:rPr>
          <w:rFonts w:asciiTheme="minorHAnsi" w:hAnsiTheme="minorHAnsi"/>
          <w:sz w:val="22"/>
          <w:szCs w:val="22"/>
          <w:u w:val="none"/>
        </w:rPr>
        <w:t>2</w:t>
      </w:r>
      <w:r w:rsidR="00D82BC1">
        <w:rPr>
          <w:rFonts w:asciiTheme="minorHAnsi" w:hAnsiTheme="minorHAnsi"/>
          <w:sz w:val="22"/>
          <w:szCs w:val="22"/>
          <w:u w:val="none"/>
        </w:rPr>
        <w:t>1</w:t>
      </w:r>
      <w:r w:rsidR="00E74336">
        <w:rPr>
          <w:rFonts w:asciiTheme="minorHAnsi" w:hAnsiTheme="minorHAnsi"/>
          <w:sz w:val="22"/>
          <w:szCs w:val="22"/>
          <w:u w:val="none"/>
        </w:rPr>
        <w:t xml:space="preserve"> </w:t>
      </w:r>
      <w:r w:rsidRPr="00B23711">
        <w:rPr>
          <w:rFonts w:asciiTheme="minorHAnsi" w:hAnsiTheme="minorHAnsi"/>
          <w:spacing w:val="-1"/>
          <w:sz w:val="22"/>
          <w:szCs w:val="22"/>
          <w:u w:val="none"/>
        </w:rPr>
        <w:t>school</w:t>
      </w:r>
      <w:r w:rsidRPr="00B23711">
        <w:rPr>
          <w:rFonts w:asciiTheme="minorHAnsi" w:hAnsiTheme="minorHAnsi"/>
          <w:spacing w:val="-2"/>
          <w:sz w:val="22"/>
          <w:szCs w:val="22"/>
          <w:u w:val="none"/>
        </w:rPr>
        <w:t xml:space="preserve"> </w:t>
      </w:r>
      <w:r w:rsidRPr="00B23711">
        <w:rPr>
          <w:rFonts w:asciiTheme="minorHAnsi" w:hAnsiTheme="minorHAnsi"/>
          <w:spacing w:val="-1"/>
          <w:sz w:val="22"/>
          <w:szCs w:val="22"/>
          <w:u w:val="none"/>
        </w:rPr>
        <w:t>year.</w:t>
      </w:r>
      <w:r w:rsidRPr="00B23711">
        <w:rPr>
          <w:rFonts w:asciiTheme="minorHAnsi" w:hAnsiTheme="minorHAnsi"/>
          <w:spacing w:val="47"/>
          <w:sz w:val="22"/>
          <w:szCs w:val="22"/>
          <w:u w:val="none"/>
        </w:rPr>
        <w:t xml:space="preserve"> </w:t>
      </w:r>
    </w:p>
    <w:p w14:paraId="023ECE7C" w14:textId="08D52800" w:rsidR="00D34DEB" w:rsidRPr="00B23711" w:rsidRDefault="00D34DEB" w:rsidP="00D34DEB">
      <w:pPr>
        <w:pStyle w:val="BodyText"/>
        <w:numPr>
          <w:ilvl w:val="1"/>
          <w:numId w:val="21"/>
        </w:numPr>
        <w:tabs>
          <w:tab w:val="left" w:pos="449"/>
        </w:tabs>
        <w:kinsoku w:val="0"/>
        <w:overflowPunct w:val="0"/>
        <w:spacing w:before="74"/>
        <w:ind w:right="117"/>
        <w:jc w:val="both"/>
        <w:rPr>
          <w:rFonts w:asciiTheme="minorHAnsi" w:hAnsiTheme="minorHAnsi"/>
          <w:sz w:val="22"/>
          <w:szCs w:val="22"/>
          <w:u w:val="none"/>
        </w:rPr>
      </w:pPr>
      <w:r w:rsidRPr="00B23711">
        <w:rPr>
          <w:rFonts w:asciiTheme="minorHAnsi" w:hAnsiTheme="minorHAnsi"/>
          <w:spacing w:val="-1"/>
          <w:sz w:val="22"/>
          <w:szCs w:val="22"/>
          <w:u w:val="none"/>
        </w:rPr>
        <w:t>To</w:t>
      </w:r>
      <w:r w:rsidRPr="00B23711">
        <w:rPr>
          <w:rFonts w:asciiTheme="minorHAnsi" w:hAnsiTheme="minorHAnsi"/>
          <w:spacing w:val="4"/>
          <w:sz w:val="22"/>
          <w:szCs w:val="22"/>
          <w:u w:val="none"/>
        </w:rPr>
        <w:t xml:space="preserve"> </w:t>
      </w:r>
      <w:r w:rsidRPr="00B23711">
        <w:rPr>
          <w:rFonts w:asciiTheme="minorHAnsi" w:hAnsiTheme="minorHAnsi"/>
          <w:sz w:val="22"/>
          <w:szCs w:val="22"/>
          <w:u w:val="none"/>
        </w:rPr>
        <w:t>approve</w:t>
      </w:r>
      <w:r w:rsidRPr="00B23711">
        <w:rPr>
          <w:rFonts w:asciiTheme="minorHAnsi" w:hAnsiTheme="minorHAnsi"/>
          <w:spacing w:val="5"/>
          <w:sz w:val="22"/>
          <w:szCs w:val="22"/>
          <w:u w:val="none"/>
        </w:rPr>
        <w:t xml:space="preserve"> </w:t>
      </w:r>
      <w:r w:rsidRPr="00B23711">
        <w:rPr>
          <w:rFonts w:asciiTheme="minorHAnsi" w:hAnsiTheme="minorHAnsi"/>
          <w:spacing w:val="-1"/>
          <w:sz w:val="22"/>
          <w:szCs w:val="22"/>
          <w:u w:val="none"/>
        </w:rPr>
        <w:t>Maureen</w:t>
      </w:r>
      <w:r w:rsidRPr="00B23711">
        <w:rPr>
          <w:rFonts w:asciiTheme="minorHAnsi" w:hAnsiTheme="minorHAnsi"/>
          <w:spacing w:val="5"/>
          <w:sz w:val="22"/>
          <w:szCs w:val="22"/>
          <w:u w:val="none"/>
        </w:rPr>
        <w:t xml:space="preserve"> </w:t>
      </w:r>
      <w:r w:rsidRPr="00B23711">
        <w:rPr>
          <w:rFonts w:asciiTheme="minorHAnsi" w:hAnsiTheme="minorHAnsi"/>
          <w:spacing w:val="-1"/>
          <w:sz w:val="22"/>
          <w:szCs w:val="22"/>
          <w:u w:val="none"/>
        </w:rPr>
        <w:t>Miller,</w:t>
      </w:r>
      <w:r w:rsidRPr="00B23711">
        <w:rPr>
          <w:rFonts w:asciiTheme="minorHAnsi" w:hAnsiTheme="minorHAnsi"/>
          <w:spacing w:val="3"/>
          <w:sz w:val="22"/>
          <w:szCs w:val="22"/>
          <w:u w:val="none"/>
        </w:rPr>
        <w:t xml:space="preserve"> </w:t>
      </w:r>
      <w:r w:rsidRPr="00B23711">
        <w:rPr>
          <w:rFonts w:asciiTheme="minorHAnsi" w:hAnsiTheme="minorHAnsi"/>
          <w:spacing w:val="-1"/>
          <w:sz w:val="22"/>
          <w:szCs w:val="22"/>
          <w:u w:val="none"/>
        </w:rPr>
        <w:t>as</w:t>
      </w:r>
      <w:r w:rsidRPr="00B23711">
        <w:rPr>
          <w:rFonts w:asciiTheme="minorHAnsi" w:hAnsiTheme="minorHAnsi"/>
          <w:spacing w:val="5"/>
          <w:sz w:val="22"/>
          <w:szCs w:val="22"/>
          <w:u w:val="none"/>
        </w:rPr>
        <w:t xml:space="preserve"> </w:t>
      </w:r>
      <w:r w:rsidRPr="00B23711">
        <w:rPr>
          <w:rFonts w:asciiTheme="minorHAnsi" w:hAnsiTheme="minorHAnsi"/>
          <w:spacing w:val="1"/>
          <w:sz w:val="22"/>
          <w:szCs w:val="22"/>
          <w:u w:val="none"/>
        </w:rPr>
        <w:t>New Jersey</w:t>
      </w:r>
      <w:r w:rsidRPr="00B23711">
        <w:rPr>
          <w:rFonts w:asciiTheme="minorHAnsi" w:hAnsiTheme="minorHAnsi"/>
          <w:sz w:val="22"/>
          <w:szCs w:val="22"/>
          <w:u w:val="none"/>
        </w:rPr>
        <w:t xml:space="preserve"> Division</w:t>
      </w:r>
      <w:r w:rsidRPr="00B23711">
        <w:rPr>
          <w:rFonts w:asciiTheme="minorHAnsi" w:hAnsiTheme="minorHAnsi"/>
          <w:spacing w:val="4"/>
          <w:sz w:val="22"/>
          <w:szCs w:val="22"/>
          <w:u w:val="none"/>
        </w:rPr>
        <w:t xml:space="preserve"> </w:t>
      </w:r>
      <w:r w:rsidRPr="00B23711">
        <w:rPr>
          <w:rFonts w:asciiTheme="minorHAnsi" w:hAnsiTheme="minorHAnsi"/>
          <w:spacing w:val="-1"/>
          <w:sz w:val="22"/>
          <w:szCs w:val="22"/>
          <w:u w:val="none"/>
        </w:rPr>
        <w:t>of</w:t>
      </w:r>
      <w:r w:rsidRPr="00B23711">
        <w:rPr>
          <w:rFonts w:asciiTheme="minorHAnsi" w:hAnsiTheme="minorHAnsi"/>
          <w:spacing w:val="5"/>
          <w:sz w:val="22"/>
          <w:szCs w:val="22"/>
          <w:u w:val="none"/>
        </w:rPr>
        <w:t xml:space="preserve"> </w:t>
      </w:r>
      <w:r w:rsidRPr="00B23711">
        <w:rPr>
          <w:rFonts w:asciiTheme="minorHAnsi" w:hAnsiTheme="minorHAnsi"/>
          <w:spacing w:val="-1"/>
          <w:sz w:val="22"/>
          <w:szCs w:val="22"/>
          <w:u w:val="none"/>
        </w:rPr>
        <w:t>Pensions</w:t>
      </w:r>
      <w:r w:rsidRPr="00B23711">
        <w:rPr>
          <w:rFonts w:asciiTheme="minorHAnsi" w:hAnsiTheme="minorHAnsi"/>
          <w:spacing w:val="4"/>
          <w:sz w:val="22"/>
          <w:szCs w:val="22"/>
          <w:u w:val="none"/>
        </w:rPr>
        <w:t xml:space="preserve"> </w:t>
      </w:r>
      <w:r w:rsidRPr="00B23711">
        <w:rPr>
          <w:rFonts w:asciiTheme="minorHAnsi" w:hAnsiTheme="minorHAnsi"/>
          <w:spacing w:val="1"/>
          <w:sz w:val="22"/>
          <w:szCs w:val="22"/>
          <w:u w:val="none"/>
        </w:rPr>
        <w:t>and</w:t>
      </w:r>
      <w:r w:rsidR="00277037">
        <w:rPr>
          <w:rFonts w:asciiTheme="minorHAnsi" w:hAnsiTheme="minorHAnsi"/>
          <w:spacing w:val="1"/>
          <w:sz w:val="22"/>
          <w:szCs w:val="22"/>
          <w:u w:val="none"/>
        </w:rPr>
        <w:t xml:space="preserve"> </w:t>
      </w:r>
      <w:r w:rsidRPr="00B23711">
        <w:rPr>
          <w:rFonts w:asciiTheme="minorHAnsi" w:hAnsiTheme="minorHAnsi"/>
          <w:spacing w:val="-1"/>
          <w:sz w:val="22"/>
          <w:szCs w:val="22"/>
          <w:u w:val="none"/>
        </w:rPr>
        <w:t>Benefits</w:t>
      </w:r>
      <w:r w:rsidRPr="00B23711">
        <w:rPr>
          <w:rFonts w:asciiTheme="minorHAnsi" w:hAnsiTheme="minorHAnsi"/>
          <w:spacing w:val="-2"/>
          <w:sz w:val="22"/>
          <w:szCs w:val="22"/>
          <w:u w:val="none"/>
        </w:rPr>
        <w:t xml:space="preserve"> </w:t>
      </w:r>
      <w:r w:rsidRPr="00B23711">
        <w:rPr>
          <w:rFonts w:asciiTheme="minorHAnsi" w:hAnsiTheme="minorHAnsi"/>
          <w:spacing w:val="-1"/>
          <w:sz w:val="22"/>
          <w:szCs w:val="22"/>
          <w:u w:val="none"/>
        </w:rPr>
        <w:t>Certifying</w:t>
      </w:r>
      <w:r w:rsidRPr="00B23711">
        <w:rPr>
          <w:rFonts w:asciiTheme="minorHAnsi" w:hAnsiTheme="minorHAnsi"/>
          <w:spacing w:val="-4"/>
          <w:sz w:val="22"/>
          <w:szCs w:val="22"/>
          <w:u w:val="none"/>
        </w:rPr>
        <w:t xml:space="preserve"> </w:t>
      </w:r>
      <w:r w:rsidRPr="00B23711">
        <w:rPr>
          <w:rFonts w:asciiTheme="minorHAnsi" w:hAnsiTheme="minorHAnsi"/>
          <w:sz w:val="22"/>
          <w:szCs w:val="22"/>
          <w:u w:val="none"/>
        </w:rPr>
        <w:t>Officer,</w:t>
      </w:r>
      <w:r w:rsidRPr="00B23711">
        <w:rPr>
          <w:rFonts w:asciiTheme="minorHAnsi" w:hAnsiTheme="minorHAnsi"/>
          <w:spacing w:val="-4"/>
          <w:sz w:val="22"/>
          <w:szCs w:val="22"/>
          <w:u w:val="none"/>
        </w:rPr>
        <w:t xml:space="preserve"> </w:t>
      </w:r>
      <w:r w:rsidRPr="00B23711">
        <w:rPr>
          <w:rFonts w:asciiTheme="minorHAnsi" w:hAnsiTheme="minorHAnsi"/>
          <w:spacing w:val="-1"/>
          <w:sz w:val="22"/>
          <w:szCs w:val="22"/>
          <w:u w:val="none"/>
        </w:rPr>
        <w:t>and</w:t>
      </w:r>
      <w:r w:rsidRPr="00B23711">
        <w:rPr>
          <w:rFonts w:asciiTheme="minorHAnsi" w:hAnsiTheme="minorHAnsi"/>
          <w:spacing w:val="-3"/>
          <w:sz w:val="22"/>
          <w:szCs w:val="22"/>
          <w:u w:val="none"/>
        </w:rPr>
        <w:t xml:space="preserve"> </w:t>
      </w:r>
      <w:r w:rsidRPr="00B23711">
        <w:rPr>
          <w:rFonts w:asciiTheme="minorHAnsi" w:hAnsiTheme="minorHAnsi"/>
          <w:sz w:val="22"/>
          <w:szCs w:val="22"/>
          <w:u w:val="none"/>
        </w:rPr>
        <w:t>Jean</w:t>
      </w:r>
      <w:r w:rsidRPr="00B23711">
        <w:rPr>
          <w:rFonts w:asciiTheme="minorHAnsi" w:hAnsiTheme="minorHAnsi"/>
          <w:spacing w:val="-4"/>
          <w:sz w:val="22"/>
          <w:szCs w:val="22"/>
          <w:u w:val="none"/>
        </w:rPr>
        <w:t xml:space="preserve"> </w:t>
      </w:r>
      <w:r w:rsidRPr="00B23711">
        <w:rPr>
          <w:rFonts w:asciiTheme="minorHAnsi" w:hAnsiTheme="minorHAnsi"/>
          <w:sz w:val="22"/>
          <w:szCs w:val="22"/>
          <w:u w:val="none"/>
        </w:rPr>
        <w:t>Flynn,</w:t>
      </w:r>
      <w:r w:rsidRPr="00B23711">
        <w:rPr>
          <w:rFonts w:asciiTheme="minorHAnsi" w:hAnsiTheme="minorHAnsi"/>
          <w:spacing w:val="-4"/>
          <w:sz w:val="22"/>
          <w:szCs w:val="22"/>
          <w:u w:val="none"/>
        </w:rPr>
        <w:t xml:space="preserve"> </w:t>
      </w:r>
      <w:r w:rsidRPr="00B23711">
        <w:rPr>
          <w:rFonts w:asciiTheme="minorHAnsi" w:hAnsiTheme="minorHAnsi"/>
          <w:spacing w:val="-1"/>
          <w:sz w:val="22"/>
          <w:szCs w:val="22"/>
          <w:u w:val="none"/>
        </w:rPr>
        <w:t>as</w:t>
      </w:r>
      <w:r w:rsidRPr="00B23711">
        <w:rPr>
          <w:rFonts w:asciiTheme="minorHAnsi" w:hAnsiTheme="minorHAnsi"/>
          <w:spacing w:val="-2"/>
          <w:sz w:val="22"/>
          <w:szCs w:val="22"/>
          <w:u w:val="none"/>
        </w:rPr>
        <w:t xml:space="preserve"> </w:t>
      </w:r>
      <w:r w:rsidRPr="00B23711">
        <w:rPr>
          <w:rFonts w:asciiTheme="minorHAnsi" w:hAnsiTheme="minorHAnsi"/>
          <w:sz w:val="22"/>
          <w:szCs w:val="22"/>
          <w:u w:val="none"/>
        </w:rPr>
        <w:t>New</w:t>
      </w:r>
      <w:r w:rsidRPr="00B23711">
        <w:rPr>
          <w:rFonts w:asciiTheme="minorHAnsi" w:hAnsiTheme="minorHAnsi"/>
          <w:spacing w:val="-5"/>
          <w:sz w:val="22"/>
          <w:szCs w:val="22"/>
          <w:u w:val="none"/>
        </w:rPr>
        <w:t xml:space="preserve"> </w:t>
      </w:r>
      <w:r w:rsidRPr="00B23711">
        <w:rPr>
          <w:rFonts w:asciiTheme="minorHAnsi" w:hAnsiTheme="minorHAnsi"/>
          <w:spacing w:val="1"/>
          <w:sz w:val="22"/>
          <w:szCs w:val="22"/>
          <w:u w:val="none"/>
        </w:rPr>
        <w:t>Jersey</w:t>
      </w:r>
      <w:r w:rsidRPr="00B23711">
        <w:rPr>
          <w:rFonts w:asciiTheme="minorHAnsi" w:hAnsiTheme="minorHAnsi"/>
          <w:spacing w:val="-7"/>
          <w:sz w:val="22"/>
          <w:szCs w:val="22"/>
          <w:u w:val="none"/>
        </w:rPr>
        <w:t xml:space="preserve"> </w:t>
      </w:r>
      <w:r w:rsidRPr="00B23711">
        <w:rPr>
          <w:rFonts w:asciiTheme="minorHAnsi" w:hAnsiTheme="minorHAnsi"/>
          <w:spacing w:val="-1"/>
          <w:sz w:val="22"/>
          <w:szCs w:val="22"/>
          <w:u w:val="none"/>
        </w:rPr>
        <w:t>Division of Pensions</w:t>
      </w:r>
      <w:r w:rsidRPr="00B23711">
        <w:rPr>
          <w:rFonts w:asciiTheme="minorHAnsi" w:hAnsiTheme="minorHAnsi"/>
          <w:spacing w:val="-2"/>
          <w:sz w:val="22"/>
          <w:szCs w:val="22"/>
          <w:u w:val="none"/>
        </w:rPr>
        <w:t xml:space="preserve"> </w:t>
      </w:r>
      <w:r w:rsidRPr="00B23711">
        <w:rPr>
          <w:rFonts w:asciiTheme="minorHAnsi" w:hAnsiTheme="minorHAnsi"/>
          <w:sz w:val="22"/>
          <w:szCs w:val="22"/>
          <w:u w:val="none"/>
        </w:rPr>
        <w:t>and</w:t>
      </w:r>
      <w:r w:rsidRPr="00B23711">
        <w:rPr>
          <w:rFonts w:asciiTheme="minorHAnsi" w:hAnsiTheme="minorHAnsi"/>
          <w:spacing w:val="-3"/>
          <w:sz w:val="22"/>
          <w:szCs w:val="22"/>
          <w:u w:val="none"/>
        </w:rPr>
        <w:t xml:space="preserve"> </w:t>
      </w:r>
      <w:r w:rsidRPr="00B23711">
        <w:rPr>
          <w:rFonts w:asciiTheme="minorHAnsi" w:hAnsiTheme="minorHAnsi"/>
          <w:spacing w:val="-1"/>
          <w:sz w:val="22"/>
          <w:szCs w:val="22"/>
          <w:u w:val="none"/>
        </w:rPr>
        <w:t>Benefits</w:t>
      </w:r>
      <w:r w:rsidRPr="00B23711">
        <w:rPr>
          <w:rFonts w:asciiTheme="minorHAnsi" w:hAnsiTheme="minorHAnsi"/>
          <w:spacing w:val="-2"/>
          <w:sz w:val="22"/>
          <w:szCs w:val="22"/>
          <w:u w:val="none"/>
        </w:rPr>
        <w:t xml:space="preserve"> </w:t>
      </w:r>
      <w:r w:rsidRPr="00B23711">
        <w:rPr>
          <w:rFonts w:asciiTheme="minorHAnsi" w:hAnsiTheme="minorHAnsi"/>
          <w:spacing w:val="-1"/>
          <w:sz w:val="22"/>
          <w:szCs w:val="22"/>
          <w:u w:val="none"/>
        </w:rPr>
        <w:t>Supervisor</w:t>
      </w:r>
      <w:r w:rsidRPr="00B23711">
        <w:rPr>
          <w:rFonts w:asciiTheme="minorHAnsi" w:hAnsiTheme="minorHAnsi"/>
          <w:spacing w:val="-3"/>
          <w:sz w:val="22"/>
          <w:szCs w:val="22"/>
          <w:u w:val="none"/>
        </w:rPr>
        <w:t xml:space="preserve"> </w:t>
      </w:r>
      <w:r w:rsidRPr="00B23711">
        <w:rPr>
          <w:rFonts w:asciiTheme="minorHAnsi" w:hAnsiTheme="minorHAnsi"/>
          <w:spacing w:val="-1"/>
          <w:sz w:val="22"/>
          <w:szCs w:val="22"/>
          <w:u w:val="none"/>
        </w:rPr>
        <w:t xml:space="preserve">of </w:t>
      </w:r>
      <w:r w:rsidRPr="00B23711">
        <w:rPr>
          <w:rFonts w:asciiTheme="minorHAnsi" w:hAnsiTheme="minorHAnsi"/>
          <w:sz w:val="22"/>
          <w:szCs w:val="22"/>
          <w:u w:val="none"/>
        </w:rPr>
        <w:t>the</w:t>
      </w:r>
      <w:r w:rsidR="001609B5">
        <w:rPr>
          <w:rFonts w:asciiTheme="minorHAnsi" w:hAnsiTheme="minorHAnsi"/>
          <w:sz w:val="22"/>
          <w:szCs w:val="22"/>
          <w:u w:val="none"/>
        </w:rPr>
        <w:t xml:space="preserve"> </w:t>
      </w:r>
      <w:r w:rsidRPr="00B23711">
        <w:rPr>
          <w:rFonts w:asciiTheme="minorHAnsi" w:hAnsiTheme="minorHAnsi"/>
          <w:spacing w:val="-1"/>
          <w:sz w:val="22"/>
          <w:szCs w:val="22"/>
          <w:u w:val="none"/>
        </w:rPr>
        <w:t>Certifying</w:t>
      </w:r>
      <w:r w:rsidRPr="00B23711">
        <w:rPr>
          <w:rFonts w:asciiTheme="minorHAnsi" w:hAnsiTheme="minorHAnsi"/>
          <w:spacing w:val="-8"/>
          <w:sz w:val="22"/>
          <w:szCs w:val="22"/>
          <w:u w:val="none"/>
        </w:rPr>
        <w:t xml:space="preserve"> </w:t>
      </w:r>
      <w:r w:rsidRPr="00B23711">
        <w:rPr>
          <w:rFonts w:asciiTheme="minorHAnsi" w:hAnsiTheme="minorHAnsi"/>
          <w:sz w:val="22"/>
          <w:szCs w:val="22"/>
          <w:u w:val="none"/>
        </w:rPr>
        <w:t>Officer.</w:t>
      </w:r>
      <w:r w:rsidRPr="00B23711">
        <w:rPr>
          <w:rFonts w:asciiTheme="minorHAnsi" w:hAnsiTheme="minorHAnsi"/>
          <w:spacing w:val="43"/>
          <w:sz w:val="22"/>
          <w:szCs w:val="22"/>
          <w:u w:val="none"/>
        </w:rPr>
        <w:t xml:space="preserve"> </w:t>
      </w:r>
    </w:p>
    <w:p w14:paraId="3E842E55" w14:textId="77777777" w:rsidR="00D34DEB" w:rsidRPr="00B23711" w:rsidRDefault="00D34DEB" w:rsidP="00D34DEB">
      <w:pPr>
        <w:pStyle w:val="BodyText"/>
        <w:numPr>
          <w:ilvl w:val="1"/>
          <w:numId w:val="21"/>
        </w:numPr>
        <w:tabs>
          <w:tab w:val="left" w:pos="469"/>
        </w:tabs>
        <w:kinsoku w:val="0"/>
        <w:overflowPunct w:val="0"/>
        <w:spacing w:before="74"/>
        <w:ind w:right="117"/>
        <w:jc w:val="both"/>
        <w:rPr>
          <w:rFonts w:asciiTheme="minorHAnsi" w:hAnsiTheme="minorHAnsi"/>
          <w:sz w:val="22"/>
          <w:szCs w:val="22"/>
          <w:u w:val="none"/>
        </w:rPr>
      </w:pPr>
      <w:r w:rsidRPr="00B23711">
        <w:rPr>
          <w:rFonts w:asciiTheme="minorHAnsi" w:hAnsiTheme="minorHAnsi"/>
          <w:sz w:val="22"/>
          <w:szCs w:val="22"/>
          <w:u w:val="none"/>
        </w:rPr>
        <w:t>To approve</w:t>
      </w:r>
      <w:r w:rsidRPr="00B23711">
        <w:rPr>
          <w:rFonts w:asciiTheme="minorHAnsi" w:hAnsiTheme="minorHAnsi"/>
          <w:spacing w:val="24"/>
          <w:sz w:val="22"/>
          <w:szCs w:val="22"/>
          <w:u w:val="none"/>
        </w:rPr>
        <w:t xml:space="preserve"> </w:t>
      </w:r>
      <w:r w:rsidRPr="00B23711">
        <w:rPr>
          <w:rFonts w:asciiTheme="minorHAnsi" w:hAnsiTheme="minorHAnsi"/>
          <w:sz w:val="22"/>
          <w:szCs w:val="22"/>
          <w:u w:val="none"/>
        </w:rPr>
        <w:t>the</w:t>
      </w:r>
      <w:r w:rsidRPr="00B23711">
        <w:rPr>
          <w:rFonts w:asciiTheme="minorHAnsi" w:hAnsiTheme="minorHAnsi"/>
          <w:spacing w:val="25"/>
          <w:sz w:val="22"/>
          <w:szCs w:val="22"/>
          <w:u w:val="none"/>
        </w:rPr>
        <w:t xml:space="preserve"> </w:t>
      </w:r>
      <w:r w:rsidRPr="00B23711">
        <w:rPr>
          <w:rFonts w:asciiTheme="minorHAnsi" w:hAnsiTheme="minorHAnsi"/>
          <w:sz w:val="22"/>
          <w:szCs w:val="22"/>
          <w:u w:val="none"/>
        </w:rPr>
        <w:t>bid</w:t>
      </w:r>
      <w:r w:rsidRPr="00B23711">
        <w:rPr>
          <w:rFonts w:asciiTheme="minorHAnsi" w:hAnsiTheme="minorHAnsi"/>
          <w:spacing w:val="25"/>
          <w:sz w:val="22"/>
          <w:szCs w:val="22"/>
          <w:u w:val="none"/>
        </w:rPr>
        <w:t xml:space="preserve"> </w:t>
      </w:r>
      <w:r w:rsidRPr="00B23711">
        <w:rPr>
          <w:rFonts w:asciiTheme="minorHAnsi" w:hAnsiTheme="minorHAnsi"/>
          <w:sz w:val="22"/>
          <w:szCs w:val="22"/>
          <w:u w:val="none"/>
        </w:rPr>
        <w:t>threshold</w:t>
      </w:r>
      <w:r w:rsidRPr="00B23711">
        <w:rPr>
          <w:rFonts w:asciiTheme="minorHAnsi" w:hAnsiTheme="minorHAnsi"/>
          <w:spacing w:val="24"/>
          <w:sz w:val="22"/>
          <w:szCs w:val="22"/>
          <w:u w:val="none"/>
        </w:rPr>
        <w:t xml:space="preserve"> </w:t>
      </w:r>
      <w:r w:rsidRPr="00B23711">
        <w:rPr>
          <w:rFonts w:asciiTheme="minorHAnsi" w:hAnsiTheme="minorHAnsi"/>
          <w:spacing w:val="1"/>
          <w:sz w:val="22"/>
          <w:szCs w:val="22"/>
          <w:u w:val="none"/>
        </w:rPr>
        <w:t>at</w:t>
      </w:r>
      <w:r w:rsidRPr="00B23711">
        <w:rPr>
          <w:rFonts w:asciiTheme="minorHAnsi" w:hAnsiTheme="minorHAnsi"/>
          <w:spacing w:val="25"/>
          <w:sz w:val="22"/>
          <w:szCs w:val="22"/>
          <w:u w:val="none"/>
        </w:rPr>
        <w:t xml:space="preserve"> </w:t>
      </w:r>
      <w:r w:rsidRPr="00B23711">
        <w:rPr>
          <w:rFonts w:asciiTheme="minorHAnsi" w:hAnsiTheme="minorHAnsi"/>
          <w:sz w:val="22"/>
          <w:szCs w:val="22"/>
          <w:u w:val="none"/>
        </w:rPr>
        <w:t>$40,000</w:t>
      </w:r>
      <w:r w:rsidRPr="00B23711">
        <w:rPr>
          <w:rFonts w:asciiTheme="minorHAnsi" w:hAnsiTheme="minorHAnsi"/>
          <w:spacing w:val="25"/>
          <w:sz w:val="22"/>
          <w:szCs w:val="22"/>
          <w:u w:val="none"/>
        </w:rPr>
        <w:t xml:space="preserve"> </w:t>
      </w:r>
      <w:r w:rsidRPr="00B23711">
        <w:rPr>
          <w:rFonts w:asciiTheme="minorHAnsi" w:hAnsiTheme="minorHAnsi"/>
          <w:sz w:val="22"/>
          <w:szCs w:val="22"/>
          <w:u w:val="none"/>
        </w:rPr>
        <w:t>and</w:t>
      </w:r>
      <w:r w:rsidRPr="00B23711">
        <w:rPr>
          <w:rFonts w:asciiTheme="minorHAnsi" w:hAnsiTheme="minorHAnsi"/>
          <w:spacing w:val="25"/>
          <w:sz w:val="22"/>
          <w:szCs w:val="22"/>
          <w:u w:val="none"/>
        </w:rPr>
        <w:t xml:space="preserve"> </w:t>
      </w:r>
      <w:r w:rsidRPr="00B23711">
        <w:rPr>
          <w:rFonts w:asciiTheme="minorHAnsi" w:hAnsiTheme="minorHAnsi"/>
          <w:spacing w:val="-1"/>
          <w:sz w:val="22"/>
          <w:szCs w:val="22"/>
          <w:u w:val="none"/>
        </w:rPr>
        <w:t>quote</w:t>
      </w:r>
      <w:r w:rsidRPr="00B23711">
        <w:rPr>
          <w:rFonts w:asciiTheme="minorHAnsi" w:hAnsiTheme="minorHAnsi"/>
          <w:spacing w:val="24"/>
          <w:sz w:val="22"/>
          <w:szCs w:val="22"/>
          <w:u w:val="none"/>
        </w:rPr>
        <w:t xml:space="preserve"> </w:t>
      </w:r>
      <w:r w:rsidRPr="00B23711">
        <w:rPr>
          <w:rFonts w:asciiTheme="minorHAnsi" w:hAnsiTheme="minorHAnsi"/>
          <w:sz w:val="22"/>
          <w:szCs w:val="22"/>
          <w:u w:val="none"/>
        </w:rPr>
        <w:t>threshold</w:t>
      </w:r>
      <w:r w:rsidRPr="00B23711">
        <w:rPr>
          <w:rFonts w:asciiTheme="minorHAnsi" w:hAnsiTheme="minorHAnsi"/>
          <w:spacing w:val="27"/>
          <w:sz w:val="22"/>
          <w:szCs w:val="22"/>
          <w:u w:val="none"/>
        </w:rPr>
        <w:t xml:space="preserve"> </w:t>
      </w:r>
      <w:r w:rsidRPr="00B23711">
        <w:rPr>
          <w:rFonts w:asciiTheme="minorHAnsi" w:hAnsiTheme="minorHAnsi"/>
          <w:spacing w:val="-1"/>
          <w:sz w:val="22"/>
          <w:szCs w:val="22"/>
          <w:u w:val="none"/>
        </w:rPr>
        <w:t>at $6,000</w:t>
      </w:r>
      <w:r w:rsidRPr="00B23711">
        <w:rPr>
          <w:rFonts w:asciiTheme="minorHAnsi" w:hAnsiTheme="minorHAnsi"/>
          <w:spacing w:val="-7"/>
          <w:sz w:val="22"/>
          <w:szCs w:val="22"/>
          <w:u w:val="none"/>
        </w:rPr>
        <w:t xml:space="preserve"> </w:t>
      </w:r>
      <w:r w:rsidRPr="00B23711">
        <w:rPr>
          <w:rFonts w:asciiTheme="minorHAnsi" w:hAnsiTheme="minorHAnsi"/>
          <w:spacing w:val="-1"/>
          <w:sz w:val="22"/>
          <w:szCs w:val="22"/>
          <w:u w:val="none"/>
        </w:rPr>
        <w:t>as</w:t>
      </w:r>
      <w:r w:rsidRPr="00B23711">
        <w:rPr>
          <w:rFonts w:asciiTheme="minorHAnsi" w:hAnsiTheme="minorHAnsi"/>
          <w:spacing w:val="-4"/>
          <w:sz w:val="22"/>
          <w:szCs w:val="22"/>
          <w:u w:val="none"/>
        </w:rPr>
        <w:t xml:space="preserve"> </w:t>
      </w:r>
      <w:r w:rsidRPr="00B23711">
        <w:rPr>
          <w:rFonts w:asciiTheme="minorHAnsi" w:hAnsiTheme="minorHAnsi"/>
          <w:spacing w:val="-1"/>
          <w:sz w:val="22"/>
          <w:szCs w:val="22"/>
          <w:u w:val="none"/>
        </w:rPr>
        <w:t>per</w:t>
      </w:r>
      <w:r w:rsidRPr="00B23711">
        <w:rPr>
          <w:rFonts w:asciiTheme="minorHAnsi" w:hAnsiTheme="minorHAnsi"/>
          <w:spacing w:val="-6"/>
          <w:sz w:val="22"/>
          <w:szCs w:val="22"/>
          <w:u w:val="none"/>
        </w:rPr>
        <w:t xml:space="preserve"> </w:t>
      </w:r>
      <w:r w:rsidRPr="00B23711">
        <w:rPr>
          <w:rFonts w:asciiTheme="minorHAnsi" w:hAnsiTheme="minorHAnsi"/>
          <w:sz w:val="22"/>
          <w:szCs w:val="22"/>
          <w:u w:val="none"/>
        </w:rPr>
        <w:t>18A:18A-3.</w:t>
      </w:r>
      <w:r w:rsidRPr="00B23711">
        <w:rPr>
          <w:rFonts w:asciiTheme="minorHAnsi" w:hAnsiTheme="minorHAnsi"/>
          <w:spacing w:val="44"/>
          <w:sz w:val="22"/>
          <w:szCs w:val="22"/>
          <w:u w:val="none"/>
        </w:rPr>
        <w:t xml:space="preserve"> </w:t>
      </w:r>
    </w:p>
    <w:p w14:paraId="6FF25110" w14:textId="77777777" w:rsidR="00D34DEB" w:rsidRPr="00B23711" w:rsidRDefault="00D34DEB" w:rsidP="00D34DEB">
      <w:pPr>
        <w:pStyle w:val="BodyText"/>
        <w:numPr>
          <w:ilvl w:val="1"/>
          <w:numId w:val="21"/>
        </w:numPr>
        <w:tabs>
          <w:tab w:val="left" w:pos="440"/>
        </w:tabs>
        <w:kinsoku w:val="0"/>
        <w:overflowPunct w:val="0"/>
        <w:spacing w:before="1"/>
        <w:ind w:right="117"/>
        <w:jc w:val="both"/>
        <w:rPr>
          <w:rFonts w:asciiTheme="minorHAnsi" w:hAnsiTheme="minorHAnsi"/>
          <w:sz w:val="22"/>
          <w:szCs w:val="22"/>
          <w:u w:val="none"/>
        </w:rPr>
      </w:pPr>
      <w:r w:rsidRPr="00B23711">
        <w:rPr>
          <w:rFonts w:asciiTheme="minorHAnsi" w:hAnsiTheme="minorHAnsi"/>
          <w:sz w:val="22"/>
          <w:szCs w:val="22"/>
          <w:u w:val="none"/>
        </w:rPr>
        <w:t>That</w:t>
      </w:r>
      <w:r w:rsidRPr="00B23711">
        <w:rPr>
          <w:rFonts w:asciiTheme="minorHAnsi" w:hAnsiTheme="minorHAnsi"/>
          <w:spacing w:val="-3"/>
          <w:sz w:val="22"/>
          <w:szCs w:val="22"/>
          <w:u w:val="none"/>
        </w:rPr>
        <w:t xml:space="preserve"> </w:t>
      </w:r>
      <w:r w:rsidRPr="00B23711">
        <w:rPr>
          <w:rFonts w:asciiTheme="minorHAnsi" w:hAnsiTheme="minorHAnsi"/>
          <w:sz w:val="22"/>
          <w:szCs w:val="22"/>
          <w:u w:val="none"/>
        </w:rPr>
        <w:t>Fulton</w:t>
      </w:r>
      <w:r w:rsidRPr="00B23711">
        <w:rPr>
          <w:rFonts w:asciiTheme="minorHAnsi" w:hAnsiTheme="minorHAnsi"/>
          <w:spacing w:val="-1"/>
          <w:sz w:val="22"/>
          <w:szCs w:val="22"/>
          <w:u w:val="none"/>
        </w:rPr>
        <w:t xml:space="preserve"> Bank</w:t>
      </w:r>
      <w:r w:rsidRPr="00B23711">
        <w:rPr>
          <w:rFonts w:asciiTheme="minorHAnsi" w:hAnsiTheme="minorHAnsi"/>
          <w:spacing w:val="1"/>
          <w:sz w:val="22"/>
          <w:szCs w:val="22"/>
          <w:u w:val="none"/>
        </w:rPr>
        <w:t xml:space="preserve"> </w:t>
      </w:r>
      <w:r w:rsidRPr="00B23711">
        <w:rPr>
          <w:rFonts w:asciiTheme="minorHAnsi" w:hAnsiTheme="minorHAnsi"/>
          <w:spacing w:val="-1"/>
          <w:sz w:val="22"/>
          <w:szCs w:val="22"/>
          <w:u w:val="none"/>
        </w:rPr>
        <w:t xml:space="preserve">be </w:t>
      </w:r>
      <w:r w:rsidRPr="00B23711">
        <w:rPr>
          <w:rFonts w:asciiTheme="minorHAnsi" w:hAnsiTheme="minorHAnsi"/>
          <w:sz w:val="22"/>
          <w:szCs w:val="22"/>
          <w:u w:val="none"/>
        </w:rPr>
        <w:t>used</w:t>
      </w:r>
      <w:r w:rsidRPr="00B23711">
        <w:rPr>
          <w:rFonts w:asciiTheme="minorHAnsi" w:hAnsiTheme="minorHAnsi"/>
          <w:spacing w:val="-3"/>
          <w:sz w:val="22"/>
          <w:szCs w:val="22"/>
          <w:u w:val="none"/>
        </w:rPr>
        <w:t xml:space="preserve"> </w:t>
      </w:r>
      <w:r w:rsidRPr="00B23711">
        <w:rPr>
          <w:rFonts w:asciiTheme="minorHAnsi" w:hAnsiTheme="minorHAnsi"/>
          <w:spacing w:val="-1"/>
          <w:sz w:val="22"/>
          <w:szCs w:val="22"/>
          <w:u w:val="none"/>
        </w:rPr>
        <w:t>as</w:t>
      </w:r>
      <w:r w:rsidRPr="00B23711">
        <w:rPr>
          <w:rFonts w:asciiTheme="minorHAnsi" w:hAnsiTheme="minorHAnsi"/>
          <w:spacing w:val="-2"/>
          <w:sz w:val="22"/>
          <w:szCs w:val="22"/>
          <w:u w:val="none"/>
        </w:rPr>
        <w:t xml:space="preserve"> </w:t>
      </w:r>
      <w:r w:rsidRPr="00B23711">
        <w:rPr>
          <w:rFonts w:asciiTheme="minorHAnsi" w:hAnsiTheme="minorHAnsi"/>
          <w:sz w:val="22"/>
          <w:szCs w:val="22"/>
          <w:u w:val="none"/>
        </w:rPr>
        <w:t>depository</w:t>
      </w:r>
      <w:r w:rsidRPr="00B23711">
        <w:rPr>
          <w:rFonts w:asciiTheme="minorHAnsi" w:hAnsiTheme="minorHAnsi"/>
          <w:spacing w:val="-4"/>
          <w:sz w:val="22"/>
          <w:szCs w:val="22"/>
          <w:u w:val="none"/>
        </w:rPr>
        <w:t xml:space="preserve"> </w:t>
      </w:r>
      <w:r w:rsidRPr="00B23711">
        <w:rPr>
          <w:rFonts w:asciiTheme="minorHAnsi" w:hAnsiTheme="minorHAnsi"/>
          <w:spacing w:val="-1"/>
          <w:sz w:val="22"/>
          <w:szCs w:val="22"/>
          <w:u w:val="none"/>
        </w:rPr>
        <w:t>of school</w:t>
      </w:r>
      <w:r w:rsidRPr="00B23711">
        <w:rPr>
          <w:rFonts w:asciiTheme="minorHAnsi" w:hAnsiTheme="minorHAnsi"/>
          <w:spacing w:val="-2"/>
          <w:sz w:val="22"/>
          <w:szCs w:val="22"/>
          <w:u w:val="none"/>
        </w:rPr>
        <w:t xml:space="preserve"> </w:t>
      </w:r>
      <w:r w:rsidRPr="00B23711">
        <w:rPr>
          <w:rFonts w:asciiTheme="minorHAnsi" w:hAnsiTheme="minorHAnsi"/>
          <w:sz w:val="22"/>
          <w:szCs w:val="22"/>
          <w:u w:val="none"/>
        </w:rPr>
        <w:t>funds.</w:t>
      </w:r>
      <w:r w:rsidRPr="00B23711">
        <w:rPr>
          <w:rFonts w:asciiTheme="minorHAnsi" w:hAnsiTheme="minorHAnsi"/>
          <w:spacing w:val="50"/>
          <w:sz w:val="22"/>
          <w:szCs w:val="22"/>
          <w:u w:val="none"/>
        </w:rPr>
        <w:t xml:space="preserve"> </w:t>
      </w:r>
    </w:p>
    <w:p w14:paraId="3E1CD005" w14:textId="77777777" w:rsidR="00D34DEB" w:rsidRPr="00B23711" w:rsidRDefault="00D34DEB" w:rsidP="00D34DEB">
      <w:pPr>
        <w:pStyle w:val="BodyText"/>
        <w:numPr>
          <w:ilvl w:val="1"/>
          <w:numId w:val="21"/>
        </w:numPr>
        <w:tabs>
          <w:tab w:val="left" w:pos="440"/>
        </w:tabs>
        <w:kinsoku w:val="0"/>
        <w:overflowPunct w:val="0"/>
        <w:spacing w:before="1"/>
        <w:ind w:right="117"/>
        <w:jc w:val="both"/>
        <w:rPr>
          <w:rFonts w:asciiTheme="minorHAnsi" w:hAnsiTheme="minorHAnsi"/>
          <w:sz w:val="22"/>
          <w:szCs w:val="22"/>
          <w:u w:val="none"/>
        </w:rPr>
      </w:pPr>
      <w:r w:rsidRPr="00B23711">
        <w:rPr>
          <w:rFonts w:asciiTheme="minorHAnsi" w:hAnsiTheme="minorHAnsi"/>
          <w:spacing w:val="-1"/>
          <w:sz w:val="22"/>
          <w:szCs w:val="22"/>
          <w:u w:val="none"/>
        </w:rPr>
        <w:t>To</w:t>
      </w:r>
      <w:r w:rsidRPr="00B23711">
        <w:rPr>
          <w:rFonts w:asciiTheme="minorHAnsi" w:hAnsiTheme="minorHAnsi"/>
          <w:spacing w:val="42"/>
          <w:sz w:val="22"/>
          <w:szCs w:val="22"/>
          <w:u w:val="none"/>
        </w:rPr>
        <w:t xml:space="preserve"> </w:t>
      </w:r>
      <w:r w:rsidRPr="00B23711">
        <w:rPr>
          <w:rFonts w:asciiTheme="minorHAnsi" w:hAnsiTheme="minorHAnsi"/>
          <w:spacing w:val="-1"/>
          <w:sz w:val="22"/>
          <w:szCs w:val="22"/>
          <w:u w:val="none"/>
        </w:rPr>
        <w:t>authorize</w:t>
      </w:r>
      <w:r w:rsidRPr="00B23711">
        <w:rPr>
          <w:rFonts w:asciiTheme="minorHAnsi" w:hAnsiTheme="minorHAnsi"/>
          <w:spacing w:val="41"/>
          <w:sz w:val="22"/>
          <w:szCs w:val="22"/>
          <w:u w:val="none"/>
        </w:rPr>
        <w:t xml:space="preserve"> </w:t>
      </w:r>
      <w:r w:rsidRPr="00B23711">
        <w:rPr>
          <w:rFonts w:asciiTheme="minorHAnsi" w:hAnsiTheme="minorHAnsi"/>
          <w:spacing w:val="-1"/>
          <w:sz w:val="22"/>
          <w:szCs w:val="22"/>
          <w:u w:val="none"/>
        </w:rPr>
        <w:t>the</w:t>
      </w:r>
      <w:r w:rsidRPr="00B23711">
        <w:rPr>
          <w:rFonts w:asciiTheme="minorHAnsi" w:hAnsiTheme="minorHAnsi"/>
          <w:spacing w:val="42"/>
          <w:sz w:val="22"/>
          <w:szCs w:val="22"/>
          <w:u w:val="none"/>
        </w:rPr>
        <w:t xml:space="preserve"> </w:t>
      </w:r>
      <w:r w:rsidRPr="00B23711">
        <w:rPr>
          <w:rFonts w:asciiTheme="minorHAnsi" w:hAnsiTheme="minorHAnsi"/>
          <w:sz w:val="22"/>
          <w:szCs w:val="22"/>
          <w:u w:val="none"/>
        </w:rPr>
        <w:t>President</w:t>
      </w:r>
      <w:r w:rsidRPr="00B23711">
        <w:rPr>
          <w:rFonts w:asciiTheme="minorHAnsi" w:hAnsiTheme="minorHAnsi"/>
          <w:spacing w:val="40"/>
          <w:sz w:val="22"/>
          <w:szCs w:val="22"/>
          <w:u w:val="none"/>
        </w:rPr>
        <w:t xml:space="preserve"> </w:t>
      </w:r>
      <w:r w:rsidRPr="00B23711">
        <w:rPr>
          <w:rFonts w:asciiTheme="minorHAnsi" w:hAnsiTheme="minorHAnsi"/>
          <w:sz w:val="22"/>
          <w:szCs w:val="22"/>
          <w:u w:val="none"/>
        </w:rPr>
        <w:t>and</w:t>
      </w:r>
      <w:r w:rsidRPr="00B23711">
        <w:rPr>
          <w:rFonts w:asciiTheme="minorHAnsi" w:hAnsiTheme="minorHAnsi"/>
          <w:spacing w:val="41"/>
          <w:sz w:val="22"/>
          <w:szCs w:val="22"/>
          <w:u w:val="none"/>
        </w:rPr>
        <w:t xml:space="preserve"> </w:t>
      </w:r>
      <w:r w:rsidRPr="00B23711">
        <w:rPr>
          <w:rFonts w:asciiTheme="minorHAnsi" w:hAnsiTheme="minorHAnsi"/>
          <w:sz w:val="22"/>
          <w:szCs w:val="22"/>
          <w:u w:val="none"/>
        </w:rPr>
        <w:t>Vice-President</w:t>
      </w:r>
      <w:r w:rsidRPr="00B23711">
        <w:rPr>
          <w:rFonts w:asciiTheme="minorHAnsi" w:hAnsiTheme="minorHAnsi"/>
          <w:spacing w:val="42"/>
          <w:sz w:val="22"/>
          <w:szCs w:val="22"/>
          <w:u w:val="none"/>
        </w:rPr>
        <w:t xml:space="preserve"> </w:t>
      </w:r>
      <w:r w:rsidRPr="00B23711">
        <w:rPr>
          <w:rFonts w:asciiTheme="minorHAnsi" w:hAnsiTheme="minorHAnsi"/>
          <w:spacing w:val="-1"/>
          <w:sz w:val="22"/>
          <w:szCs w:val="22"/>
          <w:u w:val="none"/>
        </w:rPr>
        <w:t>as</w:t>
      </w:r>
      <w:r w:rsidRPr="00B23711">
        <w:rPr>
          <w:rFonts w:asciiTheme="minorHAnsi" w:hAnsiTheme="minorHAnsi"/>
          <w:spacing w:val="40"/>
          <w:sz w:val="22"/>
          <w:szCs w:val="22"/>
          <w:u w:val="none"/>
        </w:rPr>
        <w:t xml:space="preserve"> </w:t>
      </w:r>
      <w:r w:rsidRPr="00B23711">
        <w:rPr>
          <w:rFonts w:asciiTheme="minorHAnsi" w:hAnsiTheme="minorHAnsi"/>
          <w:spacing w:val="-1"/>
          <w:sz w:val="22"/>
          <w:szCs w:val="22"/>
          <w:u w:val="none"/>
        </w:rPr>
        <w:t>two</w:t>
      </w:r>
      <w:r w:rsidRPr="00B23711">
        <w:rPr>
          <w:rFonts w:asciiTheme="minorHAnsi" w:hAnsiTheme="minorHAnsi"/>
          <w:spacing w:val="42"/>
          <w:sz w:val="22"/>
          <w:szCs w:val="22"/>
          <w:u w:val="none"/>
        </w:rPr>
        <w:t xml:space="preserve"> </w:t>
      </w:r>
      <w:r w:rsidRPr="00B23711">
        <w:rPr>
          <w:rFonts w:asciiTheme="minorHAnsi" w:hAnsiTheme="minorHAnsi"/>
          <w:sz w:val="22"/>
          <w:szCs w:val="22"/>
          <w:u w:val="none"/>
        </w:rPr>
        <w:t>officers</w:t>
      </w:r>
      <w:r w:rsidRPr="00B23711">
        <w:rPr>
          <w:rFonts w:asciiTheme="minorHAnsi" w:hAnsiTheme="minorHAnsi"/>
          <w:spacing w:val="44"/>
          <w:w w:val="99"/>
          <w:sz w:val="22"/>
          <w:szCs w:val="22"/>
          <w:u w:val="none"/>
        </w:rPr>
        <w:t xml:space="preserve"> </w:t>
      </w:r>
      <w:r w:rsidRPr="00B23711">
        <w:rPr>
          <w:rFonts w:asciiTheme="minorHAnsi" w:hAnsiTheme="minorHAnsi"/>
          <w:spacing w:val="-1"/>
          <w:sz w:val="22"/>
          <w:szCs w:val="22"/>
          <w:u w:val="none"/>
        </w:rPr>
        <w:t>authorized</w:t>
      </w:r>
      <w:r w:rsidRPr="00B23711">
        <w:rPr>
          <w:rFonts w:asciiTheme="minorHAnsi" w:hAnsiTheme="minorHAnsi"/>
          <w:spacing w:val="13"/>
          <w:sz w:val="22"/>
          <w:szCs w:val="22"/>
          <w:u w:val="none"/>
        </w:rPr>
        <w:t xml:space="preserve"> </w:t>
      </w:r>
      <w:r w:rsidRPr="00B23711">
        <w:rPr>
          <w:rFonts w:asciiTheme="minorHAnsi" w:hAnsiTheme="minorHAnsi"/>
          <w:spacing w:val="-1"/>
          <w:sz w:val="22"/>
          <w:szCs w:val="22"/>
          <w:u w:val="none"/>
        </w:rPr>
        <w:t>to</w:t>
      </w:r>
      <w:r w:rsidRPr="00B23711">
        <w:rPr>
          <w:rFonts w:asciiTheme="minorHAnsi" w:hAnsiTheme="minorHAnsi"/>
          <w:spacing w:val="11"/>
          <w:sz w:val="22"/>
          <w:szCs w:val="22"/>
          <w:u w:val="none"/>
        </w:rPr>
        <w:t xml:space="preserve"> </w:t>
      </w:r>
      <w:r w:rsidRPr="00B23711">
        <w:rPr>
          <w:rFonts w:asciiTheme="minorHAnsi" w:hAnsiTheme="minorHAnsi"/>
          <w:sz w:val="22"/>
          <w:szCs w:val="22"/>
          <w:u w:val="none"/>
        </w:rPr>
        <w:t>sign</w:t>
      </w:r>
      <w:r w:rsidRPr="00B23711">
        <w:rPr>
          <w:rFonts w:asciiTheme="minorHAnsi" w:hAnsiTheme="minorHAnsi"/>
          <w:spacing w:val="13"/>
          <w:sz w:val="22"/>
          <w:szCs w:val="22"/>
          <w:u w:val="none"/>
        </w:rPr>
        <w:t xml:space="preserve"> </w:t>
      </w:r>
      <w:r w:rsidRPr="00B23711">
        <w:rPr>
          <w:rFonts w:asciiTheme="minorHAnsi" w:hAnsiTheme="minorHAnsi"/>
          <w:sz w:val="22"/>
          <w:szCs w:val="22"/>
          <w:u w:val="none"/>
        </w:rPr>
        <w:t>checks</w:t>
      </w:r>
      <w:r w:rsidRPr="00B23711">
        <w:rPr>
          <w:rFonts w:asciiTheme="minorHAnsi" w:hAnsiTheme="minorHAnsi"/>
          <w:spacing w:val="10"/>
          <w:sz w:val="22"/>
          <w:szCs w:val="22"/>
          <w:u w:val="none"/>
        </w:rPr>
        <w:t xml:space="preserve"> </w:t>
      </w:r>
      <w:r w:rsidRPr="00B23711">
        <w:rPr>
          <w:rFonts w:asciiTheme="minorHAnsi" w:hAnsiTheme="minorHAnsi"/>
          <w:spacing w:val="-1"/>
          <w:sz w:val="22"/>
          <w:szCs w:val="22"/>
          <w:u w:val="none"/>
        </w:rPr>
        <w:t>and</w:t>
      </w:r>
      <w:r w:rsidRPr="00B23711">
        <w:rPr>
          <w:rFonts w:asciiTheme="minorHAnsi" w:hAnsiTheme="minorHAnsi"/>
          <w:spacing w:val="14"/>
          <w:sz w:val="22"/>
          <w:szCs w:val="22"/>
          <w:u w:val="none"/>
        </w:rPr>
        <w:t xml:space="preserve"> </w:t>
      </w:r>
      <w:r w:rsidRPr="00B23711">
        <w:rPr>
          <w:rFonts w:asciiTheme="minorHAnsi" w:hAnsiTheme="minorHAnsi"/>
          <w:spacing w:val="-1"/>
          <w:sz w:val="22"/>
          <w:szCs w:val="22"/>
          <w:u w:val="none"/>
        </w:rPr>
        <w:t>other</w:t>
      </w:r>
      <w:r w:rsidRPr="00B23711">
        <w:rPr>
          <w:rFonts w:asciiTheme="minorHAnsi" w:hAnsiTheme="minorHAnsi"/>
          <w:spacing w:val="12"/>
          <w:sz w:val="22"/>
          <w:szCs w:val="22"/>
          <w:u w:val="none"/>
        </w:rPr>
        <w:t xml:space="preserve"> </w:t>
      </w:r>
      <w:r w:rsidRPr="00B23711">
        <w:rPr>
          <w:rFonts w:asciiTheme="minorHAnsi" w:hAnsiTheme="minorHAnsi"/>
          <w:spacing w:val="-1"/>
          <w:sz w:val="22"/>
          <w:szCs w:val="22"/>
          <w:u w:val="none"/>
        </w:rPr>
        <w:t>corporate</w:t>
      </w:r>
      <w:r w:rsidRPr="00B23711">
        <w:rPr>
          <w:rFonts w:asciiTheme="minorHAnsi" w:hAnsiTheme="minorHAnsi"/>
          <w:spacing w:val="11"/>
          <w:sz w:val="22"/>
          <w:szCs w:val="22"/>
          <w:u w:val="none"/>
        </w:rPr>
        <w:t xml:space="preserve"> </w:t>
      </w:r>
      <w:r w:rsidRPr="00B23711">
        <w:rPr>
          <w:rFonts w:asciiTheme="minorHAnsi" w:hAnsiTheme="minorHAnsi"/>
          <w:sz w:val="22"/>
          <w:szCs w:val="22"/>
          <w:u w:val="none"/>
        </w:rPr>
        <w:t>obligations</w:t>
      </w:r>
      <w:r w:rsidRPr="00B23711">
        <w:rPr>
          <w:rFonts w:asciiTheme="minorHAnsi" w:hAnsiTheme="minorHAnsi"/>
          <w:spacing w:val="15"/>
          <w:sz w:val="22"/>
          <w:szCs w:val="22"/>
          <w:u w:val="none"/>
        </w:rPr>
        <w:t xml:space="preserve"> </w:t>
      </w:r>
      <w:r w:rsidRPr="00B23711">
        <w:rPr>
          <w:rFonts w:asciiTheme="minorHAnsi" w:hAnsiTheme="minorHAnsi"/>
          <w:spacing w:val="-1"/>
          <w:sz w:val="22"/>
          <w:szCs w:val="22"/>
          <w:u w:val="none"/>
        </w:rPr>
        <w:t>of</w:t>
      </w:r>
      <w:r w:rsidRPr="00B23711">
        <w:rPr>
          <w:rFonts w:asciiTheme="minorHAnsi" w:hAnsiTheme="minorHAnsi"/>
          <w:spacing w:val="13"/>
          <w:sz w:val="22"/>
          <w:szCs w:val="22"/>
          <w:u w:val="none"/>
        </w:rPr>
        <w:t xml:space="preserve"> </w:t>
      </w:r>
      <w:r w:rsidRPr="00B23711">
        <w:rPr>
          <w:rFonts w:asciiTheme="minorHAnsi" w:hAnsiTheme="minorHAnsi"/>
          <w:spacing w:val="-1"/>
          <w:sz w:val="22"/>
          <w:szCs w:val="22"/>
          <w:u w:val="none"/>
        </w:rPr>
        <w:t>the</w:t>
      </w:r>
      <w:r w:rsidRPr="00B23711">
        <w:rPr>
          <w:rFonts w:asciiTheme="minorHAnsi" w:hAnsiTheme="minorHAnsi"/>
          <w:spacing w:val="13"/>
          <w:sz w:val="22"/>
          <w:szCs w:val="22"/>
          <w:u w:val="none"/>
        </w:rPr>
        <w:t xml:space="preserve"> </w:t>
      </w:r>
      <w:r w:rsidRPr="00B23711">
        <w:rPr>
          <w:rFonts w:asciiTheme="minorHAnsi" w:hAnsiTheme="minorHAnsi"/>
          <w:spacing w:val="-1"/>
          <w:sz w:val="22"/>
          <w:szCs w:val="22"/>
          <w:u w:val="none"/>
        </w:rPr>
        <w:t>Board.</w:t>
      </w:r>
      <w:r w:rsidRPr="00B23711">
        <w:rPr>
          <w:rFonts w:asciiTheme="minorHAnsi" w:hAnsiTheme="minorHAnsi"/>
          <w:spacing w:val="25"/>
          <w:sz w:val="22"/>
          <w:szCs w:val="22"/>
          <w:u w:val="none"/>
        </w:rPr>
        <w:t xml:space="preserve"> </w:t>
      </w:r>
      <w:r w:rsidRPr="00B23711">
        <w:rPr>
          <w:rFonts w:asciiTheme="minorHAnsi" w:hAnsiTheme="minorHAnsi"/>
          <w:sz w:val="22"/>
          <w:szCs w:val="22"/>
          <w:u w:val="none"/>
        </w:rPr>
        <w:t>Board</w:t>
      </w:r>
      <w:r w:rsidRPr="00B23711">
        <w:rPr>
          <w:rFonts w:asciiTheme="minorHAnsi" w:hAnsiTheme="minorHAnsi"/>
          <w:spacing w:val="13"/>
          <w:sz w:val="22"/>
          <w:szCs w:val="22"/>
          <w:u w:val="none"/>
        </w:rPr>
        <w:t xml:space="preserve"> </w:t>
      </w:r>
      <w:r w:rsidRPr="00B23711">
        <w:rPr>
          <w:rFonts w:asciiTheme="minorHAnsi" w:hAnsiTheme="minorHAnsi"/>
          <w:spacing w:val="-1"/>
          <w:sz w:val="22"/>
          <w:szCs w:val="22"/>
          <w:u w:val="none"/>
        </w:rPr>
        <w:t>President</w:t>
      </w:r>
      <w:r w:rsidR="001609B5">
        <w:rPr>
          <w:rFonts w:asciiTheme="minorHAnsi" w:hAnsiTheme="minorHAnsi"/>
          <w:spacing w:val="12"/>
          <w:sz w:val="22"/>
          <w:szCs w:val="22"/>
          <w:u w:val="none"/>
        </w:rPr>
        <w:t xml:space="preserve"> signature</w:t>
      </w:r>
      <w:r w:rsidRPr="00B23711">
        <w:rPr>
          <w:rFonts w:asciiTheme="minorHAnsi" w:hAnsiTheme="minorHAnsi"/>
          <w:spacing w:val="13"/>
          <w:sz w:val="22"/>
          <w:szCs w:val="22"/>
          <w:u w:val="none"/>
        </w:rPr>
        <w:t xml:space="preserve"> </w:t>
      </w:r>
      <w:r w:rsidRPr="00B23711">
        <w:rPr>
          <w:rFonts w:asciiTheme="minorHAnsi" w:hAnsiTheme="minorHAnsi"/>
          <w:sz w:val="22"/>
          <w:szCs w:val="22"/>
          <w:u w:val="none"/>
        </w:rPr>
        <w:t>stamp</w:t>
      </w:r>
      <w:r w:rsidRPr="00B23711">
        <w:rPr>
          <w:rFonts w:asciiTheme="minorHAnsi" w:hAnsiTheme="minorHAnsi"/>
          <w:spacing w:val="11"/>
          <w:sz w:val="22"/>
          <w:szCs w:val="22"/>
          <w:u w:val="none"/>
        </w:rPr>
        <w:t xml:space="preserve"> </w:t>
      </w:r>
      <w:r w:rsidRPr="00B23711">
        <w:rPr>
          <w:rFonts w:asciiTheme="minorHAnsi" w:hAnsiTheme="minorHAnsi"/>
          <w:spacing w:val="-1"/>
          <w:sz w:val="22"/>
          <w:szCs w:val="22"/>
          <w:u w:val="none"/>
        </w:rPr>
        <w:t>to</w:t>
      </w:r>
      <w:r w:rsidRPr="00B23711">
        <w:rPr>
          <w:rFonts w:asciiTheme="minorHAnsi" w:hAnsiTheme="minorHAnsi"/>
          <w:spacing w:val="85"/>
          <w:w w:val="99"/>
          <w:sz w:val="22"/>
          <w:szCs w:val="22"/>
          <w:u w:val="none"/>
        </w:rPr>
        <w:t xml:space="preserve"> </w:t>
      </w:r>
      <w:r w:rsidRPr="00B23711">
        <w:rPr>
          <w:rFonts w:asciiTheme="minorHAnsi" w:hAnsiTheme="minorHAnsi"/>
          <w:spacing w:val="-1"/>
          <w:sz w:val="22"/>
          <w:szCs w:val="22"/>
          <w:u w:val="none"/>
        </w:rPr>
        <w:t>be</w:t>
      </w:r>
      <w:r w:rsidRPr="00B23711">
        <w:rPr>
          <w:rFonts w:asciiTheme="minorHAnsi" w:hAnsiTheme="minorHAnsi"/>
          <w:spacing w:val="-6"/>
          <w:sz w:val="22"/>
          <w:szCs w:val="22"/>
          <w:u w:val="none"/>
        </w:rPr>
        <w:t xml:space="preserve"> </w:t>
      </w:r>
      <w:r w:rsidRPr="00B23711">
        <w:rPr>
          <w:rFonts w:asciiTheme="minorHAnsi" w:hAnsiTheme="minorHAnsi"/>
          <w:sz w:val="22"/>
          <w:szCs w:val="22"/>
          <w:u w:val="none"/>
        </w:rPr>
        <w:t>used</w:t>
      </w:r>
      <w:r w:rsidRPr="00B23711">
        <w:rPr>
          <w:rFonts w:asciiTheme="minorHAnsi" w:hAnsiTheme="minorHAnsi"/>
          <w:spacing w:val="-6"/>
          <w:sz w:val="22"/>
          <w:szCs w:val="22"/>
          <w:u w:val="none"/>
        </w:rPr>
        <w:t xml:space="preserve"> </w:t>
      </w:r>
      <w:r w:rsidRPr="00B23711">
        <w:rPr>
          <w:rFonts w:asciiTheme="minorHAnsi" w:hAnsiTheme="minorHAnsi"/>
          <w:sz w:val="22"/>
          <w:szCs w:val="22"/>
          <w:u w:val="none"/>
        </w:rPr>
        <w:t>in</w:t>
      </w:r>
      <w:r w:rsidRPr="00B23711">
        <w:rPr>
          <w:rFonts w:asciiTheme="minorHAnsi" w:hAnsiTheme="minorHAnsi"/>
          <w:spacing w:val="-6"/>
          <w:sz w:val="22"/>
          <w:szCs w:val="22"/>
          <w:u w:val="none"/>
        </w:rPr>
        <w:t xml:space="preserve"> </w:t>
      </w:r>
      <w:r w:rsidRPr="00B23711">
        <w:rPr>
          <w:rFonts w:asciiTheme="minorHAnsi" w:hAnsiTheme="minorHAnsi"/>
          <w:sz w:val="22"/>
          <w:szCs w:val="22"/>
          <w:u w:val="none"/>
        </w:rPr>
        <w:t>accordance</w:t>
      </w:r>
      <w:r w:rsidRPr="00B23711">
        <w:rPr>
          <w:rFonts w:asciiTheme="minorHAnsi" w:hAnsiTheme="minorHAnsi"/>
          <w:spacing w:val="-3"/>
          <w:sz w:val="22"/>
          <w:szCs w:val="22"/>
          <w:u w:val="none"/>
        </w:rPr>
        <w:t xml:space="preserve"> </w:t>
      </w:r>
      <w:r w:rsidRPr="00B23711">
        <w:rPr>
          <w:rFonts w:asciiTheme="minorHAnsi" w:hAnsiTheme="minorHAnsi"/>
          <w:spacing w:val="-1"/>
          <w:sz w:val="22"/>
          <w:szCs w:val="22"/>
          <w:u w:val="none"/>
        </w:rPr>
        <w:t>with</w:t>
      </w:r>
      <w:r w:rsidRPr="00B23711">
        <w:rPr>
          <w:rFonts w:asciiTheme="minorHAnsi" w:hAnsiTheme="minorHAnsi"/>
          <w:spacing w:val="-4"/>
          <w:sz w:val="22"/>
          <w:szCs w:val="22"/>
          <w:u w:val="none"/>
        </w:rPr>
        <w:t xml:space="preserve"> </w:t>
      </w:r>
      <w:r w:rsidRPr="00B23711">
        <w:rPr>
          <w:rFonts w:asciiTheme="minorHAnsi" w:hAnsiTheme="minorHAnsi"/>
          <w:sz w:val="22"/>
          <w:szCs w:val="22"/>
          <w:u w:val="none"/>
        </w:rPr>
        <w:t>Board</w:t>
      </w:r>
      <w:r w:rsidRPr="00B23711">
        <w:rPr>
          <w:rFonts w:asciiTheme="minorHAnsi" w:hAnsiTheme="minorHAnsi"/>
          <w:spacing w:val="-6"/>
          <w:sz w:val="22"/>
          <w:szCs w:val="22"/>
          <w:u w:val="none"/>
        </w:rPr>
        <w:t xml:space="preserve"> </w:t>
      </w:r>
      <w:r w:rsidRPr="00B23711">
        <w:rPr>
          <w:rFonts w:asciiTheme="minorHAnsi" w:hAnsiTheme="minorHAnsi"/>
          <w:spacing w:val="-1"/>
          <w:sz w:val="22"/>
          <w:szCs w:val="22"/>
          <w:u w:val="none"/>
        </w:rPr>
        <w:t>Policy.</w:t>
      </w:r>
      <w:r w:rsidRPr="00B23711">
        <w:rPr>
          <w:rFonts w:asciiTheme="minorHAnsi" w:hAnsiTheme="minorHAnsi"/>
          <w:spacing w:val="47"/>
          <w:sz w:val="22"/>
          <w:szCs w:val="22"/>
          <w:u w:val="none"/>
        </w:rPr>
        <w:t xml:space="preserve"> </w:t>
      </w:r>
    </w:p>
    <w:p w14:paraId="7265175F" w14:textId="77777777" w:rsidR="00D34DEB" w:rsidRPr="00B23711" w:rsidRDefault="00D34DEB" w:rsidP="00D34DEB">
      <w:pPr>
        <w:pStyle w:val="BodyText"/>
        <w:numPr>
          <w:ilvl w:val="1"/>
          <w:numId w:val="21"/>
        </w:numPr>
        <w:tabs>
          <w:tab w:val="left" w:pos="462"/>
        </w:tabs>
        <w:kinsoku w:val="0"/>
        <w:overflowPunct w:val="0"/>
        <w:spacing w:before="1"/>
        <w:ind w:right="117"/>
        <w:jc w:val="both"/>
        <w:rPr>
          <w:rFonts w:asciiTheme="minorHAnsi" w:hAnsiTheme="minorHAnsi"/>
          <w:sz w:val="22"/>
          <w:szCs w:val="22"/>
          <w:u w:val="none"/>
        </w:rPr>
      </w:pPr>
      <w:r w:rsidRPr="00B23711">
        <w:rPr>
          <w:rFonts w:asciiTheme="minorHAnsi" w:hAnsiTheme="minorHAnsi"/>
          <w:sz w:val="22"/>
          <w:szCs w:val="22"/>
          <w:u w:val="none"/>
        </w:rPr>
        <w:t>To</w:t>
      </w:r>
      <w:r w:rsidRPr="00B23711">
        <w:rPr>
          <w:rFonts w:asciiTheme="minorHAnsi" w:hAnsiTheme="minorHAnsi"/>
          <w:spacing w:val="21"/>
          <w:sz w:val="22"/>
          <w:szCs w:val="22"/>
          <w:u w:val="none"/>
        </w:rPr>
        <w:t xml:space="preserve"> </w:t>
      </w:r>
      <w:r w:rsidRPr="00B23711">
        <w:rPr>
          <w:rFonts w:asciiTheme="minorHAnsi" w:hAnsiTheme="minorHAnsi"/>
          <w:sz w:val="22"/>
          <w:szCs w:val="22"/>
          <w:u w:val="none"/>
        </w:rPr>
        <w:t>establish</w:t>
      </w:r>
      <w:r w:rsidRPr="00B23711">
        <w:rPr>
          <w:rFonts w:asciiTheme="minorHAnsi" w:hAnsiTheme="minorHAnsi"/>
          <w:spacing w:val="18"/>
          <w:sz w:val="22"/>
          <w:szCs w:val="22"/>
          <w:u w:val="none"/>
        </w:rPr>
        <w:t xml:space="preserve"> </w:t>
      </w:r>
      <w:r w:rsidRPr="00B23711">
        <w:rPr>
          <w:rFonts w:asciiTheme="minorHAnsi" w:hAnsiTheme="minorHAnsi"/>
          <w:sz w:val="22"/>
          <w:szCs w:val="22"/>
          <w:u w:val="none"/>
        </w:rPr>
        <w:t>a</w:t>
      </w:r>
      <w:r w:rsidRPr="00B23711">
        <w:rPr>
          <w:rFonts w:asciiTheme="minorHAnsi" w:hAnsiTheme="minorHAnsi"/>
          <w:spacing w:val="17"/>
          <w:sz w:val="22"/>
          <w:szCs w:val="22"/>
          <w:u w:val="none"/>
        </w:rPr>
        <w:t xml:space="preserve"> </w:t>
      </w:r>
      <w:r w:rsidRPr="00B23711">
        <w:rPr>
          <w:rFonts w:asciiTheme="minorHAnsi" w:hAnsiTheme="minorHAnsi"/>
          <w:sz w:val="22"/>
          <w:szCs w:val="22"/>
          <w:u w:val="none"/>
        </w:rPr>
        <w:t>Petty</w:t>
      </w:r>
      <w:r w:rsidRPr="00B23711">
        <w:rPr>
          <w:rFonts w:asciiTheme="minorHAnsi" w:hAnsiTheme="minorHAnsi"/>
          <w:spacing w:val="15"/>
          <w:sz w:val="22"/>
          <w:szCs w:val="22"/>
          <w:u w:val="none"/>
        </w:rPr>
        <w:t xml:space="preserve"> </w:t>
      </w:r>
      <w:r w:rsidRPr="00B23711">
        <w:rPr>
          <w:rFonts w:asciiTheme="minorHAnsi" w:hAnsiTheme="minorHAnsi"/>
          <w:sz w:val="22"/>
          <w:szCs w:val="22"/>
          <w:u w:val="none"/>
        </w:rPr>
        <w:t>Cash</w:t>
      </w:r>
      <w:r w:rsidRPr="00B23711">
        <w:rPr>
          <w:rFonts w:asciiTheme="minorHAnsi" w:hAnsiTheme="minorHAnsi"/>
          <w:spacing w:val="18"/>
          <w:sz w:val="22"/>
          <w:szCs w:val="22"/>
          <w:u w:val="none"/>
        </w:rPr>
        <w:t xml:space="preserve"> </w:t>
      </w:r>
      <w:r w:rsidRPr="00B23711">
        <w:rPr>
          <w:rFonts w:asciiTheme="minorHAnsi" w:hAnsiTheme="minorHAnsi"/>
          <w:sz w:val="22"/>
          <w:szCs w:val="22"/>
          <w:u w:val="none"/>
        </w:rPr>
        <w:t>Fund</w:t>
      </w:r>
      <w:r w:rsidRPr="00B23711">
        <w:rPr>
          <w:rFonts w:asciiTheme="minorHAnsi" w:hAnsiTheme="minorHAnsi"/>
          <w:spacing w:val="18"/>
          <w:sz w:val="22"/>
          <w:szCs w:val="22"/>
          <w:u w:val="none"/>
        </w:rPr>
        <w:t xml:space="preserve"> </w:t>
      </w:r>
      <w:r w:rsidRPr="00B23711">
        <w:rPr>
          <w:rFonts w:asciiTheme="minorHAnsi" w:hAnsiTheme="minorHAnsi"/>
          <w:spacing w:val="-1"/>
          <w:sz w:val="22"/>
          <w:szCs w:val="22"/>
          <w:u w:val="none"/>
        </w:rPr>
        <w:t>in</w:t>
      </w:r>
      <w:r w:rsidRPr="00B23711">
        <w:rPr>
          <w:rFonts w:asciiTheme="minorHAnsi" w:hAnsiTheme="minorHAnsi"/>
          <w:spacing w:val="18"/>
          <w:sz w:val="22"/>
          <w:szCs w:val="22"/>
          <w:u w:val="none"/>
        </w:rPr>
        <w:t xml:space="preserve"> </w:t>
      </w:r>
      <w:r w:rsidRPr="00B23711">
        <w:rPr>
          <w:rFonts w:asciiTheme="minorHAnsi" w:hAnsiTheme="minorHAnsi"/>
          <w:spacing w:val="1"/>
          <w:sz w:val="22"/>
          <w:szCs w:val="22"/>
          <w:u w:val="none"/>
        </w:rPr>
        <w:t>the</w:t>
      </w:r>
      <w:r w:rsidRPr="00B23711">
        <w:rPr>
          <w:rFonts w:asciiTheme="minorHAnsi" w:hAnsiTheme="minorHAnsi"/>
          <w:spacing w:val="18"/>
          <w:sz w:val="22"/>
          <w:szCs w:val="22"/>
          <w:u w:val="none"/>
        </w:rPr>
        <w:t xml:space="preserve"> </w:t>
      </w:r>
      <w:r w:rsidRPr="00B23711">
        <w:rPr>
          <w:rFonts w:asciiTheme="minorHAnsi" w:hAnsiTheme="minorHAnsi"/>
          <w:sz w:val="22"/>
          <w:szCs w:val="22"/>
          <w:u w:val="none"/>
        </w:rPr>
        <w:t>amount</w:t>
      </w:r>
      <w:r w:rsidRPr="00B23711">
        <w:rPr>
          <w:rFonts w:asciiTheme="minorHAnsi" w:hAnsiTheme="minorHAnsi"/>
          <w:spacing w:val="18"/>
          <w:sz w:val="22"/>
          <w:szCs w:val="22"/>
          <w:u w:val="none"/>
        </w:rPr>
        <w:t xml:space="preserve"> </w:t>
      </w:r>
      <w:r w:rsidRPr="00B23711">
        <w:rPr>
          <w:rFonts w:asciiTheme="minorHAnsi" w:hAnsiTheme="minorHAnsi"/>
          <w:spacing w:val="-1"/>
          <w:sz w:val="22"/>
          <w:szCs w:val="22"/>
          <w:u w:val="none"/>
        </w:rPr>
        <w:t>of</w:t>
      </w:r>
      <w:r w:rsidRPr="00B23711">
        <w:rPr>
          <w:rFonts w:asciiTheme="minorHAnsi" w:hAnsiTheme="minorHAnsi"/>
          <w:spacing w:val="21"/>
          <w:sz w:val="22"/>
          <w:szCs w:val="22"/>
          <w:u w:val="none"/>
        </w:rPr>
        <w:t xml:space="preserve"> </w:t>
      </w:r>
      <w:r w:rsidRPr="00B23711">
        <w:rPr>
          <w:rFonts w:asciiTheme="minorHAnsi" w:hAnsiTheme="minorHAnsi"/>
          <w:spacing w:val="-1"/>
          <w:sz w:val="22"/>
          <w:szCs w:val="22"/>
          <w:u w:val="none"/>
        </w:rPr>
        <w:t>$250.00</w:t>
      </w:r>
      <w:r w:rsidRPr="00B23711">
        <w:rPr>
          <w:rFonts w:asciiTheme="minorHAnsi" w:hAnsiTheme="minorHAnsi"/>
          <w:spacing w:val="18"/>
          <w:sz w:val="22"/>
          <w:szCs w:val="22"/>
          <w:u w:val="none"/>
        </w:rPr>
        <w:t xml:space="preserve"> </w:t>
      </w:r>
      <w:r w:rsidRPr="00B23711">
        <w:rPr>
          <w:rFonts w:asciiTheme="minorHAnsi" w:hAnsiTheme="minorHAnsi"/>
          <w:sz w:val="22"/>
          <w:szCs w:val="22"/>
          <w:u w:val="none"/>
        </w:rPr>
        <w:t>for</w:t>
      </w:r>
      <w:r w:rsidRPr="00B23711">
        <w:rPr>
          <w:rFonts w:asciiTheme="minorHAnsi" w:hAnsiTheme="minorHAnsi"/>
          <w:spacing w:val="20"/>
          <w:sz w:val="22"/>
          <w:szCs w:val="22"/>
          <w:u w:val="none"/>
        </w:rPr>
        <w:t xml:space="preserve"> </w:t>
      </w:r>
      <w:r w:rsidRPr="00B23711">
        <w:rPr>
          <w:rFonts w:asciiTheme="minorHAnsi" w:hAnsiTheme="minorHAnsi"/>
          <w:spacing w:val="-1"/>
          <w:sz w:val="22"/>
          <w:szCs w:val="22"/>
          <w:u w:val="none"/>
        </w:rPr>
        <w:t>the</w:t>
      </w:r>
      <w:r w:rsidRPr="00B23711">
        <w:rPr>
          <w:rFonts w:asciiTheme="minorHAnsi" w:hAnsiTheme="minorHAnsi"/>
          <w:spacing w:val="25"/>
          <w:w w:val="99"/>
          <w:sz w:val="22"/>
          <w:szCs w:val="22"/>
          <w:u w:val="none"/>
        </w:rPr>
        <w:t xml:space="preserve"> </w:t>
      </w:r>
      <w:r w:rsidR="00D82BC1">
        <w:rPr>
          <w:rFonts w:asciiTheme="minorHAnsi" w:hAnsiTheme="minorHAnsi"/>
          <w:spacing w:val="-1"/>
          <w:sz w:val="22"/>
          <w:szCs w:val="22"/>
          <w:u w:val="none"/>
        </w:rPr>
        <w:t>2020-</w:t>
      </w:r>
      <w:r w:rsidRPr="00B23711">
        <w:rPr>
          <w:rFonts w:asciiTheme="minorHAnsi" w:hAnsiTheme="minorHAnsi"/>
          <w:spacing w:val="-1"/>
          <w:sz w:val="22"/>
          <w:szCs w:val="22"/>
          <w:u w:val="none"/>
        </w:rPr>
        <w:t>20</w:t>
      </w:r>
      <w:r w:rsidR="00347948">
        <w:rPr>
          <w:rFonts w:asciiTheme="minorHAnsi" w:hAnsiTheme="minorHAnsi"/>
          <w:spacing w:val="-1"/>
          <w:sz w:val="22"/>
          <w:szCs w:val="22"/>
          <w:u w:val="none"/>
        </w:rPr>
        <w:t>2</w:t>
      </w:r>
      <w:r w:rsidR="00D82BC1">
        <w:rPr>
          <w:rFonts w:asciiTheme="minorHAnsi" w:hAnsiTheme="minorHAnsi"/>
          <w:spacing w:val="-1"/>
          <w:sz w:val="22"/>
          <w:szCs w:val="22"/>
          <w:u w:val="none"/>
        </w:rPr>
        <w:t>1</w:t>
      </w:r>
      <w:r w:rsidRPr="00B23711">
        <w:rPr>
          <w:rFonts w:asciiTheme="minorHAnsi" w:hAnsiTheme="minorHAnsi"/>
          <w:spacing w:val="3"/>
          <w:sz w:val="22"/>
          <w:szCs w:val="22"/>
          <w:u w:val="none"/>
        </w:rPr>
        <w:t xml:space="preserve"> </w:t>
      </w:r>
      <w:r w:rsidRPr="00B23711">
        <w:rPr>
          <w:rFonts w:asciiTheme="minorHAnsi" w:hAnsiTheme="minorHAnsi"/>
          <w:spacing w:val="-1"/>
          <w:sz w:val="22"/>
          <w:szCs w:val="22"/>
          <w:u w:val="none"/>
        </w:rPr>
        <w:t>school</w:t>
      </w:r>
      <w:r w:rsidRPr="00B23711">
        <w:rPr>
          <w:rFonts w:asciiTheme="minorHAnsi" w:hAnsiTheme="minorHAnsi"/>
          <w:spacing w:val="7"/>
          <w:sz w:val="22"/>
          <w:szCs w:val="22"/>
          <w:u w:val="none"/>
        </w:rPr>
        <w:t xml:space="preserve"> </w:t>
      </w:r>
      <w:r w:rsidRPr="00B23711">
        <w:rPr>
          <w:rFonts w:asciiTheme="minorHAnsi" w:hAnsiTheme="minorHAnsi"/>
          <w:spacing w:val="-1"/>
          <w:sz w:val="22"/>
          <w:szCs w:val="22"/>
          <w:u w:val="none"/>
        </w:rPr>
        <w:t>year</w:t>
      </w:r>
      <w:r w:rsidRPr="00B23711">
        <w:rPr>
          <w:rFonts w:asciiTheme="minorHAnsi" w:hAnsiTheme="minorHAnsi"/>
          <w:spacing w:val="6"/>
          <w:sz w:val="22"/>
          <w:szCs w:val="22"/>
          <w:u w:val="none"/>
        </w:rPr>
        <w:t xml:space="preserve"> </w:t>
      </w:r>
      <w:r w:rsidRPr="00B23711">
        <w:rPr>
          <w:rFonts w:asciiTheme="minorHAnsi" w:hAnsiTheme="minorHAnsi"/>
          <w:spacing w:val="-1"/>
          <w:sz w:val="22"/>
          <w:szCs w:val="22"/>
          <w:u w:val="none"/>
        </w:rPr>
        <w:t>and</w:t>
      </w:r>
      <w:r w:rsidRPr="00B23711">
        <w:rPr>
          <w:rFonts w:asciiTheme="minorHAnsi" w:hAnsiTheme="minorHAnsi"/>
          <w:spacing w:val="6"/>
          <w:sz w:val="22"/>
          <w:szCs w:val="22"/>
          <w:u w:val="none"/>
        </w:rPr>
        <w:t xml:space="preserve"> </w:t>
      </w:r>
      <w:r w:rsidRPr="00B23711">
        <w:rPr>
          <w:rFonts w:asciiTheme="minorHAnsi" w:hAnsiTheme="minorHAnsi"/>
          <w:spacing w:val="-1"/>
          <w:sz w:val="22"/>
          <w:szCs w:val="22"/>
          <w:u w:val="none"/>
        </w:rPr>
        <w:t>that</w:t>
      </w:r>
      <w:r w:rsidRPr="00B23711">
        <w:rPr>
          <w:rFonts w:asciiTheme="minorHAnsi" w:hAnsiTheme="minorHAnsi"/>
          <w:spacing w:val="4"/>
          <w:sz w:val="22"/>
          <w:szCs w:val="22"/>
          <w:u w:val="none"/>
        </w:rPr>
        <w:t xml:space="preserve"> </w:t>
      </w:r>
      <w:r w:rsidRPr="00B23711">
        <w:rPr>
          <w:rFonts w:asciiTheme="minorHAnsi" w:hAnsiTheme="minorHAnsi"/>
          <w:sz w:val="22"/>
          <w:szCs w:val="22"/>
          <w:u w:val="none"/>
        </w:rPr>
        <w:t>checks</w:t>
      </w:r>
      <w:r w:rsidRPr="00B23711">
        <w:rPr>
          <w:rFonts w:asciiTheme="minorHAnsi" w:hAnsiTheme="minorHAnsi"/>
          <w:spacing w:val="4"/>
          <w:sz w:val="22"/>
          <w:szCs w:val="22"/>
          <w:u w:val="none"/>
        </w:rPr>
        <w:t xml:space="preserve"> </w:t>
      </w:r>
      <w:r w:rsidRPr="00B23711">
        <w:rPr>
          <w:rFonts w:asciiTheme="minorHAnsi" w:hAnsiTheme="minorHAnsi"/>
          <w:sz w:val="22"/>
          <w:szCs w:val="22"/>
          <w:u w:val="none"/>
        </w:rPr>
        <w:t>for</w:t>
      </w:r>
      <w:r w:rsidRPr="00B23711">
        <w:rPr>
          <w:rFonts w:asciiTheme="minorHAnsi" w:hAnsiTheme="minorHAnsi"/>
          <w:spacing w:val="5"/>
          <w:sz w:val="22"/>
          <w:szCs w:val="22"/>
          <w:u w:val="none"/>
        </w:rPr>
        <w:t xml:space="preserve"> </w:t>
      </w:r>
      <w:r w:rsidRPr="00B23711">
        <w:rPr>
          <w:rFonts w:asciiTheme="minorHAnsi" w:hAnsiTheme="minorHAnsi"/>
          <w:spacing w:val="-1"/>
          <w:sz w:val="22"/>
          <w:szCs w:val="22"/>
          <w:u w:val="none"/>
        </w:rPr>
        <w:t>the</w:t>
      </w:r>
      <w:r w:rsidRPr="00B23711">
        <w:rPr>
          <w:rFonts w:asciiTheme="minorHAnsi" w:hAnsiTheme="minorHAnsi"/>
          <w:spacing w:val="4"/>
          <w:sz w:val="22"/>
          <w:szCs w:val="22"/>
          <w:u w:val="none"/>
        </w:rPr>
        <w:t xml:space="preserve"> </w:t>
      </w:r>
      <w:r w:rsidRPr="00B23711">
        <w:rPr>
          <w:rFonts w:asciiTheme="minorHAnsi" w:hAnsiTheme="minorHAnsi"/>
          <w:sz w:val="22"/>
          <w:szCs w:val="22"/>
          <w:u w:val="none"/>
        </w:rPr>
        <w:t>Petty Cash</w:t>
      </w:r>
      <w:r w:rsidRPr="00B23711">
        <w:rPr>
          <w:rFonts w:asciiTheme="minorHAnsi" w:hAnsiTheme="minorHAnsi"/>
          <w:spacing w:val="4"/>
          <w:sz w:val="22"/>
          <w:szCs w:val="22"/>
          <w:u w:val="none"/>
        </w:rPr>
        <w:t xml:space="preserve"> </w:t>
      </w:r>
      <w:r w:rsidRPr="00B23711">
        <w:rPr>
          <w:rFonts w:asciiTheme="minorHAnsi" w:hAnsiTheme="minorHAnsi"/>
          <w:sz w:val="22"/>
          <w:szCs w:val="22"/>
          <w:u w:val="none"/>
        </w:rPr>
        <w:t>Account,</w:t>
      </w:r>
      <w:r w:rsidRPr="00B23711">
        <w:rPr>
          <w:rFonts w:asciiTheme="minorHAnsi" w:hAnsiTheme="minorHAnsi"/>
          <w:spacing w:val="4"/>
          <w:sz w:val="22"/>
          <w:szCs w:val="22"/>
          <w:u w:val="none"/>
        </w:rPr>
        <w:t xml:space="preserve"> </w:t>
      </w:r>
      <w:r w:rsidRPr="00B23711">
        <w:rPr>
          <w:rFonts w:asciiTheme="minorHAnsi" w:hAnsiTheme="minorHAnsi"/>
          <w:spacing w:val="-1"/>
          <w:sz w:val="22"/>
          <w:szCs w:val="22"/>
          <w:u w:val="none"/>
        </w:rPr>
        <w:t>reimbursed</w:t>
      </w:r>
      <w:r w:rsidRPr="00B23711">
        <w:rPr>
          <w:rFonts w:asciiTheme="minorHAnsi" w:hAnsiTheme="minorHAnsi"/>
          <w:spacing w:val="4"/>
          <w:sz w:val="22"/>
          <w:szCs w:val="22"/>
          <w:u w:val="none"/>
        </w:rPr>
        <w:t xml:space="preserve"> </w:t>
      </w:r>
      <w:r w:rsidRPr="00B23711">
        <w:rPr>
          <w:rFonts w:asciiTheme="minorHAnsi" w:hAnsiTheme="minorHAnsi"/>
          <w:spacing w:val="1"/>
          <w:sz w:val="22"/>
          <w:szCs w:val="22"/>
          <w:u w:val="none"/>
        </w:rPr>
        <w:t>by</w:t>
      </w:r>
      <w:r w:rsidRPr="00B23711">
        <w:rPr>
          <w:rFonts w:asciiTheme="minorHAnsi" w:hAnsiTheme="minorHAnsi"/>
          <w:spacing w:val="3"/>
          <w:sz w:val="22"/>
          <w:szCs w:val="22"/>
          <w:u w:val="none"/>
        </w:rPr>
        <w:t xml:space="preserve"> </w:t>
      </w:r>
      <w:r w:rsidRPr="00B23711">
        <w:rPr>
          <w:rFonts w:asciiTheme="minorHAnsi" w:hAnsiTheme="minorHAnsi"/>
          <w:spacing w:val="-1"/>
          <w:sz w:val="22"/>
          <w:szCs w:val="22"/>
          <w:u w:val="none"/>
        </w:rPr>
        <w:t>the</w:t>
      </w:r>
      <w:r w:rsidRPr="00B23711">
        <w:rPr>
          <w:rFonts w:asciiTheme="minorHAnsi" w:hAnsiTheme="minorHAnsi"/>
          <w:spacing w:val="7"/>
          <w:sz w:val="22"/>
          <w:szCs w:val="22"/>
          <w:u w:val="none"/>
        </w:rPr>
        <w:t xml:space="preserve"> </w:t>
      </w:r>
      <w:r w:rsidRPr="00B23711">
        <w:rPr>
          <w:rFonts w:asciiTheme="minorHAnsi" w:hAnsiTheme="minorHAnsi"/>
          <w:spacing w:val="-1"/>
          <w:sz w:val="22"/>
          <w:szCs w:val="22"/>
          <w:u w:val="none"/>
        </w:rPr>
        <w:t>Board,</w:t>
      </w:r>
      <w:r w:rsidRPr="00B23711">
        <w:rPr>
          <w:rFonts w:asciiTheme="minorHAnsi" w:hAnsiTheme="minorHAnsi"/>
          <w:spacing w:val="4"/>
          <w:sz w:val="22"/>
          <w:szCs w:val="22"/>
          <w:u w:val="none"/>
        </w:rPr>
        <w:t xml:space="preserve"> </w:t>
      </w:r>
      <w:r w:rsidRPr="00B23711">
        <w:rPr>
          <w:rFonts w:asciiTheme="minorHAnsi" w:hAnsiTheme="minorHAnsi"/>
          <w:sz w:val="22"/>
          <w:szCs w:val="22"/>
          <w:u w:val="none"/>
        </w:rPr>
        <w:t>and</w:t>
      </w:r>
      <w:r w:rsidRPr="00B23711">
        <w:rPr>
          <w:rFonts w:asciiTheme="minorHAnsi" w:hAnsiTheme="minorHAnsi"/>
          <w:spacing w:val="4"/>
          <w:sz w:val="22"/>
          <w:szCs w:val="22"/>
          <w:u w:val="none"/>
        </w:rPr>
        <w:t xml:space="preserve"> </w:t>
      </w:r>
      <w:r w:rsidRPr="00B23711">
        <w:rPr>
          <w:rFonts w:asciiTheme="minorHAnsi" w:hAnsiTheme="minorHAnsi"/>
          <w:sz w:val="22"/>
          <w:szCs w:val="22"/>
          <w:u w:val="none"/>
        </w:rPr>
        <w:t>checks</w:t>
      </w:r>
      <w:r w:rsidRPr="00B23711">
        <w:rPr>
          <w:rFonts w:asciiTheme="minorHAnsi" w:hAnsiTheme="minorHAnsi"/>
          <w:spacing w:val="3"/>
          <w:sz w:val="22"/>
          <w:szCs w:val="22"/>
          <w:u w:val="none"/>
        </w:rPr>
        <w:t xml:space="preserve"> </w:t>
      </w:r>
      <w:r w:rsidRPr="00B23711">
        <w:rPr>
          <w:rFonts w:asciiTheme="minorHAnsi" w:hAnsiTheme="minorHAnsi"/>
          <w:sz w:val="22"/>
          <w:szCs w:val="22"/>
          <w:u w:val="none"/>
        </w:rPr>
        <w:t>for</w:t>
      </w:r>
      <w:r w:rsidRPr="00B23711">
        <w:rPr>
          <w:rFonts w:asciiTheme="minorHAnsi" w:hAnsiTheme="minorHAnsi"/>
          <w:spacing w:val="86"/>
          <w:w w:val="99"/>
          <w:sz w:val="22"/>
          <w:szCs w:val="22"/>
          <w:u w:val="none"/>
        </w:rPr>
        <w:t xml:space="preserve"> </w:t>
      </w:r>
      <w:r w:rsidRPr="00B23711">
        <w:rPr>
          <w:rFonts w:asciiTheme="minorHAnsi" w:hAnsiTheme="minorHAnsi"/>
          <w:spacing w:val="-1"/>
          <w:sz w:val="22"/>
          <w:szCs w:val="22"/>
          <w:u w:val="none"/>
        </w:rPr>
        <w:t>the</w:t>
      </w:r>
      <w:r w:rsidRPr="00B23711">
        <w:rPr>
          <w:rFonts w:asciiTheme="minorHAnsi" w:hAnsiTheme="minorHAnsi"/>
          <w:spacing w:val="34"/>
          <w:sz w:val="22"/>
          <w:szCs w:val="22"/>
          <w:u w:val="none"/>
        </w:rPr>
        <w:t xml:space="preserve"> </w:t>
      </w:r>
      <w:r w:rsidRPr="00B23711">
        <w:rPr>
          <w:rFonts w:asciiTheme="minorHAnsi" w:hAnsiTheme="minorHAnsi"/>
          <w:spacing w:val="-1"/>
          <w:sz w:val="22"/>
          <w:szCs w:val="22"/>
          <w:u w:val="none"/>
        </w:rPr>
        <w:t>school</w:t>
      </w:r>
      <w:r w:rsidRPr="00B23711">
        <w:rPr>
          <w:rFonts w:asciiTheme="minorHAnsi" w:hAnsiTheme="minorHAnsi"/>
          <w:spacing w:val="36"/>
          <w:sz w:val="22"/>
          <w:szCs w:val="22"/>
          <w:u w:val="none"/>
        </w:rPr>
        <w:t xml:space="preserve"> </w:t>
      </w:r>
      <w:r w:rsidRPr="00B23711">
        <w:rPr>
          <w:rFonts w:asciiTheme="minorHAnsi" w:hAnsiTheme="minorHAnsi"/>
          <w:spacing w:val="-1"/>
          <w:sz w:val="22"/>
          <w:szCs w:val="22"/>
          <w:u w:val="none"/>
        </w:rPr>
        <w:t>Student</w:t>
      </w:r>
      <w:r w:rsidRPr="00B23711">
        <w:rPr>
          <w:rFonts w:asciiTheme="minorHAnsi" w:hAnsiTheme="minorHAnsi"/>
          <w:spacing w:val="37"/>
          <w:sz w:val="22"/>
          <w:szCs w:val="22"/>
          <w:u w:val="none"/>
        </w:rPr>
        <w:t xml:space="preserve"> </w:t>
      </w:r>
      <w:r w:rsidRPr="00B23711">
        <w:rPr>
          <w:rFonts w:asciiTheme="minorHAnsi" w:hAnsiTheme="minorHAnsi"/>
          <w:spacing w:val="-1"/>
          <w:sz w:val="22"/>
          <w:szCs w:val="22"/>
          <w:u w:val="none"/>
        </w:rPr>
        <w:t>Activity,</w:t>
      </w:r>
      <w:r w:rsidRPr="00B23711">
        <w:rPr>
          <w:rFonts w:asciiTheme="minorHAnsi" w:hAnsiTheme="minorHAnsi"/>
          <w:spacing w:val="36"/>
          <w:sz w:val="22"/>
          <w:szCs w:val="22"/>
          <w:u w:val="none"/>
        </w:rPr>
        <w:t xml:space="preserve"> </w:t>
      </w:r>
      <w:r w:rsidRPr="00B23711">
        <w:rPr>
          <w:rFonts w:asciiTheme="minorHAnsi" w:hAnsiTheme="minorHAnsi"/>
          <w:spacing w:val="-1"/>
          <w:sz w:val="22"/>
          <w:szCs w:val="22"/>
          <w:u w:val="none"/>
        </w:rPr>
        <w:t>Cafeteria</w:t>
      </w:r>
      <w:r w:rsidRPr="00B23711">
        <w:rPr>
          <w:rFonts w:asciiTheme="minorHAnsi" w:hAnsiTheme="minorHAnsi"/>
          <w:spacing w:val="35"/>
          <w:sz w:val="22"/>
          <w:szCs w:val="22"/>
          <w:u w:val="none"/>
        </w:rPr>
        <w:t xml:space="preserve"> </w:t>
      </w:r>
      <w:r w:rsidRPr="00B23711">
        <w:rPr>
          <w:rFonts w:asciiTheme="minorHAnsi" w:hAnsiTheme="minorHAnsi"/>
          <w:sz w:val="22"/>
          <w:szCs w:val="22"/>
          <w:u w:val="none"/>
        </w:rPr>
        <w:t>Account,</w:t>
      </w:r>
      <w:r w:rsidRPr="00B23711">
        <w:rPr>
          <w:rFonts w:asciiTheme="minorHAnsi" w:hAnsiTheme="minorHAnsi"/>
          <w:spacing w:val="34"/>
          <w:sz w:val="22"/>
          <w:szCs w:val="22"/>
          <w:u w:val="none"/>
        </w:rPr>
        <w:t xml:space="preserve"> </w:t>
      </w:r>
      <w:r w:rsidRPr="00B23711">
        <w:rPr>
          <w:rFonts w:asciiTheme="minorHAnsi" w:hAnsiTheme="minorHAnsi"/>
          <w:spacing w:val="-1"/>
          <w:sz w:val="22"/>
          <w:szCs w:val="22"/>
          <w:u w:val="none"/>
        </w:rPr>
        <w:t>Port</w:t>
      </w:r>
      <w:r w:rsidRPr="00B23711">
        <w:rPr>
          <w:rFonts w:asciiTheme="minorHAnsi" w:hAnsiTheme="minorHAnsi"/>
          <w:spacing w:val="37"/>
          <w:sz w:val="22"/>
          <w:szCs w:val="22"/>
          <w:u w:val="none"/>
        </w:rPr>
        <w:t xml:space="preserve"> </w:t>
      </w:r>
      <w:r w:rsidRPr="00B23711">
        <w:rPr>
          <w:rFonts w:asciiTheme="minorHAnsi" w:hAnsiTheme="minorHAnsi"/>
          <w:spacing w:val="-1"/>
          <w:sz w:val="22"/>
          <w:szCs w:val="22"/>
          <w:u w:val="none"/>
        </w:rPr>
        <w:t>Colden</w:t>
      </w:r>
      <w:r w:rsidRPr="00B23711">
        <w:rPr>
          <w:rFonts w:asciiTheme="minorHAnsi" w:hAnsiTheme="minorHAnsi"/>
          <w:spacing w:val="34"/>
          <w:sz w:val="22"/>
          <w:szCs w:val="22"/>
          <w:u w:val="none"/>
        </w:rPr>
        <w:t xml:space="preserve"> </w:t>
      </w:r>
      <w:r w:rsidRPr="00B23711">
        <w:rPr>
          <w:rFonts w:asciiTheme="minorHAnsi" w:hAnsiTheme="minorHAnsi"/>
          <w:sz w:val="22"/>
          <w:szCs w:val="22"/>
          <w:u w:val="none"/>
        </w:rPr>
        <w:t>School</w:t>
      </w:r>
      <w:r w:rsidRPr="00B23711">
        <w:rPr>
          <w:rFonts w:asciiTheme="minorHAnsi" w:hAnsiTheme="minorHAnsi"/>
          <w:spacing w:val="33"/>
          <w:sz w:val="22"/>
          <w:szCs w:val="22"/>
          <w:u w:val="none"/>
        </w:rPr>
        <w:t xml:space="preserve"> </w:t>
      </w:r>
      <w:r w:rsidRPr="00B23711">
        <w:rPr>
          <w:rFonts w:asciiTheme="minorHAnsi" w:hAnsiTheme="minorHAnsi"/>
          <w:sz w:val="22"/>
          <w:szCs w:val="22"/>
          <w:u w:val="none"/>
        </w:rPr>
        <w:t>House</w:t>
      </w:r>
      <w:r w:rsidRPr="00B23711">
        <w:rPr>
          <w:rFonts w:asciiTheme="minorHAnsi" w:hAnsiTheme="minorHAnsi"/>
          <w:spacing w:val="34"/>
          <w:sz w:val="22"/>
          <w:szCs w:val="22"/>
          <w:u w:val="none"/>
        </w:rPr>
        <w:t xml:space="preserve"> </w:t>
      </w:r>
      <w:r w:rsidR="009B358F">
        <w:rPr>
          <w:rFonts w:asciiTheme="minorHAnsi" w:hAnsiTheme="minorHAnsi"/>
          <w:spacing w:val="-1"/>
          <w:sz w:val="22"/>
          <w:szCs w:val="22"/>
          <w:u w:val="none"/>
        </w:rPr>
        <w:t>F</w:t>
      </w:r>
      <w:r w:rsidRPr="00B23711">
        <w:rPr>
          <w:rFonts w:asciiTheme="minorHAnsi" w:hAnsiTheme="minorHAnsi"/>
          <w:spacing w:val="-1"/>
          <w:sz w:val="22"/>
          <w:szCs w:val="22"/>
          <w:u w:val="none"/>
        </w:rPr>
        <w:t>und,</w:t>
      </w:r>
      <w:r w:rsidRPr="00B23711">
        <w:rPr>
          <w:rFonts w:asciiTheme="minorHAnsi" w:hAnsiTheme="minorHAnsi"/>
          <w:spacing w:val="34"/>
          <w:sz w:val="22"/>
          <w:szCs w:val="22"/>
          <w:u w:val="none"/>
        </w:rPr>
        <w:t xml:space="preserve"> </w:t>
      </w:r>
      <w:r w:rsidRPr="00B23711">
        <w:rPr>
          <w:rFonts w:asciiTheme="minorHAnsi" w:hAnsiTheme="minorHAnsi"/>
          <w:sz w:val="22"/>
          <w:szCs w:val="22"/>
          <w:u w:val="none"/>
        </w:rPr>
        <w:t>Child</w:t>
      </w:r>
      <w:r w:rsidRPr="00B23711">
        <w:rPr>
          <w:rFonts w:asciiTheme="minorHAnsi" w:hAnsiTheme="minorHAnsi"/>
          <w:spacing w:val="34"/>
          <w:sz w:val="22"/>
          <w:szCs w:val="22"/>
          <w:u w:val="none"/>
        </w:rPr>
        <w:t xml:space="preserve"> </w:t>
      </w:r>
      <w:r w:rsidRPr="00B23711">
        <w:rPr>
          <w:rFonts w:asciiTheme="minorHAnsi" w:hAnsiTheme="minorHAnsi"/>
          <w:sz w:val="22"/>
          <w:szCs w:val="22"/>
          <w:u w:val="none"/>
        </w:rPr>
        <w:t>Care</w:t>
      </w:r>
      <w:r w:rsidRPr="00B23711">
        <w:rPr>
          <w:rFonts w:asciiTheme="minorHAnsi" w:hAnsiTheme="minorHAnsi"/>
          <w:spacing w:val="34"/>
          <w:sz w:val="22"/>
          <w:szCs w:val="22"/>
          <w:u w:val="none"/>
        </w:rPr>
        <w:t xml:space="preserve"> </w:t>
      </w:r>
      <w:r w:rsidRPr="00B23711">
        <w:rPr>
          <w:rFonts w:asciiTheme="minorHAnsi" w:hAnsiTheme="minorHAnsi"/>
          <w:sz w:val="22"/>
          <w:szCs w:val="22"/>
          <w:u w:val="none"/>
        </w:rPr>
        <w:t>Account,</w:t>
      </w:r>
      <w:r w:rsidRPr="00B23711">
        <w:rPr>
          <w:rFonts w:asciiTheme="minorHAnsi" w:hAnsiTheme="minorHAnsi"/>
          <w:spacing w:val="34"/>
          <w:sz w:val="22"/>
          <w:szCs w:val="22"/>
          <w:u w:val="none"/>
        </w:rPr>
        <w:t xml:space="preserve"> </w:t>
      </w:r>
      <w:r w:rsidRPr="00B23711">
        <w:rPr>
          <w:rFonts w:asciiTheme="minorHAnsi" w:hAnsiTheme="minorHAnsi"/>
          <w:sz w:val="22"/>
          <w:szCs w:val="22"/>
          <w:u w:val="none"/>
        </w:rPr>
        <w:t>and</w:t>
      </w:r>
      <w:r w:rsidRPr="00B23711">
        <w:rPr>
          <w:rFonts w:asciiTheme="minorHAnsi" w:hAnsiTheme="minorHAnsi"/>
          <w:spacing w:val="72"/>
          <w:w w:val="99"/>
          <w:sz w:val="22"/>
          <w:szCs w:val="22"/>
          <w:u w:val="none"/>
        </w:rPr>
        <w:t xml:space="preserve"> </w:t>
      </w:r>
      <w:r w:rsidRPr="00B23711">
        <w:rPr>
          <w:rFonts w:asciiTheme="minorHAnsi" w:hAnsiTheme="minorHAnsi"/>
          <w:sz w:val="22"/>
          <w:szCs w:val="22"/>
          <w:u w:val="none"/>
        </w:rPr>
        <w:t xml:space="preserve">JUCITF </w:t>
      </w:r>
      <w:r w:rsidRPr="00B23711">
        <w:rPr>
          <w:rFonts w:asciiTheme="minorHAnsi" w:hAnsiTheme="minorHAnsi"/>
          <w:spacing w:val="-1"/>
          <w:sz w:val="22"/>
          <w:szCs w:val="22"/>
          <w:u w:val="none"/>
        </w:rPr>
        <w:t>(SUI)</w:t>
      </w:r>
      <w:r w:rsidRPr="00B23711">
        <w:rPr>
          <w:rFonts w:asciiTheme="minorHAnsi" w:hAnsiTheme="minorHAnsi"/>
          <w:sz w:val="22"/>
          <w:szCs w:val="22"/>
          <w:u w:val="none"/>
        </w:rPr>
        <w:t xml:space="preserve"> </w:t>
      </w:r>
      <w:r w:rsidRPr="00B23711">
        <w:rPr>
          <w:rFonts w:asciiTheme="minorHAnsi" w:hAnsiTheme="minorHAnsi"/>
          <w:spacing w:val="-1"/>
          <w:sz w:val="22"/>
          <w:szCs w:val="22"/>
          <w:u w:val="none"/>
        </w:rPr>
        <w:t>Account</w:t>
      </w:r>
      <w:r w:rsidRPr="00B23711">
        <w:rPr>
          <w:rFonts w:asciiTheme="minorHAnsi" w:hAnsiTheme="minorHAnsi"/>
          <w:spacing w:val="1"/>
          <w:sz w:val="22"/>
          <w:szCs w:val="22"/>
          <w:u w:val="none"/>
        </w:rPr>
        <w:t xml:space="preserve"> be</w:t>
      </w:r>
      <w:r w:rsidRPr="00B23711">
        <w:rPr>
          <w:rFonts w:asciiTheme="minorHAnsi" w:hAnsiTheme="minorHAnsi"/>
          <w:spacing w:val="-1"/>
          <w:sz w:val="22"/>
          <w:szCs w:val="22"/>
          <w:u w:val="none"/>
        </w:rPr>
        <w:t xml:space="preserve"> </w:t>
      </w:r>
      <w:r w:rsidRPr="00B23711">
        <w:rPr>
          <w:rFonts w:asciiTheme="minorHAnsi" w:hAnsiTheme="minorHAnsi"/>
          <w:sz w:val="22"/>
          <w:szCs w:val="22"/>
          <w:u w:val="none"/>
        </w:rPr>
        <w:t>signed</w:t>
      </w:r>
      <w:r w:rsidRPr="00B23711">
        <w:rPr>
          <w:rFonts w:asciiTheme="minorHAnsi" w:hAnsiTheme="minorHAnsi"/>
          <w:spacing w:val="1"/>
          <w:sz w:val="22"/>
          <w:szCs w:val="22"/>
          <w:u w:val="none"/>
        </w:rPr>
        <w:t xml:space="preserve"> by</w:t>
      </w:r>
      <w:r w:rsidRPr="00B23711">
        <w:rPr>
          <w:rFonts w:asciiTheme="minorHAnsi" w:hAnsiTheme="minorHAnsi"/>
          <w:spacing w:val="-2"/>
          <w:sz w:val="22"/>
          <w:szCs w:val="22"/>
          <w:u w:val="none"/>
        </w:rPr>
        <w:t xml:space="preserve"> </w:t>
      </w:r>
      <w:r w:rsidRPr="00B23711">
        <w:rPr>
          <w:rFonts w:asciiTheme="minorHAnsi" w:hAnsiTheme="minorHAnsi"/>
          <w:sz w:val="22"/>
          <w:szCs w:val="22"/>
          <w:u w:val="none"/>
        </w:rPr>
        <w:t>the</w:t>
      </w:r>
      <w:r w:rsidRPr="00B23711">
        <w:rPr>
          <w:rFonts w:asciiTheme="minorHAnsi" w:hAnsiTheme="minorHAnsi"/>
          <w:spacing w:val="1"/>
          <w:sz w:val="22"/>
          <w:szCs w:val="22"/>
          <w:u w:val="none"/>
        </w:rPr>
        <w:t xml:space="preserve"> </w:t>
      </w:r>
      <w:r w:rsidRPr="00B23711">
        <w:rPr>
          <w:rFonts w:asciiTheme="minorHAnsi" w:hAnsiTheme="minorHAnsi"/>
          <w:spacing w:val="-1"/>
          <w:sz w:val="22"/>
          <w:szCs w:val="22"/>
          <w:u w:val="none"/>
        </w:rPr>
        <w:t>Superintendent</w:t>
      </w:r>
      <w:r w:rsidRPr="00B23711">
        <w:rPr>
          <w:rFonts w:asciiTheme="minorHAnsi" w:hAnsiTheme="minorHAnsi"/>
          <w:sz w:val="22"/>
          <w:szCs w:val="22"/>
          <w:u w:val="none"/>
        </w:rPr>
        <w:t xml:space="preserve"> and</w:t>
      </w:r>
      <w:r w:rsidRPr="00B23711">
        <w:rPr>
          <w:rFonts w:asciiTheme="minorHAnsi" w:hAnsiTheme="minorHAnsi"/>
          <w:spacing w:val="1"/>
          <w:sz w:val="22"/>
          <w:szCs w:val="22"/>
          <w:u w:val="none"/>
        </w:rPr>
        <w:t xml:space="preserve"> </w:t>
      </w:r>
      <w:r w:rsidRPr="00B23711">
        <w:rPr>
          <w:rFonts w:asciiTheme="minorHAnsi" w:hAnsiTheme="minorHAnsi"/>
          <w:sz w:val="22"/>
          <w:szCs w:val="22"/>
          <w:u w:val="none"/>
        </w:rPr>
        <w:t>Board</w:t>
      </w:r>
      <w:r w:rsidRPr="00B23711">
        <w:rPr>
          <w:rFonts w:asciiTheme="minorHAnsi" w:hAnsiTheme="minorHAnsi"/>
          <w:spacing w:val="1"/>
          <w:sz w:val="22"/>
          <w:szCs w:val="22"/>
          <w:u w:val="none"/>
        </w:rPr>
        <w:t xml:space="preserve"> </w:t>
      </w:r>
      <w:r w:rsidRPr="00B23711">
        <w:rPr>
          <w:rFonts w:asciiTheme="minorHAnsi" w:hAnsiTheme="minorHAnsi"/>
          <w:sz w:val="22"/>
          <w:szCs w:val="22"/>
          <w:u w:val="none"/>
        </w:rPr>
        <w:t>Secretary</w:t>
      </w:r>
      <w:r w:rsidRPr="00B23711">
        <w:rPr>
          <w:rFonts w:asciiTheme="minorHAnsi" w:hAnsiTheme="minorHAnsi"/>
          <w:spacing w:val="-2"/>
          <w:sz w:val="22"/>
          <w:szCs w:val="22"/>
          <w:u w:val="none"/>
        </w:rPr>
        <w:t xml:space="preserve"> </w:t>
      </w:r>
      <w:r w:rsidRPr="00B23711">
        <w:rPr>
          <w:rFonts w:asciiTheme="minorHAnsi" w:hAnsiTheme="minorHAnsi"/>
          <w:spacing w:val="-1"/>
          <w:sz w:val="22"/>
          <w:szCs w:val="22"/>
          <w:u w:val="none"/>
        </w:rPr>
        <w:t>or</w:t>
      </w:r>
      <w:r w:rsidRPr="00B23711">
        <w:rPr>
          <w:rFonts w:asciiTheme="minorHAnsi" w:hAnsiTheme="minorHAnsi"/>
          <w:sz w:val="22"/>
          <w:szCs w:val="22"/>
          <w:u w:val="none"/>
        </w:rPr>
        <w:t xml:space="preserve"> the</w:t>
      </w:r>
      <w:r w:rsidRPr="00B23711">
        <w:rPr>
          <w:rFonts w:asciiTheme="minorHAnsi" w:hAnsiTheme="minorHAnsi"/>
          <w:spacing w:val="1"/>
          <w:sz w:val="22"/>
          <w:szCs w:val="22"/>
          <w:u w:val="none"/>
        </w:rPr>
        <w:t xml:space="preserve"> </w:t>
      </w:r>
      <w:r w:rsidRPr="00B23711">
        <w:rPr>
          <w:rFonts w:asciiTheme="minorHAnsi" w:hAnsiTheme="minorHAnsi"/>
          <w:spacing w:val="-1"/>
          <w:sz w:val="22"/>
          <w:szCs w:val="22"/>
          <w:u w:val="none"/>
        </w:rPr>
        <w:t>Acting</w:t>
      </w:r>
      <w:r w:rsidRPr="00B23711">
        <w:rPr>
          <w:rFonts w:asciiTheme="minorHAnsi" w:hAnsiTheme="minorHAnsi"/>
          <w:spacing w:val="1"/>
          <w:sz w:val="22"/>
          <w:szCs w:val="22"/>
          <w:u w:val="none"/>
        </w:rPr>
        <w:t xml:space="preserve"> </w:t>
      </w:r>
      <w:r w:rsidRPr="00B23711">
        <w:rPr>
          <w:rFonts w:asciiTheme="minorHAnsi" w:hAnsiTheme="minorHAnsi"/>
          <w:sz w:val="22"/>
          <w:szCs w:val="22"/>
          <w:u w:val="none"/>
        </w:rPr>
        <w:t>Board</w:t>
      </w:r>
      <w:r w:rsidRPr="00B23711">
        <w:rPr>
          <w:rFonts w:asciiTheme="minorHAnsi" w:hAnsiTheme="minorHAnsi"/>
          <w:spacing w:val="1"/>
          <w:sz w:val="22"/>
          <w:szCs w:val="22"/>
          <w:u w:val="none"/>
        </w:rPr>
        <w:t xml:space="preserve"> </w:t>
      </w:r>
      <w:r w:rsidRPr="00B23711">
        <w:rPr>
          <w:rFonts w:asciiTheme="minorHAnsi" w:hAnsiTheme="minorHAnsi"/>
          <w:sz w:val="22"/>
          <w:szCs w:val="22"/>
          <w:u w:val="none"/>
        </w:rPr>
        <w:t>Secretary</w:t>
      </w:r>
      <w:r w:rsidRPr="00B23711">
        <w:rPr>
          <w:rFonts w:asciiTheme="minorHAnsi" w:hAnsiTheme="minorHAnsi"/>
          <w:spacing w:val="-1"/>
          <w:sz w:val="22"/>
          <w:szCs w:val="22"/>
          <w:u w:val="none"/>
        </w:rPr>
        <w:t xml:space="preserve"> in</w:t>
      </w:r>
      <w:r w:rsidRPr="00B23711">
        <w:rPr>
          <w:rFonts w:asciiTheme="minorHAnsi" w:hAnsiTheme="minorHAnsi"/>
          <w:spacing w:val="75"/>
          <w:w w:val="99"/>
          <w:sz w:val="22"/>
          <w:szCs w:val="22"/>
          <w:u w:val="none"/>
        </w:rPr>
        <w:t xml:space="preserve"> </w:t>
      </w:r>
      <w:r w:rsidRPr="00B23711">
        <w:rPr>
          <w:rFonts w:asciiTheme="minorHAnsi" w:hAnsiTheme="minorHAnsi"/>
          <w:spacing w:val="-1"/>
          <w:sz w:val="22"/>
          <w:szCs w:val="22"/>
          <w:u w:val="none"/>
        </w:rPr>
        <w:t>the</w:t>
      </w:r>
      <w:r w:rsidRPr="00B23711">
        <w:rPr>
          <w:rFonts w:asciiTheme="minorHAnsi" w:hAnsiTheme="minorHAnsi"/>
          <w:spacing w:val="17"/>
          <w:sz w:val="22"/>
          <w:szCs w:val="22"/>
          <w:u w:val="none"/>
        </w:rPr>
        <w:t xml:space="preserve"> </w:t>
      </w:r>
      <w:r w:rsidRPr="00B23711">
        <w:rPr>
          <w:rFonts w:asciiTheme="minorHAnsi" w:hAnsiTheme="minorHAnsi"/>
          <w:spacing w:val="-1"/>
          <w:sz w:val="22"/>
          <w:szCs w:val="22"/>
          <w:u w:val="none"/>
        </w:rPr>
        <w:t>absence</w:t>
      </w:r>
      <w:r w:rsidRPr="00B23711">
        <w:rPr>
          <w:rFonts w:asciiTheme="minorHAnsi" w:hAnsiTheme="minorHAnsi"/>
          <w:spacing w:val="17"/>
          <w:sz w:val="22"/>
          <w:szCs w:val="22"/>
          <w:u w:val="none"/>
        </w:rPr>
        <w:t xml:space="preserve"> </w:t>
      </w:r>
      <w:r w:rsidRPr="00B23711">
        <w:rPr>
          <w:rFonts w:asciiTheme="minorHAnsi" w:hAnsiTheme="minorHAnsi"/>
          <w:spacing w:val="-1"/>
          <w:sz w:val="22"/>
          <w:szCs w:val="22"/>
          <w:u w:val="none"/>
        </w:rPr>
        <w:t>of</w:t>
      </w:r>
      <w:r w:rsidRPr="00B23711">
        <w:rPr>
          <w:rFonts w:asciiTheme="minorHAnsi" w:hAnsiTheme="minorHAnsi"/>
          <w:spacing w:val="20"/>
          <w:sz w:val="22"/>
          <w:szCs w:val="22"/>
          <w:u w:val="none"/>
        </w:rPr>
        <w:t xml:space="preserve"> </w:t>
      </w:r>
      <w:r w:rsidRPr="00B23711">
        <w:rPr>
          <w:rFonts w:asciiTheme="minorHAnsi" w:hAnsiTheme="minorHAnsi"/>
          <w:spacing w:val="-1"/>
          <w:sz w:val="22"/>
          <w:szCs w:val="22"/>
          <w:u w:val="none"/>
        </w:rPr>
        <w:t>the</w:t>
      </w:r>
      <w:r w:rsidRPr="00B23711">
        <w:rPr>
          <w:rFonts w:asciiTheme="minorHAnsi" w:hAnsiTheme="minorHAnsi"/>
          <w:spacing w:val="17"/>
          <w:sz w:val="22"/>
          <w:szCs w:val="22"/>
          <w:u w:val="none"/>
        </w:rPr>
        <w:t xml:space="preserve"> </w:t>
      </w:r>
      <w:r w:rsidRPr="00B23711">
        <w:rPr>
          <w:rFonts w:asciiTheme="minorHAnsi" w:hAnsiTheme="minorHAnsi"/>
          <w:sz w:val="22"/>
          <w:szCs w:val="22"/>
          <w:u w:val="none"/>
        </w:rPr>
        <w:t>Board</w:t>
      </w:r>
      <w:r w:rsidRPr="00B23711">
        <w:rPr>
          <w:rFonts w:asciiTheme="minorHAnsi" w:hAnsiTheme="minorHAnsi"/>
          <w:spacing w:val="17"/>
          <w:sz w:val="22"/>
          <w:szCs w:val="22"/>
          <w:u w:val="none"/>
        </w:rPr>
        <w:t xml:space="preserve"> </w:t>
      </w:r>
      <w:r w:rsidRPr="00B23711">
        <w:rPr>
          <w:rFonts w:asciiTheme="minorHAnsi" w:hAnsiTheme="minorHAnsi"/>
          <w:spacing w:val="-1"/>
          <w:sz w:val="22"/>
          <w:szCs w:val="22"/>
          <w:u w:val="none"/>
        </w:rPr>
        <w:t>Secretary.</w:t>
      </w:r>
      <w:r w:rsidRPr="00B23711">
        <w:rPr>
          <w:rFonts w:asciiTheme="minorHAnsi" w:hAnsiTheme="minorHAnsi"/>
          <w:spacing w:val="36"/>
          <w:sz w:val="22"/>
          <w:szCs w:val="22"/>
          <w:u w:val="none"/>
        </w:rPr>
        <w:t xml:space="preserve"> </w:t>
      </w:r>
      <w:r w:rsidRPr="00B23711">
        <w:rPr>
          <w:rFonts w:asciiTheme="minorHAnsi" w:hAnsiTheme="minorHAnsi"/>
          <w:spacing w:val="-1"/>
          <w:sz w:val="22"/>
          <w:szCs w:val="22"/>
          <w:u w:val="none"/>
        </w:rPr>
        <w:t>Interest</w:t>
      </w:r>
      <w:r w:rsidRPr="00B23711">
        <w:rPr>
          <w:rFonts w:asciiTheme="minorHAnsi" w:hAnsiTheme="minorHAnsi"/>
          <w:spacing w:val="18"/>
          <w:sz w:val="22"/>
          <w:szCs w:val="22"/>
          <w:u w:val="none"/>
        </w:rPr>
        <w:t xml:space="preserve"> </w:t>
      </w:r>
      <w:r w:rsidRPr="00B23711">
        <w:rPr>
          <w:rFonts w:asciiTheme="minorHAnsi" w:hAnsiTheme="minorHAnsi"/>
          <w:spacing w:val="-1"/>
          <w:sz w:val="22"/>
          <w:szCs w:val="22"/>
          <w:u w:val="none"/>
        </w:rPr>
        <w:t>earned</w:t>
      </w:r>
      <w:r w:rsidRPr="00B23711">
        <w:rPr>
          <w:rFonts w:asciiTheme="minorHAnsi" w:hAnsiTheme="minorHAnsi"/>
          <w:spacing w:val="17"/>
          <w:sz w:val="22"/>
          <w:szCs w:val="22"/>
          <w:u w:val="none"/>
        </w:rPr>
        <w:t xml:space="preserve"> </w:t>
      </w:r>
      <w:r w:rsidRPr="00B23711">
        <w:rPr>
          <w:rFonts w:asciiTheme="minorHAnsi" w:hAnsiTheme="minorHAnsi"/>
          <w:spacing w:val="-1"/>
          <w:sz w:val="22"/>
          <w:szCs w:val="22"/>
          <w:u w:val="none"/>
        </w:rPr>
        <w:t>on</w:t>
      </w:r>
      <w:r w:rsidRPr="00B23711">
        <w:rPr>
          <w:rFonts w:asciiTheme="minorHAnsi" w:hAnsiTheme="minorHAnsi"/>
          <w:spacing w:val="17"/>
          <w:sz w:val="22"/>
          <w:szCs w:val="22"/>
          <w:u w:val="none"/>
        </w:rPr>
        <w:t xml:space="preserve"> </w:t>
      </w:r>
      <w:r w:rsidRPr="00B23711">
        <w:rPr>
          <w:rFonts w:asciiTheme="minorHAnsi" w:hAnsiTheme="minorHAnsi"/>
          <w:sz w:val="22"/>
          <w:szCs w:val="22"/>
          <w:u w:val="none"/>
        </w:rPr>
        <w:t>Student</w:t>
      </w:r>
      <w:r w:rsidRPr="00B23711">
        <w:rPr>
          <w:rFonts w:asciiTheme="minorHAnsi" w:hAnsiTheme="minorHAnsi"/>
          <w:spacing w:val="19"/>
          <w:sz w:val="22"/>
          <w:szCs w:val="22"/>
          <w:u w:val="none"/>
        </w:rPr>
        <w:t xml:space="preserve"> </w:t>
      </w:r>
      <w:r w:rsidRPr="00B23711">
        <w:rPr>
          <w:rFonts w:asciiTheme="minorHAnsi" w:hAnsiTheme="minorHAnsi"/>
          <w:sz w:val="22"/>
          <w:szCs w:val="22"/>
          <w:u w:val="none"/>
        </w:rPr>
        <w:t>Activity</w:t>
      </w:r>
      <w:r w:rsidRPr="00B23711">
        <w:rPr>
          <w:rFonts w:asciiTheme="minorHAnsi" w:hAnsiTheme="minorHAnsi"/>
          <w:spacing w:val="17"/>
          <w:sz w:val="22"/>
          <w:szCs w:val="22"/>
          <w:u w:val="none"/>
        </w:rPr>
        <w:t xml:space="preserve"> </w:t>
      </w:r>
      <w:r w:rsidRPr="00B23711">
        <w:rPr>
          <w:rFonts w:asciiTheme="minorHAnsi" w:hAnsiTheme="minorHAnsi"/>
          <w:spacing w:val="-1"/>
          <w:sz w:val="22"/>
          <w:szCs w:val="22"/>
          <w:u w:val="none"/>
        </w:rPr>
        <w:t>Account</w:t>
      </w:r>
      <w:r w:rsidRPr="00B23711">
        <w:rPr>
          <w:rFonts w:asciiTheme="minorHAnsi" w:hAnsiTheme="minorHAnsi"/>
          <w:spacing w:val="18"/>
          <w:sz w:val="22"/>
          <w:szCs w:val="22"/>
          <w:u w:val="none"/>
        </w:rPr>
        <w:t xml:space="preserve"> </w:t>
      </w:r>
      <w:r w:rsidRPr="00B23711">
        <w:rPr>
          <w:rFonts w:asciiTheme="minorHAnsi" w:hAnsiTheme="minorHAnsi"/>
          <w:spacing w:val="-1"/>
          <w:sz w:val="22"/>
          <w:szCs w:val="22"/>
          <w:u w:val="none"/>
        </w:rPr>
        <w:t>to</w:t>
      </w:r>
      <w:r w:rsidRPr="00B23711">
        <w:rPr>
          <w:rFonts w:asciiTheme="minorHAnsi" w:hAnsiTheme="minorHAnsi"/>
          <w:spacing w:val="17"/>
          <w:sz w:val="22"/>
          <w:szCs w:val="22"/>
          <w:u w:val="none"/>
        </w:rPr>
        <w:t xml:space="preserve"> </w:t>
      </w:r>
      <w:r w:rsidRPr="00B23711">
        <w:rPr>
          <w:rFonts w:asciiTheme="minorHAnsi" w:hAnsiTheme="minorHAnsi"/>
          <w:spacing w:val="-1"/>
          <w:sz w:val="22"/>
          <w:szCs w:val="22"/>
          <w:u w:val="none"/>
        </w:rPr>
        <w:t>be</w:t>
      </w:r>
      <w:r w:rsidRPr="00B23711">
        <w:rPr>
          <w:rFonts w:asciiTheme="minorHAnsi" w:hAnsiTheme="minorHAnsi"/>
          <w:spacing w:val="17"/>
          <w:sz w:val="22"/>
          <w:szCs w:val="22"/>
          <w:u w:val="none"/>
        </w:rPr>
        <w:t xml:space="preserve"> </w:t>
      </w:r>
      <w:r w:rsidRPr="00B23711">
        <w:rPr>
          <w:rFonts w:asciiTheme="minorHAnsi" w:hAnsiTheme="minorHAnsi"/>
          <w:spacing w:val="-1"/>
          <w:sz w:val="22"/>
          <w:szCs w:val="22"/>
          <w:u w:val="none"/>
        </w:rPr>
        <w:t>distributed</w:t>
      </w:r>
      <w:r w:rsidRPr="00B23711">
        <w:rPr>
          <w:rFonts w:asciiTheme="minorHAnsi" w:hAnsiTheme="minorHAnsi"/>
          <w:spacing w:val="84"/>
          <w:w w:val="99"/>
          <w:sz w:val="22"/>
          <w:szCs w:val="22"/>
          <w:u w:val="none"/>
        </w:rPr>
        <w:t xml:space="preserve"> </w:t>
      </w:r>
      <w:r w:rsidRPr="00B23711">
        <w:rPr>
          <w:rFonts w:asciiTheme="minorHAnsi" w:hAnsiTheme="minorHAnsi"/>
          <w:spacing w:val="-1"/>
          <w:sz w:val="22"/>
          <w:szCs w:val="22"/>
          <w:u w:val="none"/>
        </w:rPr>
        <w:t>proportionately</w:t>
      </w:r>
      <w:r w:rsidRPr="00B23711">
        <w:rPr>
          <w:rFonts w:asciiTheme="minorHAnsi" w:hAnsiTheme="minorHAnsi"/>
          <w:spacing w:val="11"/>
          <w:sz w:val="22"/>
          <w:szCs w:val="22"/>
          <w:u w:val="none"/>
        </w:rPr>
        <w:t xml:space="preserve"> </w:t>
      </w:r>
      <w:r w:rsidRPr="00B23711">
        <w:rPr>
          <w:rFonts w:asciiTheme="minorHAnsi" w:hAnsiTheme="minorHAnsi"/>
          <w:spacing w:val="-1"/>
          <w:sz w:val="22"/>
          <w:szCs w:val="22"/>
          <w:u w:val="none"/>
        </w:rPr>
        <w:t>to</w:t>
      </w:r>
      <w:r w:rsidRPr="00B23711">
        <w:rPr>
          <w:rFonts w:asciiTheme="minorHAnsi" w:hAnsiTheme="minorHAnsi"/>
          <w:spacing w:val="17"/>
          <w:sz w:val="22"/>
          <w:szCs w:val="22"/>
          <w:u w:val="none"/>
        </w:rPr>
        <w:t xml:space="preserve"> </w:t>
      </w:r>
      <w:r w:rsidRPr="00B23711">
        <w:rPr>
          <w:rFonts w:asciiTheme="minorHAnsi" w:hAnsiTheme="minorHAnsi"/>
          <w:sz w:val="22"/>
          <w:szCs w:val="22"/>
          <w:u w:val="none"/>
        </w:rPr>
        <w:t>individual</w:t>
      </w:r>
      <w:r w:rsidRPr="00B23711">
        <w:rPr>
          <w:rFonts w:asciiTheme="minorHAnsi" w:hAnsiTheme="minorHAnsi"/>
          <w:spacing w:val="14"/>
          <w:sz w:val="22"/>
          <w:szCs w:val="22"/>
          <w:u w:val="none"/>
        </w:rPr>
        <w:t xml:space="preserve"> </w:t>
      </w:r>
      <w:r w:rsidRPr="00B23711">
        <w:rPr>
          <w:rFonts w:asciiTheme="minorHAnsi" w:hAnsiTheme="minorHAnsi"/>
          <w:spacing w:val="-1"/>
          <w:sz w:val="22"/>
          <w:szCs w:val="22"/>
          <w:u w:val="none"/>
        </w:rPr>
        <w:t>accounts.</w:t>
      </w:r>
      <w:r w:rsidRPr="00B23711">
        <w:rPr>
          <w:rFonts w:asciiTheme="minorHAnsi" w:hAnsiTheme="minorHAnsi"/>
          <w:spacing w:val="15"/>
          <w:sz w:val="22"/>
          <w:szCs w:val="22"/>
          <w:u w:val="none"/>
        </w:rPr>
        <w:t xml:space="preserve"> </w:t>
      </w:r>
      <w:r w:rsidRPr="00B23711">
        <w:rPr>
          <w:rFonts w:asciiTheme="minorHAnsi" w:hAnsiTheme="minorHAnsi"/>
          <w:spacing w:val="-1"/>
          <w:sz w:val="22"/>
          <w:szCs w:val="22"/>
          <w:u w:val="none"/>
        </w:rPr>
        <w:t>Superintendent</w:t>
      </w:r>
      <w:r w:rsidRPr="00B23711">
        <w:rPr>
          <w:rFonts w:asciiTheme="minorHAnsi" w:hAnsiTheme="minorHAnsi"/>
          <w:spacing w:val="17"/>
          <w:sz w:val="22"/>
          <w:szCs w:val="22"/>
          <w:u w:val="none"/>
        </w:rPr>
        <w:t xml:space="preserve"> </w:t>
      </w:r>
      <w:r w:rsidRPr="00B23711">
        <w:rPr>
          <w:rFonts w:asciiTheme="minorHAnsi" w:hAnsiTheme="minorHAnsi"/>
          <w:spacing w:val="-1"/>
          <w:sz w:val="22"/>
          <w:szCs w:val="22"/>
          <w:u w:val="none"/>
        </w:rPr>
        <w:t>signature</w:t>
      </w:r>
      <w:r w:rsidRPr="00B23711">
        <w:rPr>
          <w:rFonts w:asciiTheme="minorHAnsi" w:hAnsiTheme="minorHAnsi"/>
          <w:spacing w:val="14"/>
          <w:sz w:val="22"/>
          <w:szCs w:val="22"/>
          <w:u w:val="none"/>
        </w:rPr>
        <w:t xml:space="preserve"> </w:t>
      </w:r>
      <w:r w:rsidRPr="00B23711">
        <w:rPr>
          <w:rFonts w:asciiTheme="minorHAnsi" w:hAnsiTheme="minorHAnsi"/>
          <w:sz w:val="22"/>
          <w:szCs w:val="22"/>
          <w:u w:val="none"/>
        </w:rPr>
        <w:t>stamp</w:t>
      </w:r>
      <w:r w:rsidRPr="00B23711">
        <w:rPr>
          <w:rFonts w:asciiTheme="minorHAnsi" w:hAnsiTheme="minorHAnsi"/>
          <w:spacing w:val="14"/>
          <w:sz w:val="22"/>
          <w:szCs w:val="22"/>
          <w:u w:val="none"/>
        </w:rPr>
        <w:t xml:space="preserve"> </w:t>
      </w:r>
      <w:r w:rsidRPr="00B23711">
        <w:rPr>
          <w:rFonts w:asciiTheme="minorHAnsi" w:hAnsiTheme="minorHAnsi"/>
          <w:spacing w:val="-1"/>
          <w:sz w:val="22"/>
          <w:szCs w:val="22"/>
          <w:u w:val="none"/>
        </w:rPr>
        <w:t>to</w:t>
      </w:r>
      <w:r w:rsidRPr="00B23711">
        <w:rPr>
          <w:rFonts w:asciiTheme="minorHAnsi" w:hAnsiTheme="minorHAnsi"/>
          <w:spacing w:val="14"/>
          <w:sz w:val="22"/>
          <w:szCs w:val="22"/>
          <w:u w:val="none"/>
        </w:rPr>
        <w:t xml:space="preserve"> </w:t>
      </w:r>
      <w:r w:rsidRPr="00B23711">
        <w:rPr>
          <w:rFonts w:asciiTheme="minorHAnsi" w:hAnsiTheme="minorHAnsi"/>
          <w:spacing w:val="-1"/>
          <w:sz w:val="22"/>
          <w:szCs w:val="22"/>
          <w:u w:val="none"/>
        </w:rPr>
        <w:t>be</w:t>
      </w:r>
      <w:r w:rsidRPr="00B23711">
        <w:rPr>
          <w:rFonts w:asciiTheme="minorHAnsi" w:hAnsiTheme="minorHAnsi"/>
          <w:spacing w:val="15"/>
          <w:sz w:val="22"/>
          <w:szCs w:val="22"/>
          <w:u w:val="none"/>
        </w:rPr>
        <w:t xml:space="preserve"> </w:t>
      </w:r>
      <w:r w:rsidRPr="00B23711">
        <w:rPr>
          <w:rFonts w:asciiTheme="minorHAnsi" w:hAnsiTheme="minorHAnsi"/>
          <w:spacing w:val="-1"/>
          <w:sz w:val="22"/>
          <w:szCs w:val="22"/>
          <w:u w:val="none"/>
        </w:rPr>
        <w:t>used</w:t>
      </w:r>
      <w:r w:rsidRPr="00B23711">
        <w:rPr>
          <w:rFonts w:asciiTheme="minorHAnsi" w:hAnsiTheme="minorHAnsi"/>
          <w:spacing w:val="14"/>
          <w:sz w:val="22"/>
          <w:szCs w:val="22"/>
          <w:u w:val="none"/>
        </w:rPr>
        <w:t xml:space="preserve"> </w:t>
      </w:r>
      <w:r w:rsidRPr="00B23711">
        <w:rPr>
          <w:rFonts w:asciiTheme="minorHAnsi" w:hAnsiTheme="minorHAnsi"/>
          <w:spacing w:val="-1"/>
          <w:sz w:val="22"/>
          <w:szCs w:val="22"/>
          <w:u w:val="none"/>
        </w:rPr>
        <w:t>in</w:t>
      </w:r>
      <w:r w:rsidRPr="00B23711">
        <w:rPr>
          <w:rFonts w:asciiTheme="minorHAnsi" w:hAnsiTheme="minorHAnsi"/>
          <w:spacing w:val="14"/>
          <w:sz w:val="22"/>
          <w:szCs w:val="22"/>
          <w:u w:val="none"/>
        </w:rPr>
        <w:t xml:space="preserve"> </w:t>
      </w:r>
      <w:r w:rsidRPr="00B23711">
        <w:rPr>
          <w:rFonts w:asciiTheme="minorHAnsi" w:hAnsiTheme="minorHAnsi"/>
          <w:sz w:val="22"/>
          <w:szCs w:val="22"/>
          <w:u w:val="none"/>
        </w:rPr>
        <w:t>accordance</w:t>
      </w:r>
      <w:r w:rsidRPr="00B23711">
        <w:rPr>
          <w:rFonts w:asciiTheme="minorHAnsi" w:hAnsiTheme="minorHAnsi"/>
          <w:spacing w:val="14"/>
          <w:sz w:val="22"/>
          <w:szCs w:val="22"/>
          <w:u w:val="none"/>
        </w:rPr>
        <w:t xml:space="preserve"> </w:t>
      </w:r>
      <w:r w:rsidRPr="00B23711">
        <w:rPr>
          <w:rFonts w:asciiTheme="minorHAnsi" w:hAnsiTheme="minorHAnsi"/>
          <w:spacing w:val="-1"/>
          <w:sz w:val="22"/>
          <w:szCs w:val="22"/>
          <w:u w:val="none"/>
        </w:rPr>
        <w:t>with</w:t>
      </w:r>
      <w:r w:rsidRPr="00B23711">
        <w:rPr>
          <w:rFonts w:asciiTheme="minorHAnsi" w:hAnsiTheme="minorHAnsi"/>
          <w:spacing w:val="17"/>
          <w:sz w:val="22"/>
          <w:szCs w:val="22"/>
          <w:u w:val="none"/>
        </w:rPr>
        <w:t xml:space="preserve"> </w:t>
      </w:r>
      <w:r w:rsidRPr="00B23711">
        <w:rPr>
          <w:rFonts w:asciiTheme="minorHAnsi" w:hAnsiTheme="minorHAnsi"/>
          <w:sz w:val="22"/>
          <w:szCs w:val="22"/>
          <w:u w:val="none"/>
        </w:rPr>
        <w:t>Board</w:t>
      </w:r>
      <w:r w:rsidRPr="00B23711">
        <w:rPr>
          <w:rFonts w:asciiTheme="minorHAnsi" w:hAnsiTheme="minorHAnsi"/>
          <w:spacing w:val="105"/>
          <w:w w:val="99"/>
          <w:sz w:val="22"/>
          <w:szCs w:val="22"/>
          <w:u w:val="none"/>
        </w:rPr>
        <w:t xml:space="preserve"> </w:t>
      </w:r>
      <w:r w:rsidRPr="00B23711">
        <w:rPr>
          <w:rFonts w:asciiTheme="minorHAnsi" w:hAnsiTheme="minorHAnsi"/>
          <w:spacing w:val="-1"/>
          <w:sz w:val="22"/>
          <w:szCs w:val="22"/>
          <w:u w:val="none"/>
        </w:rPr>
        <w:t>Policy.</w:t>
      </w:r>
      <w:r w:rsidRPr="00B23711">
        <w:rPr>
          <w:rFonts w:asciiTheme="minorHAnsi" w:hAnsiTheme="minorHAnsi"/>
          <w:spacing w:val="45"/>
          <w:sz w:val="22"/>
          <w:szCs w:val="22"/>
          <w:u w:val="none"/>
        </w:rPr>
        <w:t xml:space="preserve"> </w:t>
      </w:r>
    </w:p>
    <w:p w14:paraId="2B3E8343" w14:textId="77777777" w:rsidR="00D34DEB" w:rsidRPr="00B23711" w:rsidRDefault="00D34DEB" w:rsidP="00D34DEB">
      <w:pPr>
        <w:pStyle w:val="BodyText"/>
        <w:numPr>
          <w:ilvl w:val="1"/>
          <w:numId w:val="21"/>
        </w:numPr>
        <w:tabs>
          <w:tab w:val="left" w:pos="476"/>
        </w:tabs>
        <w:kinsoku w:val="0"/>
        <w:overflowPunct w:val="0"/>
        <w:spacing w:before="1"/>
        <w:ind w:right="117"/>
        <w:jc w:val="both"/>
        <w:rPr>
          <w:rFonts w:asciiTheme="minorHAnsi" w:hAnsiTheme="minorHAnsi"/>
          <w:sz w:val="22"/>
          <w:szCs w:val="22"/>
          <w:u w:val="none"/>
        </w:rPr>
      </w:pPr>
      <w:r w:rsidRPr="00B23711">
        <w:rPr>
          <w:rFonts w:asciiTheme="minorHAnsi" w:hAnsiTheme="minorHAnsi"/>
          <w:spacing w:val="-1"/>
          <w:sz w:val="22"/>
          <w:szCs w:val="22"/>
          <w:u w:val="none"/>
        </w:rPr>
        <w:t>That</w:t>
      </w:r>
      <w:r w:rsidRPr="00B23711">
        <w:rPr>
          <w:rFonts w:asciiTheme="minorHAnsi" w:hAnsiTheme="minorHAnsi"/>
          <w:spacing w:val="32"/>
          <w:sz w:val="22"/>
          <w:szCs w:val="22"/>
          <w:u w:val="none"/>
        </w:rPr>
        <w:t xml:space="preserve"> </w:t>
      </w:r>
      <w:r w:rsidRPr="00B23711">
        <w:rPr>
          <w:rFonts w:asciiTheme="minorHAnsi" w:hAnsiTheme="minorHAnsi"/>
          <w:sz w:val="22"/>
          <w:szCs w:val="22"/>
          <w:u w:val="none"/>
        </w:rPr>
        <w:t>checks</w:t>
      </w:r>
      <w:r w:rsidRPr="00B23711">
        <w:rPr>
          <w:rFonts w:asciiTheme="minorHAnsi" w:hAnsiTheme="minorHAnsi"/>
          <w:spacing w:val="29"/>
          <w:sz w:val="22"/>
          <w:szCs w:val="22"/>
          <w:u w:val="none"/>
        </w:rPr>
        <w:t xml:space="preserve"> </w:t>
      </w:r>
      <w:r w:rsidRPr="00B23711">
        <w:rPr>
          <w:rFonts w:asciiTheme="minorHAnsi" w:hAnsiTheme="minorHAnsi"/>
          <w:sz w:val="22"/>
          <w:szCs w:val="22"/>
          <w:u w:val="none"/>
        </w:rPr>
        <w:t>for</w:t>
      </w:r>
      <w:r w:rsidRPr="00B23711">
        <w:rPr>
          <w:rFonts w:asciiTheme="minorHAnsi" w:hAnsiTheme="minorHAnsi"/>
          <w:spacing w:val="32"/>
          <w:sz w:val="22"/>
          <w:szCs w:val="22"/>
          <w:u w:val="none"/>
        </w:rPr>
        <w:t xml:space="preserve"> </w:t>
      </w:r>
      <w:r w:rsidRPr="00B23711">
        <w:rPr>
          <w:rFonts w:asciiTheme="minorHAnsi" w:hAnsiTheme="minorHAnsi"/>
          <w:spacing w:val="-1"/>
          <w:sz w:val="22"/>
          <w:szCs w:val="22"/>
          <w:u w:val="none"/>
        </w:rPr>
        <w:t>the</w:t>
      </w:r>
      <w:r w:rsidRPr="00B23711">
        <w:rPr>
          <w:rFonts w:asciiTheme="minorHAnsi" w:hAnsiTheme="minorHAnsi"/>
          <w:spacing w:val="30"/>
          <w:sz w:val="22"/>
          <w:szCs w:val="22"/>
          <w:u w:val="none"/>
        </w:rPr>
        <w:t xml:space="preserve"> </w:t>
      </w:r>
      <w:r w:rsidRPr="00B23711">
        <w:rPr>
          <w:rFonts w:asciiTheme="minorHAnsi" w:hAnsiTheme="minorHAnsi"/>
          <w:sz w:val="22"/>
          <w:szCs w:val="22"/>
          <w:u w:val="none"/>
        </w:rPr>
        <w:t>regular</w:t>
      </w:r>
      <w:r w:rsidRPr="00B23711">
        <w:rPr>
          <w:rFonts w:asciiTheme="minorHAnsi" w:hAnsiTheme="minorHAnsi"/>
          <w:spacing w:val="31"/>
          <w:sz w:val="22"/>
          <w:szCs w:val="22"/>
          <w:u w:val="none"/>
        </w:rPr>
        <w:t xml:space="preserve"> </w:t>
      </w:r>
      <w:r w:rsidRPr="00B23711">
        <w:rPr>
          <w:rFonts w:asciiTheme="minorHAnsi" w:hAnsiTheme="minorHAnsi"/>
          <w:sz w:val="22"/>
          <w:szCs w:val="22"/>
          <w:u w:val="none"/>
        </w:rPr>
        <w:t>checking</w:t>
      </w:r>
      <w:r w:rsidRPr="00B23711">
        <w:rPr>
          <w:rFonts w:asciiTheme="minorHAnsi" w:hAnsiTheme="minorHAnsi"/>
          <w:spacing w:val="30"/>
          <w:sz w:val="22"/>
          <w:szCs w:val="22"/>
          <w:u w:val="none"/>
        </w:rPr>
        <w:t xml:space="preserve"> </w:t>
      </w:r>
      <w:r w:rsidRPr="00B23711">
        <w:rPr>
          <w:rFonts w:asciiTheme="minorHAnsi" w:hAnsiTheme="minorHAnsi"/>
          <w:sz w:val="22"/>
          <w:szCs w:val="22"/>
          <w:u w:val="none"/>
        </w:rPr>
        <w:t>account</w:t>
      </w:r>
      <w:r w:rsidRPr="00B23711">
        <w:rPr>
          <w:rFonts w:asciiTheme="minorHAnsi" w:hAnsiTheme="minorHAnsi"/>
          <w:spacing w:val="31"/>
          <w:sz w:val="22"/>
          <w:szCs w:val="22"/>
          <w:u w:val="none"/>
        </w:rPr>
        <w:t xml:space="preserve"> </w:t>
      </w:r>
      <w:r w:rsidRPr="00B23711">
        <w:rPr>
          <w:rFonts w:asciiTheme="minorHAnsi" w:hAnsiTheme="minorHAnsi"/>
          <w:spacing w:val="1"/>
          <w:sz w:val="22"/>
          <w:szCs w:val="22"/>
          <w:u w:val="none"/>
        </w:rPr>
        <w:t>be</w:t>
      </w:r>
      <w:r w:rsidRPr="00B23711">
        <w:rPr>
          <w:rFonts w:asciiTheme="minorHAnsi" w:hAnsiTheme="minorHAnsi"/>
          <w:spacing w:val="30"/>
          <w:sz w:val="22"/>
          <w:szCs w:val="22"/>
          <w:u w:val="none"/>
        </w:rPr>
        <w:t xml:space="preserve"> </w:t>
      </w:r>
      <w:r w:rsidRPr="00B23711">
        <w:rPr>
          <w:rFonts w:asciiTheme="minorHAnsi" w:hAnsiTheme="minorHAnsi"/>
          <w:sz w:val="22"/>
          <w:szCs w:val="22"/>
          <w:u w:val="none"/>
        </w:rPr>
        <w:t>signed</w:t>
      </w:r>
      <w:r w:rsidRPr="00B23711">
        <w:rPr>
          <w:rFonts w:asciiTheme="minorHAnsi" w:hAnsiTheme="minorHAnsi"/>
          <w:spacing w:val="30"/>
          <w:sz w:val="22"/>
          <w:szCs w:val="22"/>
          <w:u w:val="none"/>
        </w:rPr>
        <w:t xml:space="preserve"> </w:t>
      </w:r>
      <w:r w:rsidRPr="00B23711">
        <w:rPr>
          <w:rFonts w:asciiTheme="minorHAnsi" w:hAnsiTheme="minorHAnsi"/>
          <w:spacing w:val="2"/>
          <w:sz w:val="22"/>
          <w:szCs w:val="22"/>
          <w:u w:val="none"/>
        </w:rPr>
        <w:t>by</w:t>
      </w:r>
      <w:r w:rsidRPr="00B23711">
        <w:rPr>
          <w:rFonts w:asciiTheme="minorHAnsi" w:hAnsiTheme="minorHAnsi"/>
          <w:spacing w:val="28"/>
          <w:sz w:val="22"/>
          <w:szCs w:val="22"/>
          <w:u w:val="none"/>
        </w:rPr>
        <w:t xml:space="preserve"> </w:t>
      </w:r>
      <w:r w:rsidRPr="00B23711">
        <w:rPr>
          <w:rFonts w:asciiTheme="minorHAnsi" w:hAnsiTheme="minorHAnsi"/>
          <w:sz w:val="22"/>
          <w:szCs w:val="22"/>
          <w:u w:val="none"/>
        </w:rPr>
        <w:t>the</w:t>
      </w:r>
      <w:r w:rsidRPr="00B23711">
        <w:rPr>
          <w:rFonts w:asciiTheme="minorHAnsi" w:hAnsiTheme="minorHAnsi"/>
          <w:spacing w:val="29"/>
          <w:w w:val="99"/>
          <w:sz w:val="22"/>
          <w:szCs w:val="22"/>
          <w:u w:val="none"/>
        </w:rPr>
        <w:t xml:space="preserve"> </w:t>
      </w:r>
      <w:r w:rsidRPr="00B23711">
        <w:rPr>
          <w:rFonts w:asciiTheme="minorHAnsi" w:hAnsiTheme="minorHAnsi"/>
          <w:spacing w:val="-1"/>
          <w:sz w:val="22"/>
          <w:szCs w:val="22"/>
          <w:u w:val="none"/>
        </w:rPr>
        <w:t>President</w:t>
      </w:r>
      <w:r w:rsidRPr="00B23711">
        <w:rPr>
          <w:rFonts w:asciiTheme="minorHAnsi" w:hAnsiTheme="minorHAnsi"/>
          <w:spacing w:val="29"/>
          <w:sz w:val="22"/>
          <w:szCs w:val="22"/>
          <w:u w:val="none"/>
        </w:rPr>
        <w:t xml:space="preserve"> </w:t>
      </w:r>
      <w:r w:rsidRPr="00B23711">
        <w:rPr>
          <w:rFonts w:asciiTheme="minorHAnsi" w:hAnsiTheme="minorHAnsi"/>
          <w:spacing w:val="-1"/>
          <w:sz w:val="22"/>
          <w:szCs w:val="22"/>
          <w:u w:val="none"/>
        </w:rPr>
        <w:t>or</w:t>
      </w:r>
      <w:r w:rsidRPr="00B23711">
        <w:rPr>
          <w:rFonts w:asciiTheme="minorHAnsi" w:hAnsiTheme="minorHAnsi"/>
          <w:spacing w:val="30"/>
          <w:sz w:val="22"/>
          <w:szCs w:val="22"/>
          <w:u w:val="none"/>
        </w:rPr>
        <w:t xml:space="preserve"> </w:t>
      </w:r>
      <w:r w:rsidR="001609B5">
        <w:rPr>
          <w:rFonts w:asciiTheme="minorHAnsi" w:hAnsiTheme="minorHAnsi"/>
          <w:sz w:val="22"/>
          <w:szCs w:val="22"/>
          <w:u w:val="none"/>
        </w:rPr>
        <w:t xml:space="preserve">alternate </w:t>
      </w:r>
      <w:r w:rsidRPr="00B23711">
        <w:rPr>
          <w:rFonts w:asciiTheme="minorHAnsi" w:hAnsiTheme="minorHAnsi"/>
          <w:spacing w:val="-1"/>
          <w:sz w:val="22"/>
          <w:szCs w:val="22"/>
          <w:u w:val="none"/>
        </w:rPr>
        <w:t>and</w:t>
      </w:r>
      <w:r w:rsidRPr="00B23711">
        <w:rPr>
          <w:rFonts w:asciiTheme="minorHAnsi" w:hAnsiTheme="minorHAnsi"/>
          <w:spacing w:val="29"/>
          <w:sz w:val="22"/>
          <w:szCs w:val="22"/>
          <w:u w:val="none"/>
        </w:rPr>
        <w:t xml:space="preserve"> </w:t>
      </w:r>
      <w:r w:rsidRPr="00B23711">
        <w:rPr>
          <w:rFonts w:asciiTheme="minorHAnsi" w:hAnsiTheme="minorHAnsi"/>
          <w:spacing w:val="-1"/>
          <w:sz w:val="22"/>
          <w:szCs w:val="22"/>
          <w:u w:val="none"/>
        </w:rPr>
        <w:t>the</w:t>
      </w:r>
      <w:r w:rsidRPr="00B23711">
        <w:rPr>
          <w:rFonts w:asciiTheme="minorHAnsi" w:hAnsiTheme="minorHAnsi"/>
          <w:spacing w:val="32"/>
          <w:sz w:val="22"/>
          <w:szCs w:val="22"/>
          <w:u w:val="none"/>
        </w:rPr>
        <w:t xml:space="preserve"> </w:t>
      </w:r>
      <w:r w:rsidRPr="00B23711">
        <w:rPr>
          <w:rFonts w:asciiTheme="minorHAnsi" w:hAnsiTheme="minorHAnsi"/>
          <w:sz w:val="22"/>
          <w:szCs w:val="22"/>
          <w:u w:val="none"/>
        </w:rPr>
        <w:t>Board</w:t>
      </w:r>
      <w:r w:rsidRPr="00B23711">
        <w:rPr>
          <w:rFonts w:asciiTheme="minorHAnsi" w:hAnsiTheme="minorHAnsi"/>
          <w:spacing w:val="32"/>
          <w:sz w:val="22"/>
          <w:szCs w:val="22"/>
          <w:u w:val="none"/>
        </w:rPr>
        <w:t xml:space="preserve"> </w:t>
      </w:r>
      <w:r w:rsidRPr="00B23711">
        <w:rPr>
          <w:rFonts w:asciiTheme="minorHAnsi" w:hAnsiTheme="minorHAnsi"/>
          <w:spacing w:val="-1"/>
          <w:sz w:val="22"/>
          <w:szCs w:val="22"/>
          <w:u w:val="none"/>
        </w:rPr>
        <w:lastRenderedPageBreak/>
        <w:t>Secretary.</w:t>
      </w:r>
      <w:r w:rsidRPr="00B23711">
        <w:rPr>
          <w:rFonts w:asciiTheme="minorHAnsi" w:hAnsiTheme="minorHAnsi"/>
          <w:spacing w:val="4"/>
          <w:sz w:val="22"/>
          <w:szCs w:val="22"/>
          <w:u w:val="none"/>
        </w:rPr>
        <w:t xml:space="preserve"> </w:t>
      </w:r>
      <w:r w:rsidRPr="00B23711">
        <w:rPr>
          <w:rFonts w:asciiTheme="minorHAnsi" w:hAnsiTheme="minorHAnsi"/>
          <w:spacing w:val="-1"/>
          <w:sz w:val="22"/>
          <w:szCs w:val="22"/>
          <w:u w:val="none"/>
        </w:rPr>
        <w:t>Board</w:t>
      </w:r>
      <w:r w:rsidRPr="00B23711">
        <w:rPr>
          <w:rFonts w:asciiTheme="minorHAnsi" w:hAnsiTheme="minorHAnsi"/>
          <w:spacing w:val="32"/>
          <w:sz w:val="22"/>
          <w:szCs w:val="22"/>
          <w:u w:val="none"/>
        </w:rPr>
        <w:t xml:space="preserve"> </w:t>
      </w:r>
      <w:r w:rsidR="00F11D39" w:rsidRPr="00B23711">
        <w:rPr>
          <w:rFonts w:asciiTheme="minorHAnsi" w:hAnsiTheme="minorHAnsi"/>
          <w:spacing w:val="-1"/>
          <w:sz w:val="22"/>
          <w:szCs w:val="22"/>
          <w:u w:val="none"/>
        </w:rPr>
        <w:t>President</w:t>
      </w:r>
      <w:r w:rsidR="00F11D39">
        <w:rPr>
          <w:rFonts w:asciiTheme="minorHAnsi" w:hAnsiTheme="minorHAnsi"/>
          <w:spacing w:val="-1"/>
          <w:sz w:val="22"/>
          <w:szCs w:val="22"/>
          <w:u w:val="none"/>
        </w:rPr>
        <w:t xml:space="preserve"> signature</w:t>
      </w:r>
      <w:r w:rsidRPr="00B23711">
        <w:rPr>
          <w:rFonts w:asciiTheme="minorHAnsi" w:hAnsiTheme="minorHAnsi"/>
          <w:spacing w:val="65"/>
          <w:w w:val="99"/>
          <w:sz w:val="22"/>
          <w:szCs w:val="22"/>
          <w:u w:val="none"/>
        </w:rPr>
        <w:t xml:space="preserve"> </w:t>
      </w:r>
      <w:r w:rsidRPr="00B23711">
        <w:rPr>
          <w:rFonts w:asciiTheme="minorHAnsi" w:hAnsiTheme="minorHAnsi"/>
          <w:sz w:val="22"/>
          <w:szCs w:val="22"/>
          <w:u w:val="none"/>
        </w:rPr>
        <w:t>stamp</w:t>
      </w:r>
      <w:r w:rsidRPr="00B23711">
        <w:rPr>
          <w:rFonts w:asciiTheme="minorHAnsi" w:hAnsiTheme="minorHAnsi"/>
          <w:spacing w:val="-6"/>
          <w:sz w:val="22"/>
          <w:szCs w:val="22"/>
          <w:u w:val="none"/>
        </w:rPr>
        <w:t xml:space="preserve"> </w:t>
      </w:r>
      <w:r w:rsidRPr="00B23711">
        <w:rPr>
          <w:rFonts w:asciiTheme="minorHAnsi" w:hAnsiTheme="minorHAnsi"/>
          <w:spacing w:val="-1"/>
          <w:sz w:val="22"/>
          <w:szCs w:val="22"/>
          <w:u w:val="none"/>
        </w:rPr>
        <w:t>to</w:t>
      </w:r>
      <w:r w:rsidRPr="00B23711">
        <w:rPr>
          <w:rFonts w:asciiTheme="minorHAnsi" w:hAnsiTheme="minorHAnsi"/>
          <w:spacing w:val="-5"/>
          <w:sz w:val="22"/>
          <w:szCs w:val="22"/>
          <w:u w:val="none"/>
        </w:rPr>
        <w:t xml:space="preserve"> </w:t>
      </w:r>
      <w:r w:rsidRPr="00B23711">
        <w:rPr>
          <w:rFonts w:asciiTheme="minorHAnsi" w:hAnsiTheme="minorHAnsi"/>
          <w:spacing w:val="-1"/>
          <w:sz w:val="22"/>
          <w:szCs w:val="22"/>
          <w:u w:val="none"/>
        </w:rPr>
        <w:t>be</w:t>
      </w:r>
      <w:r w:rsidRPr="00B23711">
        <w:rPr>
          <w:rFonts w:asciiTheme="minorHAnsi" w:hAnsiTheme="minorHAnsi"/>
          <w:spacing w:val="-6"/>
          <w:sz w:val="22"/>
          <w:szCs w:val="22"/>
          <w:u w:val="none"/>
        </w:rPr>
        <w:t xml:space="preserve"> </w:t>
      </w:r>
      <w:r w:rsidRPr="00B23711">
        <w:rPr>
          <w:rFonts w:asciiTheme="minorHAnsi" w:hAnsiTheme="minorHAnsi"/>
          <w:spacing w:val="-1"/>
          <w:sz w:val="22"/>
          <w:szCs w:val="22"/>
          <w:u w:val="none"/>
        </w:rPr>
        <w:t>used</w:t>
      </w:r>
      <w:r w:rsidRPr="00B23711">
        <w:rPr>
          <w:rFonts w:asciiTheme="minorHAnsi" w:hAnsiTheme="minorHAnsi"/>
          <w:spacing w:val="-3"/>
          <w:sz w:val="22"/>
          <w:szCs w:val="22"/>
          <w:u w:val="none"/>
        </w:rPr>
        <w:t xml:space="preserve"> </w:t>
      </w:r>
      <w:r w:rsidRPr="00B23711">
        <w:rPr>
          <w:rFonts w:asciiTheme="minorHAnsi" w:hAnsiTheme="minorHAnsi"/>
          <w:spacing w:val="-1"/>
          <w:sz w:val="22"/>
          <w:szCs w:val="22"/>
          <w:u w:val="none"/>
        </w:rPr>
        <w:t>in</w:t>
      </w:r>
      <w:r w:rsidRPr="00B23711">
        <w:rPr>
          <w:rFonts w:asciiTheme="minorHAnsi" w:hAnsiTheme="minorHAnsi"/>
          <w:spacing w:val="-4"/>
          <w:sz w:val="22"/>
          <w:szCs w:val="22"/>
          <w:u w:val="none"/>
        </w:rPr>
        <w:t xml:space="preserve"> </w:t>
      </w:r>
      <w:r w:rsidRPr="00B23711">
        <w:rPr>
          <w:rFonts w:asciiTheme="minorHAnsi" w:hAnsiTheme="minorHAnsi"/>
          <w:sz w:val="22"/>
          <w:szCs w:val="22"/>
          <w:u w:val="none"/>
        </w:rPr>
        <w:t>accordance</w:t>
      </w:r>
      <w:r w:rsidRPr="00B23711">
        <w:rPr>
          <w:rFonts w:asciiTheme="minorHAnsi" w:hAnsiTheme="minorHAnsi"/>
          <w:spacing w:val="-4"/>
          <w:sz w:val="22"/>
          <w:szCs w:val="22"/>
          <w:u w:val="none"/>
        </w:rPr>
        <w:t xml:space="preserve"> </w:t>
      </w:r>
      <w:r w:rsidRPr="00B23711">
        <w:rPr>
          <w:rFonts w:asciiTheme="minorHAnsi" w:hAnsiTheme="minorHAnsi"/>
          <w:spacing w:val="-1"/>
          <w:sz w:val="22"/>
          <w:szCs w:val="22"/>
          <w:u w:val="none"/>
        </w:rPr>
        <w:t>with</w:t>
      </w:r>
      <w:r w:rsidRPr="00B23711">
        <w:rPr>
          <w:rFonts w:asciiTheme="minorHAnsi" w:hAnsiTheme="minorHAnsi"/>
          <w:spacing w:val="-3"/>
          <w:sz w:val="22"/>
          <w:szCs w:val="22"/>
          <w:u w:val="none"/>
        </w:rPr>
        <w:t xml:space="preserve"> </w:t>
      </w:r>
      <w:r w:rsidRPr="00B23711">
        <w:rPr>
          <w:rFonts w:asciiTheme="minorHAnsi" w:hAnsiTheme="minorHAnsi"/>
          <w:sz w:val="22"/>
          <w:szCs w:val="22"/>
          <w:u w:val="none"/>
        </w:rPr>
        <w:t>Board</w:t>
      </w:r>
      <w:r w:rsidRPr="00B23711">
        <w:rPr>
          <w:rFonts w:asciiTheme="minorHAnsi" w:hAnsiTheme="minorHAnsi"/>
          <w:spacing w:val="-6"/>
          <w:sz w:val="22"/>
          <w:szCs w:val="22"/>
          <w:u w:val="none"/>
        </w:rPr>
        <w:t xml:space="preserve"> </w:t>
      </w:r>
      <w:r w:rsidRPr="00B23711">
        <w:rPr>
          <w:rFonts w:asciiTheme="minorHAnsi" w:hAnsiTheme="minorHAnsi"/>
          <w:spacing w:val="-1"/>
          <w:sz w:val="22"/>
          <w:szCs w:val="22"/>
          <w:u w:val="none"/>
        </w:rPr>
        <w:t>Policy.</w:t>
      </w:r>
      <w:r w:rsidRPr="00B23711">
        <w:rPr>
          <w:rFonts w:asciiTheme="minorHAnsi" w:hAnsiTheme="minorHAnsi"/>
          <w:spacing w:val="48"/>
          <w:sz w:val="22"/>
          <w:szCs w:val="22"/>
          <w:u w:val="none"/>
        </w:rPr>
        <w:t xml:space="preserve"> </w:t>
      </w:r>
    </w:p>
    <w:p w14:paraId="183E5C9C" w14:textId="77777777" w:rsidR="00D34DEB" w:rsidRPr="00500660" w:rsidRDefault="00D34DEB" w:rsidP="00D34DEB">
      <w:pPr>
        <w:pStyle w:val="BodyText"/>
        <w:numPr>
          <w:ilvl w:val="1"/>
          <w:numId w:val="21"/>
        </w:numPr>
        <w:tabs>
          <w:tab w:val="left" w:pos="457"/>
        </w:tabs>
        <w:kinsoku w:val="0"/>
        <w:overflowPunct w:val="0"/>
        <w:spacing w:before="1"/>
        <w:ind w:right="117"/>
        <w:jc w:val="both"/>
        <w:rPr>
          <w:rFonts w:asciiTheme="minorHAnsi" w:hAnsiTheme="minorHAnsi"/>
          <w:sz w:val="22"/>
          <w:szCs w:val="22"/>
          <w:u w:val="none"/>
        </w:rPr>
      </w:pPr>
      <w:r w:rsidRPr="00500660">
        <w:rPr>
          <w:rFonts w:asciiTheme="minorHAnsi" w:hAnsiTheme="minorHAnsi"/>
          <w:spacing w:val="11"/>
          <w:sz w:val="22"/>
          <w:szCs w:val="22"/>
          <w:u w:val="none"/>
        </w:rPr>
        <w:t>That</w:t>
      </w:r>
      <w:r w:rsidRPr="00500660">
        <w:rPr>
          <w:rFonts w:asciiTheme="minorHAnsi" w:hAnsiTheme="minorHAnsi"/>
          <w:spacing w:val="10"/>
          <w:sz w:val="22"/>
          <w:szCs w:val="22"/>
          <w:u w:val="none"/>
        </w:rPr>
        <w:t xml:space="preserve"> </w:t>
      </w:r>
      <w:r w:rsidRPr="00500660">
        <w:rPr>
          <w:rFonts w:asciiTheme="minorHAnsi" w:hAnsiTheme="minorHAnsi"/>
          <w:sz w:val="22"/>
          <w:szCs w:val="22"/>
          <w:u w:val="none"/>
        </w:rPr>
        <w:t>checks</w:t>
      </w:r>
      <w:r w:rsidRPr="00500660">
        <w:rPr>
          <w:rFonts w:asciiTheme="minorHAnsi" w:hAnsiTheme="minorHAnsi"/>
          <w:spacing w:val="12"/>
          <w:sz w:val="22"/>
          <w:szCs w:val="22"/>
          <w:u w:val="none"/>
        </w:rPr>
        <w:t xml:space="preserve"> </w:t>
      </w:r>
      <w:r w:rsidRPr="00500660">
        <w:rPr>
          <w:rFonts w:asciiTheme="minorHAnsi" w:hAnsiTheme="minorHAnsi"/>
          <w:sz w:val="22"/>
          <w:szCs w:val="22"/>
          <w:u w:val="none"/>
        </w:rPr>
        <w:t>for</w:t>
      </w:r>
      <w:r w:rsidRPr="00500660">
        <w:rPr>
          <w:rFonts w:asciiTheme="minorHAnsi" w:hAnsiTheme="minorHAnsi"/>
          <w:spacing w:val="12"/>
          <w:sz w:val="22"/>
          <w:szCs w:val="22"/>
          <w:u w:val="none"/>
        </w:rPr>
        <w:t xml:space="preserve"> </w:t>
      </w:r>
      <w:r w:rsidR="001609B5" w:rsidRPr="00500660">
        <w:rPr>
          <w:rFonts w:asciiTheme="minorHAnsi" w:hAnsiTheme="minorHAnsi"/>
          <w:sz w:val="22"/>
          <w:szCs w:val="22"/>
          <w:u w:val="none"/>
        </w:rPr>
        <w:t>the</w:t>
      </w:r>
      <w:r w:rsidR="00422A98" w:rsidRPr="00500660">
        <w:rPr>
          <w:rFonts w:asciiTheme="minorHAnsi" w:hAnsiTheme="minorHAnsi"/>
          <w:sz w:val="22"/>
          <w:szCs w:val="22"/>
          <w:u w:val="none"/>
        </w:rPr>
        <w:t xml:space="preserve"> Board President or Vice-President sign the payroll and agency accounts</w:t>
      </w:r>
      <w:r w:rsidRPr="00500660">
        <w:rPr>
          <w:rFonts w:asciiTheme="minorHAnsi" w:hAnsiTheme="minorHAnsi"/>
          <w:spacing w:val="28"/>
          <w:sz w:val="22"/>
          <w:szCs w:val="22"/>
          <w:u w:val="none"/>
        </w:rPr>
        <w:t xml:space="preserve"> </w:t>
      </w:r>
      <w:r w:rsidRPr="00500660">
        <w:rPr>
          <w:rFonts w:asciiTheme="minorHAnsi" w:hAnsiTheme="minorHAnsi"/>
          <w:spacing w:val="-1"/>
          <w:sz w:val="22"/>
          <w:szCs w:val="22"/>
          <w:u w:val="none"/>
        </w:rPr>
        <w:t>in</w:t>
      </w:r>
      <w:r w:rsidRPr="00500660">
        <w:rPr>
          <w:rFonts w:asciiTheme="minorHAnsi" w:hAnsiTheme="minorHAnsi"/>
          <w:spacing w:val="27"/>
          <w:sz w:val="22"/>
          <w:szCs w:val="22"/>
          <w:u w:val="none"/>
        </w:rPr>
        <w:t xml:space="preserve"> </w:t>
      </w:r>
      <w:r w:rsidRPr="00500660">
        <w:rPr>
          <w:rFonts w:asciiTheme="minorHAnsi" w:hAnsiTheme="minorHAnsi"/>
          <w:spacing w:val="-1"/>
          <w:sz w:val="22"/>
          <w:szCs w:val="22"/>
          <w:u w:val="none"/>
        </w:rPr>
        <w:t>the</w:t>
      </w:r>
      <w:r w:rsidRPr="00500660">
        <w:rPr>
          <w:rFonts w:asciiTheme="minorHAnsi" w:hAnsiTheme="minorHAnsi"/>
          <w:spacing w:val="28"/>
          <w:sz w:val="22"/>
          <w:szCs w:val="22"/>
          <w:u w:val="none"/>
        </w:rPr>
        <w:t xml:space="preserve"> </w:t>
      </w:r>
      <w:r w:rsidRPr="00500660">
        <w:rPr>
          <w:rFonts w:asciiTheme="minorHAnsi" w:hAnsiTheme="minorHAnsi"/>
          <w:sz w:val="22"/>
          <w:szCs w:val="22"/>
          <w:u w:val="none"/>
        </w:rPr>
        <w:t>absence</w:t>
      </w:r>
      <w:r w:rsidRPr="00500660">
        <w:rPr>
          <w:rFonts w:asciiTheme="minorHAnsi" w:hAnsiTheme="minorHAnsi"/>
          <w:spacing w:val="25"/>
          <w:sz w:val="22"/>
          <w:szCs w:val="22"/>
          <w:u w:val="none"/>
        </w:rPr>
        <w:t xml:space="preserve"> </w:t>
      </w:r>
      <w:r w:rsidRPr="00500660">
        <w:rPr>
          <w:rFonts w:asciiTheme="minorHAnsi" w:hAnsiTheme="minorHAnsi"/>
          <w:spacing w:val="-1"/>
          <w:sz w:val="22"/>
          <w:szCs w:val="22"/>
          <w:u w:val="none"/>
        </w:rPr>
        <w:t>of</w:t>
      </w:r>
      <w:r w:rsidRPr="00500660">
        <w:rPr>
          <w:rFonts w:asciiTheme="minorHAnsi" w:hAnsiTheme="minorHAnsi"/>
          <w:spacing w:val="28"/>
          <w:sz w:val="22"/>
          <w:szCs w:val="22"/>
          <w:u w:val="none"/>
        </w:rPr>
        <w:t xml:space="preserve"> </w:t>
      </w:r>
      <w:r w:rsidRPr="00500660">
        <w:rPr>
          <w:rFonts w:asciiTheme="minorHAnsi" w:hAnsiTheme="minorHAnsi"/>
          <w:spacing w:val="-1"/>
          <w:sz w:val="22"/>
          <w:szCs w:val="22"/>
          <w:u w:val="none"/>
        </w:rPr>
        <w:t>the</w:t>
      </w:r>
      <w:r w:rsidRPr="00500660">
        <w:rPr>
          <w:rFonts w:asciiTheme="minorHAnsi" w:hAnsiTheme="minorHAnsi"/>
          <w:spacing w:val="28"/>
          <w:sz w:val="22"/>
          <w:szCs w:val="22"/>
          <w:u w:val="none"/>
        </w:rPr>
        <w:t xml:space="preserve"> </w:t>
      </w:r>
      <w:r w:rsidRPr="00500660">
        <w:rPr>
          <w:rFonts w:asciiTheme="minorHAnsi" w:hAnsiTheme="minorHAnsi"/>
          <w:spacing w:val="-1"/>
          <w:sz w:val="22"/>
          <w:szCs w:val="22"/>
          <w:u w:val="none"/>
        </w:rPr>
        <w:t>President.</w:t>
      </w:r>
      <w:r w:rsidRPr="00500660">
        <w:rPr>
          <w:rFonts w:asciiTheme="minorHAnsi" w:hAnsiTheme="minorHAnsi"/>
          <w:spacing w:val="54"/>
          <w:sz w:val="22"/>
          <w:szCs w:val="22"/>
          <w:u w:val="none"/>
        </w:rPr>
        <w:t xml:space="preserve"> </w:t>
      </w:r>
      <w:r w:rsidRPr="00500660">
        <w:rPr>
          <w:rFonts w:asciiTheme="minorHAnsi" w:hAnsiTheme="minorHAnsi"/>
          <w:sz w:val="22"/>
          <w:szCs w:val="22"/>
          <w:u w:val="none"/>
        </w:rPr>
        <w:t>Board</w:t>
      </w:r>
      <w:r w:rsidR="00AD5F4B">
        <w:rPr>
          <w:rFonts w:asciiTheme="minorHAnsi" w:hAnsiTheme="minorHAnsi"/>
          <w:sz w:val="22"/>
          <w:szCs w:val="22"/>
          <w:u w:val="none"/>
        </w:rPr>
        <w:t xml:space="preserve"> </w:t>
      </w:r>
      <w:r w:rsidRPr="00500660">
        <w:rPr>
          <w:rFonts w:asciiTheme="minorHAnsi" w:hAnsiTheme="minorHAnsi"/>
          <w:spacing w:val="-1"/>
          <w:sz w:val="22"/>
          <w:szCs w:val="22"/>
          <w:u w:val="none"/>
        </w:rPr>
        <w:t>President</w:t>
      </w:r>
      <w:r w:rsidR="00D90086">
        <w:rPr>
          <w:rFonts w:asciiTheme="minorHAnsi" w:hAnsiTheme="minorHAnsi"/>
          <w:spacing w:val="-1"/>
          <w:sz w:val="22"/>
          <w:szCs w:val="22"/>
          <w:u w:val="none"/>
        </w:rPr>
        <w:t>’s</w:t>
      </w:r>
      <w:r w:rsidRPr="00500660">
        <w:rPr>
          <w:rFonts w:asciiTheme="minorHAnsi" w:hAnsiTheme="minorHAnsi"/>
          <w:spacing w:val="-5"/>
          <w:sz w:val="22"/>
          <w:szCs w:val="22"/>
          <w:u w:val="none"/>
        </w:rPr>
        <w:t xml:space="preserve"> </w:t>
      </w:r>
      <w:r w:rsidR="00B40039" w:rsidRPr="00500660">
        <w:rPr>
          <w:rFonts w:asciiTheme="minorHAnsi" w:hAnsiTheme="minorHAnsi"/>
          <w:spacing w:val="-5"/>
          <w:sz w:val="22"/>
          <w:szCs w:val="22"/>
          <w:u w:val="none"/>
        </w:rPr>
        <w:t>s</w:t>
      </w:r>
      <w:r w:rsidRPr="00500660">
        <w:rPr>
          <w:rFonts w:asciiTheme="minorHAnsi" w:hAnsiTheme="minorHAnsi"/>
          <w:sz w:val="22"/>
          <w:szCs w:val="22"/>
          <w:u w:val="none"/>
        </w:rPr>
        <w:t>ignature</w:t>
      </w:r>
      <w:r w:rsidRPr="00500660">
        <w:rPr>
          <w:rFonts w:asciiTheme="minorHAnsi" w:hAnsiTheme="minorHAnsi"/>
          <w:spacing w:val="-6"/>
          <w:sz w:val="22"/>
          <w:szCs w:val="22"/>
          <w:u w:val="none"/>
        </w:rPr>
        <w:t xml:space="preserve"> </w:t>
      </w:r>
      <w:r w:rsidRPr="00500660">
        <w:rPr>
          <w:rFonts w:asciiTheme="minorHAnsi" w:hAnsiTheme="minorHAnsi"/>
          <w:sz w:val="22"/>
          <w:szCs w:val="22"/>
          <w:u w:val="none"/>
        </w:rPr>
        <w:t>stamp</w:t>
      </w:r>
      <w:r w:rsidRPr="00500660">
        <w:rPr>
          <w:rFonts w:asciiTheme="minorHAnsi" w:hAnsiTheme="minorHAnsi"/>
          <w:spacing w:val="-7"/>
          <w:sz w:val="22"/>
          <w:szCs w:val="22"/>
          <w:u w:val="none"/>
        </w:rPr>
        <w:t xml:space="preserve"> </w:t>
      </w:r>
      <w:r w:rsidRPr="00500660">
        <w:rPr>
          <w:rFonts w:asciiTheme="minorHAnsi" w:hAnsiTheme="minorHAnsi"/>
          <w:spacing w:val="-1"/>
          <w:sz w:val="22"/>
          <w:szCs w:val="22"/>
          <w:u w:val="none"/>
        </w:rPr>
        <w:t>to</w:t>
      </w:r>
      <w:r w:rsidRPr="00500660">
        <w:rPr>
          <w:rFonts w:asciiTheme="minorHAnsi" w:hAnsiTheme="minorHAnsi"/>
          <w:spacing w:val="-6"/>
          <w:sz w:val="22"/>
          <w:szCs w:val="22"/>
          <w:u w:val="none"/>
        </w:rPr>
        <w:t xml:space="preserve"> </w:t>
      </w:r>
      <w:r w:rsidRPr="00500660">
        <w:rPr>
          <w:rFonts w:asciiTheme="minorHAnsi" w:hAnsiTheme="minorHAnsi"/>
          <w:spacing w:val="-1"/>
          <w:sz w:val="22"/>
          <w:szCs w:val="22"/>
          <w:u w:val="none"/>
        </w:rPr>
        <w:t>be</w:t>
      </w:r>
      <w:r w:rsidRPr="00500660">
        <w:rPr>
          <w:rFonts w:asciiTheme="minorHAnsi" w:hAnsiTheme="minorHAnsi"/>
          <w:spacing w:val="-4"/>
          <w:sz w:val="22"/>
          <w:szCs w:val="22"/>
          <w:u w:val="none"/>
        </w:rPr>
        <w:t xml:space="preserve"> </w:t>
      </w:r>
      <w:r w:rsidRPr="00500660">
        <w:rPr>
          <w:rFonts w:asciiTheme="minorHAnsi" w:hAnsiTheme="minorHAnsi"/>
          <w:spacing w:val="-1"/>
          <w:sz w:val="22"/>
          <w:szCs w:val="22"/>
          <w:u w:val="none"/>
        </w:rPr>
        <w:t>used</w:t>
      </w:r>
      <w:r w:rsidRPr="00500660">
        <w:rPr>
          <w:rFonts w:asciiTheme="minorHAnsi" w:hAnsiTheme="minorHAnsi"/>
          <w:spacing w:val="-5"/>
          <w:sz w:val="22"/>
          <w:szCs w:val="22"/>
          <w:u w:val="none"/>
        </w:rPr>
        <w:t xml:space="preserve"> </w:t>
      </w:r>
      <w:r w:rsidRPr="00500660">
        <w:rPr>
          <w:rFonts w:asciiTheme="minorHAnsi" w:hAnsiTheme="minorHAnsi"/>
          <w:sz w:val="22"/>
          <w:szCs w:val="22"/>
          <w:u w:val="none"/>
        </w:rPr>
        <w:t>in</w:t>
      </w:r>
      <w:r w:rsidRPr="00500660">
        <w:rPr>
          <w:rFonts w:asciiTheme="minorHAnsi" w:hAnsiTheme="minorHAnsi"/>
          <w:spacing w:val="-6"/>
          <w:sz w:val="22"/>
          <w:szCs w:val="22"/>
          <w:u w:val="none"/>
        </w:rPr>
        <w:t xml:space="preserve"> </w:t>
      </w:r>
      <w:r w:rsidRPr="00500660">
        <w:rPr>
          <w:rFonts w:asciiTheme="minorHAnsi" w:hAnsiTheme="minorHAnsi"/>
          <w:spacing w:val="-1"/>
          <w:sz w:val="22"/>
          <w:szCs w:val="22"/>
          <w:u w:val="none"/>
        </w:rPr>
        <w:t>accordance with</w:t>
      </w:r>
      <w:r w:rsidRPr="00500660">
        <w:rPr>
          <w:rFonts w:asciiTheme="minorHAnsi" w:hAnsiTheme="minorHAnsi"/>
          <w:spacing w:val="-7"/>
          <w:sz w:val="22"/>
          <w:szCs w:val="22"/>
          <w:u w:val="none"/>
        </w:rPr>
        <w:t xml:space="preserve"> </w:t>
      </w:r>
      <w:r w:rsidRPr="00500660">
        <w:rPr>
          <w:rFonts w:asciiTheme="minorHAnsi" w:hAnsiTheme="minorHAnsi"/>
          <w:spacing w:val="-1"/>
          <w:sz w:val="22"/>
          <w:szCs w:val="22"/>
          <w:u w:val="none"/>
        </w:rPr>
        <w:t>Board</w:t>
      </w:r>
      <w:r w:rsidRPr="00500660">
        <w:rPr>
          <w:rFonts w:asciiTheme="minorHAnsi" w:hAnsiTheme="minorHAnsi"/>
          <w:spacing w:val="-4"/>
          <w:sz w:val="22"/>
          <w:szCs w:val="22"/>
          <w:u w:val="none"/>
        </w:rPr>
        <w:t xml:space="preserve"> </w:t>
      </w:r>
      <w:r w:rsidRPr="00500660">
        <w:rPr>
          <w:rFonts w:asciiTheme="minorHAnsi" w:hAnsiTheme="minorHAnsi"/>
          <w:sz w:val="22"/>
          <w:szCs w:val="22"/>
          <w:u w:val="none"/>
        </w:rPr>
        <w:t>Policy.</w:t>
      </w:r>
      <w:r w:rsidRPr="00500660">
        <w:rPr>
          <w:rFonts w:asciiTheme="minorHAnsi" w:hAnsiTheme="minorHAnsi"/>
          <w:spacing w:val="43"/>
          <w:sz w:val="22"/>
          <w:szCs w:val="22"/>
          <w:u w:val="none"/>
        </w:rPr>
        <w:t xml:space="preserve"> </w:t>
      </w:r>
    </w:p>
    <w:p w14:paraId="2B739A26" w14:textId="77777777" w:rsidR="00D34DEB" w:rsidRPr="00B23711" w:rsidRDefault="00D34DEB" w:rsidP="00D34DEB">
      <w:pPr>
        <w:pStyle w:val="BodyText"/>
        <w:numPr>
          <w:ilvl w:val="1"/>
          <w:numId w:val="21"/>
        </w:numPr>
        <w:tabs>
          <w:tab w:val="left" w:pos="442"/>
        </w:tabs>
        <w:kinsoku w:val="0"/>
        <w:overflowPunct w:val="0"/>
        <w:spacing w:before="1"/>
        <w:ind w:right="117"/>
        <w:jc w:val="both"/>
        <w:rPr>
          <w:rFonts w:asciiTheme="minorHAnsi" w:hAnsiTheme="minorHAnsi"/>
          <w:sz w:val="22"/>
          <w:szCs w:val="22"/>
          <w:u w:val="none"/>
        </w:rPr>
      </w:pPr>
      <w:r w:rsidRPr="00500660">
        <w:rPr>
          <w:rFonts w:asciiTheme="minorHAnsi" w:hAnsiTheme="minorHAnsi"/>
          <w:sz w:val="22"/>
          <w:szCs w:val="22"/>
          <w:u w:val="none"/>
        </w:rPr>
        <w:t>T</w:t>
      </w:r>
      <w:r w:rsidRPr="00500660">
        <w:rPr>
          <w:rFonts w:asciiTheme="minorHAnsi" w:hAnsiTheme="minorHAnsi"/>
          <w:spacing w:val="-1"/>
          <w:sz w:val="22"/>
          <w:szCs w:val="22"/>
          <w:u w:val="none"/>
        </w:rPr>
        <w:t xml:space="preserve">hat </w:t>
      </w:r>
      <w:r w:rsidRPr="00500660">
        <w:rPr>
          <w:rFonts w:asciiTheme="minorHAnsi" w:hAnsiTheme="minorHAnsi"/>
          <w:sz w:val="22"/>
          <w:szCs w:val="22"/>
          <w:u w:val="none"/>
        </w:rPr>
        <w:t>the</w:t>
      </w:r>
      <w:r w:rsidRPr="00500660">
        <w:rPr>
          <w:rFonts w:asciiTheme="minorHAnsi" w:hAnsiTheme="minorHAnsi"/>
          <w:spacing w:val="-1"/>
          <w:sz w:val="22"/>
          <w:szCs w:val="22"/>
          <w:u w:val="none"/>
        </w:rPr>
        <w:t xml:space="preserve"> </w:t>
      </w:r>
      <w:r w:rsidRPr="00500660">
        <w:rPr>
          <w:rFonts w:asciiTheme="minorHAnsi" w:hAnsiTheme="minorHAnsi"/>
          <w:sz w:val="22"/>
          <w:szCs w:val="22"/>
          <w:u w:val="none"/>
        </w:rPr>
        <w:t>Board</w:t>
      </w:r>
      <w:r w:rsidRPr="00500660">
        <w:rPr>
          <w:rFonts w:asciiTheme="minorHAnsi" w:hAnsiTheme="minorHAnsi"/>
          <w:spacing w:val="-1"/>
          <w:sz w:val="22"/>
          <w:szCs w:val="22"/>
          <w:u w:val="none"/>
        </w:rPr>
        <w:t xml:space="preserve"> </w:t>
      </w:r>
      <w:r w:rsidRPr="00500660">
        <w:rPr>
          <w:rFonts w:asciiTheme="minorHAnsi" w:hAnsiTheme="minorHAnsi"/>
          <w:sz w:val="22"/>
          <w:szCs w:val="22"/>
          <w:u w:val="none"/>
        </w:rPr>
        <w:t>Secretary</w:t>
      </w:r>
      <w:r w:rsidRPr="00500660">
        <w:rPr>
          <w:rFonts w:asciiTheme="minorHAnsi" w:hAnsiTheme="minorHAnsi"/>
          <w:spacing w:val="-2"/>
          <w:sz w:val="22"/>
          <w:szCs w:val="22"/>
          <w:u w:val="none"/>
        </w:rPr>
        <w:t xml:space="preserve"> </w:t>
      </w:r>
      <w:r w:rsidRPr="00500660">
        <w:rPr>
          <w:rFonts w:asciiTheme="minorHAnsi" w:hAnsiTheme="minorHAnsi"/>
          <w:spacing w:val="-1"/>
          <w:sz w:val="22"/>
          <w:szCs w:val="22"/>
          <w:u w:val="none"/>
        </w:rPr>
        <w:t xml:space="preserve">be </w:t>
      </w:r>
      <w:r w:rsidRPr="00500660">
        <w:rPr>
          <w:rFonts w:asciiTheme="minorHAnsi" w:hAnsiTheme="minorHAnsi"/>
          <w:sz w:val="22"/>
          <w:szCs w:val="22"/>
          <w:u w:val="none"/>
        </w:rPr>
        <w:t>authorized</w:t>
      </w:r>
      <w:r w:rsidRPr="00500660">
        <w:rPr>
          <w:rFonts w:asciiTheme="minorHAnsi" w:hAnsiTheme="minorHAnsi"/>
          <w:spacing w:val="-1"/>
          <w:sz w:val="22"/>
          <w:szCs w:val="22"/>
          <w:u w:val="none"/>
        </w:rPr>
        <w:t xml:space="preserve"> to</w:t>
      </w:r>
      <w:r w:rsidRPr="00500660">
        <w:rPr>
          <w:rFonts w:asciiTheme="minorHAnsi" w:hAnsiTheme="minorHAnsi"/>
          <w:spacing w:val="2"/>
          <w:sz w:val="22"/>
          <w:szCs w:val="22"/>
          <w:u w:val="none"/>
        </w:rPr>
        <w:t xml:space="preserve"> </w:t>
      </w:r>
      <w:r w:rsidRPr="00500660">
        <w:rPr>
          <w:rFonts w:asciiTheme="minorHAnsi" w:hAnsiTheme="minorHAnsi"/>
          <w:spacing w:val="-1"/>
          <w:sz w:val="22"/>
          <w:szCs w:val="22"/>
          <w:u w:val="none"/>
        </w:rPr>
        <w:t xml:space="preserve">invest </w:t>
      </w:r>
      <w:r w:rsidRPr="00500660">
        <w:rPr>
          <w:rFonts w:asciiTheme="minorHAnsi" w:hAnsiTheme="minorHAnsi"/>
          <w:sz w:val="22"/>
          <w:szCs w:val="22"/>
          <w:u w:val="none"/>
        </w:rPr>
        <w:t>school</w:t>
      </w:r>
      <w:r w:rsidRPr="00500660">
        <w:rPr>
          <w:rFonts w:asciiTheme="minorHAnsi" w:hAnsiTheme="minorHAnsi"/>
          <w:spacing w:val="-1"/>
          <w:sz w:val="22"/>
          <w:szCs w:val="22"/>
          <w:u w:val="none"/>
        </w:rPr>
        <w:t xml:space="preserve"> funds</w:t>
      </w:r>
      <w:r w:rsidRPr="00500660">
        <w:rPr>
          <w:rFonts w:asciiTheme="minorHAnsi" w:hAnsiTheme="minorHAnsi"/>
          <w:spacing w:val="1"/>
          <w:sz w:val="22"/>
          <w:szCs w:val="22"/>
          <w:u w:val="none"/>
        </w:rPr>
        <w:t xml:space="preserve"> </w:t>
      </w:r>
      <w:r w:rsidRPr="00500660">
        <w:rPr>
          <w:rFonts w:asciiTheme="minorHAnsi" w:hAnsiTheme="minorHAnsi"/>
          <w:spacing w:val="-1"/>
          <w:sz w:val="22"/>
          <w:szCs w:val="22"/>
          <w:u w:val="none"/>
        </w:rPr>
        <w:t>at</w:t>
      </w:r>
      <w:r w:rsidRPr="00500660">
        <w:rPr>
          <w:rFonts w:asciiTheme="minorHAnsi" w:hAnsiTheme="minorHAnsi"/>
          <w:spacing w:val="2"/>
          <w:sz w:val="22"/>
          <w:szCs w:val="22"/>
          <w:u w:val="none"/>
        </w:rPr>
        <w:t xml:space="preserve"> </w:t>
      </w:r>
      <w:r w:rsidRPr="00500660">
        <w:rPr>
          <w:rFonts w:asciiTheme="minorHAnsi" w:hAnsiTheme="minorHAnsi"/>
          <w:sz w:val="22"/>
          <w:szCs w:val="22"/>
          <w:u w:val="none"/>
        </w:rPr>
        <w:t>the</w:t>
      </w:r>
      <w:r w:rsidRPr="00500660">
        <w:rPr>
          <w:rFonts w:asciiTheme="minorHAnsi" w:hAnsiTheme="minorHAnsi"/>
          <w:spacing w:val="43"/>
          <w:w w:val="99"/>
          <w:sz w:val="22"/>
          <w:szCs w:val="22"/>
          <w:u w:val="none"/>
        </w:rPr>
        <w:t xml:space="preserve"> </w:t>
      </w:r>
      <w:r w:rsidRPr="00500660">
        <w:rPr>
          <w:rFonts w:asciiTheme="minorHAnsi" w:hAnsiTheme="minorHAnsi"/>
          <w:spacing w:val="-1"/>
          <w:sz w:val="22"/>
          <w:szCs w:val="22"/>
          <w:u w:val="none"/>
        </w:rPr>
        <w:t>best</w:t>
      </w:r>
      <w:r w:rsidRPr="00500660">
        <w:rPr>
          <w:rFonts w:asciiTheme="minorHAnsi" w:hAnsiTheme="minorHAnsi"/>
          <w:spacing w:val="-6"/>
          <w:sz w:val="22"/>
          <w:szCs w:val="22"/>
          <w:u w:val="none"/>
        </w:rPr>
        <w:t xml:space="preserve"> </w:t>
      </w:r>
      <w:r w:rsidRPr="00500660">
        <w:rPr>
          <w:rFonts w:asciiTheme="minorHAnsi" w:hAnsiTheme="minorHAnsi"/>
          <w:spacing w:val="-1"/>
          <w:sz w:val="22"/>
          <w:szCs w:val="22"/>
          <w:u w:val="none"/>
        </w:rPr>
        <w:t>interest</w:t>
      </w:r>
      <w:r w:rsidRPr="00500660">
        <w:rPr>
          <w:rFonts w:asciiTheme="minorHAnsi" w:hAnsiTheme="minorHAnsi"/>
          <w:spacing w:val="-6"/>
          <w:sz w:val="22"/>
          <w:szCs w:val="22"/>
          <w:u w:val="none"/>
        </w:rPr>
        <w:t xml:space="preserve"> </w:t>
      </w:r>
      <w:r w:rsidRPr="00500660">
        <w:rPr>
          <w:rFonts w:asciiTheme="minorHAnsi" w:hAnsiTheme="minorHAnsi"/>
          <w:sz w:val="22"/>
          <w:szCs w:val="22"/>
          <w:u w:val="none"/>
        </w:rPr>
        <w:t>rates</w:t>
      </w:r>
      <w:r w:rsidRPr="00500660">
        <w:rPr>
          <w:rFonts w:asciiTheme="minorHAnsi" w:hAnsiTheme="minorHAnsi"/>
          <w:spacing w:val="-4"/>
          <w:sz w:val="22"/>
          <w:szCs w:val="22"/>
          <w:u w:val="none"/>
        </w:rPr>
        <w:t xml:space="preserve"> </w:t>
      </w:r>
      <w:r w:rsidRPr="00500660">
        <w:rPr>
          <w:rFonts w:asciiTheme="minorHAnsi" w:hAnsiTheme="minorHAnsi"/>
          <w:sz w:val="22"/>
          <w:szCs w:val="22"/>
          <w:u w:val="none"/>
        </w:rPr>
        <w:t>available</w:t>
      </w:r>
      <w:r w:rsidRPr="00500660">
        <w:rPr>
          <w:rFonts w:asciiTheme="minorHAnsi" w:hAnsiTheme="minorHAnsi"/>
          <w:spacing w:val="-4"/>
          <w:sz w:val="22"/>
          <w:szCs w:val="22"/>
          <w:u w:val="none"/>
        </w:rPr>
        <w:t xml:space="preserve"> </w:t>
      </w:r>
      <w:r w:rsidRPr="00500660">
        <w:rPr>
          <w:rFonts w:asciiTheme="minorHAnsi" w:hAnsiTheme="minorHAnsi"/>
          <w:spacing w:val="-1"/>
          <w:sz w:val="22"/>
          <w:szCs w:val="22"/>
          <w:u w:val="none"/>
        </w:rPr>
        <w:t>in</w:t>
      </w:r>
      <w:r w:rsidRPr="00500660">
        <w:rPr>
          <w:rFonts w:asciiTheme="minorHAnsi" w:hAnsiTheme="minorHAnsi"/>
          <w:spacing w:val="-4"/>
          <w:sz w:val="22"/>
          <w:szCs w:val="22"/>
          <w:u w:val="none"/>
        </w:rPr>
        <w:t xml:space="preserve"> </w:t>
      </w:r>
      <w:r w:rsidRPr="00500660">
        <w:rPr>
          <w:rFonts w:asciiTheme="minorHAnsi" w:hAnsiTheme="minorHAnsi"/>
          <w:spacing w:val="1"/>
          <w:sz w:val="22"/>
          <w:szCs w:val="22"/>
          <w:u w:val="none"/>
        </w:rPr>
        <w:t>any</w:t>
      </w:r>
      <w:r w:rsidRPr="00B23711">
        <w:rPr>
          <w:rFonts w:asciiTheme="minorHAnsi" w:hAnsiTheme="minorHAnsi"/>
          <w:spacing w:val="-8"/>
          <w:sz w:val="22"/>
          <w:szCs w:val="22"/>
          <w:u w:val="none"/>
        </w:rPr>
        <w:t xml:space="preserve"> </w:t>
      </w:r>
      <w:r w:rsidRPr="00B23711">
        <w:rPr>
          <w:rFonts w:asciiTheme="minorHAnsi" w:hAnsiTheme="minorHAnsi"/>
          <w:sz w:val="22"/>
          <w:szCs w:val="22"/>
          <w:u w:val="none"/>
        </w:rPr>
        <w:t>bank</w:t>
      </w:r>
      <w:r w:rsidRPr="00B23711">
        <w:rPr>
          <w:rFonts w:asciiTheme="minorHAnsi" w:hAnsiTheme="minorHAnsi"/>
          <w:spacing w:val="-2"/>
          <w:sz w:val="22"/>
          <w:szCs w:val="22"/>
          <w:u w:val="none"/>
        </w:rPr>
        <w:t xml:space="preserve"> </w:t>
      </w:r>
      <w:r w:rsidRPr="00B23711">
        <w:rPr>
          <w:rFonts w:asciiTheme="minorHAnsi" w:hAnsiTheme="minorHAnsi"/>
          <w:spacing w:val="-1"/>
          <w:sz w:val="22"/>
          <w:szCs w:val="22"/>
          <w:u w:val="none"/>
        </w:rPr>
        <w:t>approved</w:t>
      </w:r>
      <w:r w:rsidRPr="00B23711">
        <w:rPr>
          <w:rFonts w:asciiTheme="minorHAnsi" w:hAnsiTheme="minorHAnsi"/>
          <w:spacing w:val="-4"/>
          <w:sz w:val="22"/>
          <w:szCs w:val="22"/>
          <w:u w:val="none"/>
        </w:rPr>
        <w:t xml:space="preserve"> </w:t>
      </w:r>
      <w:r w:rsidRPr="00B23711">
        <w:rPr>
          <w:rFonts w:asciiTheme="minorHAnsi" w:hAnsiTheme="minorHAnsi"/>
          <w:spacing w:val="-1"/>
          <w:sz w:val="22"/>
          <w:szCs w:val="22"/>
          <w:u w:val="none"/>
        </w:rPr>
        <w:t>as</w:t>
      </w:r>
      <w:r w:rsidRPr="00B23711">
        <w:rPr>
          <w:rFonts w:asciiTheme="minorHAnsi" w:hAnsiTheme="minorHAnsi"/>
          <w:spacing w:val="-5"/>
          <w:sz w:val="22"/>
          <w:szCs w:val="22"/>
          <w:u w:val="none"/>
        </w:rPr>
        <w:t xml:space="preserve"> </w:t>
      </w:r>
      <w:r w:rsidRPr="00B23711">
        <w:rPr>
          <w:rFonts w:asciiTheme="minorHAnsi" w:hAnsiTheme="minorHAnsi"/>
          <w:sz w:val="22"/>
          <w:szCs w:val="22"/>
          <w:u w:val="none"/>
        </w:rPr>
        <w:t>a</w:t>
      </w:r>
      <w:r w:rsidRPr="00B23711">
        <w:rPr>
          <w:rFonts w:asciiTheme="minorHAnsi" w:hAnsiTheme="minorHAnsi"/>
          <w:spacing w:val="-4"/>
          <w:sz w:val="22"/>
          <w:szCs w:val="22"/>
          <w:u w:val="none"/>
        </w:rPr>
        <w:t xml:space="preserve"> </w:t>
      </w:r>
      <w:r w:rsidRPr="00B23711">
        <w:rPr>
          <w:rFonts w:asciiTheme="minorHAnsi" w:hAnsiTheme="minorHAnsi"/>
          <w:sz w:val="22"/>
          <w:szCs w:val="22"/>
          <w:u w:val="none"/>
        </w:rPr>
        <w:t>depository</w:t>
      </w:r>
      <w:r w:rsidRPr="00B23711">
        <w:rPr>
          <w:rFonts w:asciiTheme="minorHAnsi" w:hAnsiTheme="minorHAnsi"/>
          <w:spacing w:val="-9"/>
          <w:sz w:val="22"/>
          <w:szCs w:val="22"/>
          <w:u w:val="none"/>
        </w:rPr>
        <w:t xml:space="preserve"> </w:t>
      </w:r>
      <w:r w:rsidRPr="00B23711">
        <w:rPr>
          <w:rFonts w:asciiTheme="minorHAnsi" w:hAnsiTheme="minorHAnsi"/>
          <w:sz w:val="22"/>
          <w:szCs w:val="22"/>
          <w:u w:val="none"/>
        </w:rPr>
        <w:t>for</w:t>
      </w:r>
      <w:r w:rsidRPr="00B23711">
        <w:rPr>
          <w:rFonts w:asciiTheme="minorHAnsi" w:hAnsiTheme="minorHAnsi"/>
          <w:spacing w:val="-5"/>
          <w:sz w:val="22"/>
          <w:szCs w:val="22"/>
          <w:u w:val="none"/>
        </w:rPr>
        <w:t xml:space="preserve"> </w:t>
      </w:r>
      <w:r w:rsidRPr="00B23711">
        <w:rPr>
          <w:rFonts w:asciiTheme="minorHAnsi" w:hAnsiTheme="minorHAnsi"/>
          <w:spacing w:val="-1"/>
          <w:sz w:val="22"/>
          <w:szCs w:val="22"/>
          <w:u w:val="none"/>
        </w:rPr>
        <w:t>public</w:t>
      </w:r>
      <w:r w:rsidRPr="00B23711">
        <w:rPr>
          <w:rFonts w:asciiTheme="minorHAnsi" w:hAnsiTheme="minorHAnsi"/>
          <w:spacing w:val="-4"/>
          <w:sz w:val="22"/>
          <w:szCs w:val="22"/>
          <w:u w:val="none"/>
        </w:rPr>
        <w:t xml:space="preserve"> </w:t>
      </w:r>
      <w:r w:rsidRPr="00B23711">
        <w:rPr>
          <w:rFonts w:asciiTheme="minorHAnsi" w:hAnsiTheme="minorHAnsi"/>
          <w:sz w:val="22"/>
          <w:szCs w:val="22"/>
          <w:u w:val="none"/>
        </w:rPr>
        <w:t>funds.</w:t>
      </w:r>
      <w:r w:rsidRPr="00B23711">
        <w:rPr>
          <w:rFonts w:asciiTheme="minorHAnsi" w:hAnsiTheme="minorHAnsi"/>
          <w:spacing w:val="47"/>
          <w:sz w:val="22"/>
          <w:szCs w:val="22"/>
          <w:u w:val="none"/>
        </w:rPr>
        <w:t xml:space="preserve"> </w:t>
      </w:r>
    </w:p>
    <w:p w14:paraId="0CED769B" w14:textId="77777777" w:rsidR="00D34DEB" w:rsidRPr="00B23711" w:rsidRDefault="00D34DEB" w:rsidP="00D34DEB">
      <w:pPr>
        <w:pStyle w:val="BodyText"/>
        <w:numPr>
          <w:ilvl w:val="1"/>
          <w:numId w:val="21"/>
        </w:numPr>
        <w:tabs>
          <w:tab w:val="left" w:pos="466"/>
        </w:tabs>
        <w:kinsoku w:val="0"/>
        <w:overflowPunct w:val="0"/>
        <w:spacing w:before="1"/>
        <w:ind w:right="117"/>
        <w:jc w:val="both"/>
        <w:rPr>
          <w:rFonts w:asciiTheme="minorHAnsi" w:hAnsiTheme="minorHAnsi"/>
          <w:sz w:val="22"/>
          <w:szCs w:val="22"/>
          <w:u w:val="none"/>
        </w:rPr>
      </w:pPr>
      <w:r w:rsidRPr="00B23711">
        <w:rPr>
          <w:rFonts w:asciiTheme="minorHAnsi" w:hAnsiTheme="minorHAnsi"/>
          <w:sz w:val="22"/>
          <w:szCs w:val="22"/>
          <w:u w:val="none"/>
        </w:rPr>
        <w:t xml:space="preserve">To </w:t>
      </w:r>
      <w:r w:rsidRPr="00B23711">
        <w:rPr>
          <w:rFonts w:asciiTheme="minorHAnsi" w:hAnsiTheme="minorHAnsi"/>
          <w:spacing w:val="-1"/>
          <w:sz w:val="22"/>
          <w:szCs w:val="22"/>
          <w:u w:val="none"/>
        </w:rPr>
        <w:t>appoint</w:t>
      </w:r>
      <w:r w:rsidRPr="00B23711">
        <w:rPr>
          <w:rFonts w:asciiTheme="minorHAnsi" w:hAnsiTheme="minorHAnsi"/>
          <w:spacing w:val="30"/>
          <w:sz w:val="22"/>
          <w:szCs w:val="22"/>
          <w:u w:val="none"/>
        </w:rPr>
        <w:t xml:space="preserve"> </w:t>
      </w:r>
      <w:r w:rsidRPr="00B23711">
        <w:rPr>
          <w:rFonts w:asciiTheme="minorHAnsi" w:hAnsiTheme="minorHAnsi"/>
          <w:sz w:val="22"/>
          <w:szCs w:val="22"/>
          <w:u w:val="none"/>
        </w:rPr>
        <w:t>Brown</w:t>
      </w:r>
      <w:r w:rsidRPr="00B23711">
        <w:rPr>
          <w:rFonts w:asciiTheme="minorHAnsi" w:hAnsiTheme="minorHAnsi"/>
          <w:spacing w:val="30"/>
          <w:sz w:val="22"/>
          <w:szCs w:val="22"/>
          <w:u w:val="none"/>
        </w:rPr>
        <w:t xml:space="preserve"> </w:t>
      </w:r>
      <w:r w:rsidRPr="00B23711">
        <w:rPr>
          <w:rFonts w:asciiTheme="minorHAnsi" w:hAnsiTheme="minorHAnsi"/>
          <w:sz w:val="22"/>
          <w:szCs w:val="22"/>
          <w:u w:val="none"/>
        </w:rPr>
        <w:t>&amp;</w:t>
      </w:r>
      <w:r w:rsidRPr="00B23711">
        <w:rPr>
          <w:rFonts w:asciiTheme="minorHAnsi" w:hAnsiTheme="minorHAnsi"/>
          <w:spacing w:val="32"/>
          <w:sz w:val="22"/>
          <w:szCs w:val="22"/>
          <w:u w:val="none"/>
        </w:rPr>
        <w:t xml:space="preserve"> </w:t>
      </w:r>
      <w:r w:rsidRPr="00B23711">
        <w:rPr>
          <w:rFonts w:asciiTheme="minorHAnsi" w:hAnsiTheme="minorHAnsi"/>
          <w:sz w:val="22"/>
          <w:szCs w:val="22"/>
          <w:u w:val="none"/>
        </w:rPr>
        <w:t>Brown,</w:t>
      </w:r>
      <w:r w:rsidRPr="00B23711">
        <w:rPr>
          <w:rFonts w:asciiTheme="minorHAnsi" w:hAnsiTheme="minorHAnsi"/>
          <w:spacing w:val="30"/>
          <w:sz w:val="22"/>
          <w:szCs w:val="22"/>
          <w:u w:val="none"/>
        </w:rPr>
        <w:t xml:space="preserve"> </w:t>
      </w:r>
      <w:r w:rsidRPr="00B23711">
        <w:rPr>
          <w:rFonts w:asciiTheme="minorHAnsi" w:hAnsiTheme="minorHAnsi"/>
          <w:spacing w:val="-1"/>
          <w:sz w:val="22"/>
          <w:szCs w:val="22"/>
          <w:u w:val="none"/>
        </w:rPr>
        <w:t>Public</w:t>
      </w:r>
      <w:r w:rsidRPr="00B23711">
        <w:rPr>
          <w:rFonts w:asciiTheme="minorHAnsi" w:hAnsiTheme="minorHAnsi"/>
          <w:spacing w:val="33"/>
          <w:sz w:val="22"/>
          <w:szCs w:val="22"/>
          <w:u w:val="none"/>
        </w:rPr>
        <w:t xml:space="preserve"> </w:t>
      </w:r>
      <w:r w:rsidRPr="00B23711">
        <w:rPr>
          <w:rFonts w:asciiTheme="minorHAnsi" w:hAnsiTheme="minorHAnsi"/>
          <w:spacing w:val="-1"/>
          <w:sz w:val="22"/>
          <w:szCs w:val="22"/>
          <w:u w:val="none"/>
        </w:rPr>
        <w:t>Risk</w:t>
      </w:r>
      <w:r w:rsidRPr="00B23711">
        <w:rPr>
          <w:rFonts w:asciiTheme="minorHAnsi" w:hAnsiTheme="minorHAnsi"/>
          <w:spacing w:val="34"/>
          <w:sz w:val="22"/>
          <w:szCs w:val="22"/>
          <w:u w:val="none"/>
        </w:rPr>
        <w:t xml:space="preserve"> </w:t>
      </w:r>
      <w:r w:rsidRPr="00B23711">
        <w:rPr>
          <w:rFonts w:asciiTheme="minorHAnsi" w:hAnsiTheme="minorHAnsi"/>
          <w:spacing w:val="-1"/>
          <w:sz w:val="22"/>
          <w:szCs w:val="22"/>
          <w:u w:val="none"/>
        </w:rPr>
        <w:t>Advisors</w:t>
      </w:r>
      <w:r w:rsidRPr="00B23711">
        <w:rPr>
          <w:rFonts w:asciiTheme="minorHAnsi" w:hAnsiTheme="minorHAnsi"/>
          <w:spacing w:val="31"/>
          <w:sz w:val="22"/>
          <w:szCs w:val="22"/>
          <w:u w:val="none"/>
        </w:rPr>
        <w:t xml:space="preserve"> </w:t>
      </w:r>
      <w:r w:rsidRPr="00B23711">
        <w:rPr>
          <w:rFonts w:asciiTheme="minorHAnsi" w:hAnsiTheme="minorHAnsi"/>
          <w:spacing w:val="-1"/>
          <w:sz w:val="22"/>
          <w:szCs w:val="22"/>
          <w:u w:val="none"/>
        </w:rPr>
        <w:t>of</w:t>
      </w:r>
      <w:r w:rsidRPr="00B23711">
        <w:rPr>
          <w:rFonts w:asciiTheme="minorHAnsi" w:hAnsiTheme="minorHAnsi"/>
          <w:spacing w:val="32"/>
          <w:sz w:val="22"/>
          <w:szCs w:val="22"/>
          <w:u w:val="none"/>
        </w:rPr>
        <w:t xml:space="preserve"> </w:t>
      </w:r>
      <w:r w:rsidRPr="00B23711">
        <w:rPr>
          <w:rFonts w:asciiTheme="minorHAnsi" w:hAnsiTheme="minorHAnsi"/>
          <w:sz w:val="22"/>
          <w:szCs w:val="22"/>
          <w:u w:val="none"/>
        </w:rPr>
        <w:t>NJ,</w:t>
      </w:r>
      <w:r w:rsidRPr="00B23711">
        <w:rPr>
          <w:rFonts w:asciiTheme="minorHAnsi" w:hAnsiTheme="minorHAnsi"/>
          <w:spacing w:val="30"/>
          <w:sz w:val="22"/>
          <w:szCs w:val="22"/>
          <w:u w:val="none"/>
        </w:rPr>
        <w:t xml:space="preserve"> </w:t>
      </w:r>
      <w:r w:rsidRPr="00B23711">
        <w:rPr>
          <w:rFonts w:asciiTheme="minorHAnsi" w:hAnsiTheme="minorHAnsi"/>
          <w:spacing w:val="-1"/>
          <w:sz w:val="22"/>
          <w:szCs w:val="22"/>
          <w:u w:val="none"/>
        </w:rPr>
        <w:t>as</w:t>
      </w:r>
      <w:r w:rsidRPr="00B23711">
        <w:rPr>
          <w:rFonts w:asciiTheme="minorHAnsi" w:hAnsiTheme="minorHAnsi"/>
          <w:spacing w:val="32"/>
          <w:sz w:val="22"/>
          <w:szCs w:val="22"/>
          <w:u w:val="none"/>
        </w:rPr>
        <w:t xml:space="preserve"> </w:t>
      </w:r>
      <w:r w:rsidRPr="00B23711">
        <w:rPr>
          <w:rFonts w:asciiTheme="minorHAnsi" w:hAnsiTheme="minorHAnsi"/>
          <w:spacing w:val="-1"/>
          <w:sz w:val="22"/>
          <w:szCs w:val="22"/>
          <w:u w:val="none"/>
        </w:rPr>
        <w:t>the</w:t>
      </w:r>
      <w:r w:rsidRPr="00B23711">
        <w:rPr>
          <w:rFonts w:asciiTheme="minorHAnsi" w:hAnsiTheme="minorHAnsi"/>
          <w:spacing w:val="51"/>
          <w:w w:val="99"/>
          <w:sz w:val="22"/>
          <w:szCs w:val="22"/>
          <w:u w:val="none"/>
        </w:rPr>
        <w:t xml:space="preserve"> </w:t>
      </w:r>
      <w:r w:rsidRPr="00B23711">
        <w:rPr>
          <w:rFonts w:asciiTheme="minorHAnsi" w:hAnsiTheme="minorHAnsi"/>
          <w:sz w:val="22"/>
          <w:szCs w:val="22"/>
          <w:u w:val="none"/>
        </w:rPr>
        <w:t>School</w:t>
      </w:r>
      <w:r w:rsidRPr="00B23711">
        <w:rPr>
          <w:rFonts w:asciiTheme="minorHAnsi" w:hAnsiTheme="minorHAnsi"/>
          <w:spacing w:val="-9"/>
          <w:sz w:val="22"/>
          <w:szCs w:val="22"/>
          <w:u w:val="none"/>
        </w:rPr>
        <w:t xml:space="preserve"> </w:t>
      </w:r>
      <w:r w:rsidRPr="00B23711">
        <w:rPr>
          <w:rFonts w:asciiTheme="minorHAnsi" w:hAnsiTheme="minorHAnsi"/>
          <w:sz w:val="22"/>
          <w:szCs w:val="22"/>
          <w:u w:val="none"/>
        </w:rPr>
        <w:t>Insurance</w:t>
      </w:r>
      <w:r w:rsidRPr="00B23711">
        <w:rPr>
          <w:rFonts w:asciiTheme="minorHAnsi" w:hAnsiTheme="minorHAnsi"/>
          <w:spacing w:val="-5"/>
          <w:sz w:val="22"/>
          <w:szCs w:val="22"/>
          <w:u w:val="none"/>
        </w:rPr>
        <w:t xml:space="preserve"> </w:t>
      </w:r>
      <w:r w:rsidR="00901A2C">
        <w:rPr>
          <w:rFonts w:asciiTheme="minorHAnsi" w:hAnsiTheme="minorHAnsi"/>
          <w:spacing w:val="-1"/>
          <w:sz w:val="22"/>
          <w:szCs w:val="22"/>
          <w:u w:val="none"/>
        </w:rPr>
        <w:t>Broker.</w:t>
      </w:r>
    </w:p>
    <w:p w14:paraId="0CEBC0C6" w14:textId="77777777" w:rsidR="00D34DEB" w:rsidRPr="00B23711" w:rsidRDefault="00D34DEB" w:rsidP="00D34DEB">
      <w:pPr>
        <w:pStyle w:val="BodyText"/>
        <w:numPr>
          <w:ilvl w:val="1"/>
          <w:numId w:val="21"/>
        </w:numPr>
        <w:tabs>
          <w:tab w:val="left" w:pos="466"/>
        </w:tabs>
        <w:kinsoku w:val="0"/>
        <w:overflowPunct w:val="0"/>
        <w:spacing w:before="1"/>
        <w:ind w:right="117"/>
        <w:jc w:val="both"/>
        <w:rPr>
          <w:rFonts w:asciiTheme="minorHAnsi" w:hAnsiTheme="minorHAnsi"/>
          <w:sz w:val="22"/>
          <w:szCs w:val="22"/>
          <w:u w:val="none"/>
        </w:rPr>
      </w:pPr>
      <w:r w:rsidRPr="00B23711">
        <w:rPr>
          <w:rFonts w:asciiTheme="minorHAnsi" w:hAnsiTheme="minorHAnsi"/>
          <w:sz w:val="22"/>
          <w:szCs w:val="22"/>
          <w:u w:val="none"/>
        </w:rPr>
        <w:t>To appoint</w:t>
      </w:r>
      <w:r w:rsidRPr="00B23711">
        <w:rPr>
          <w:rFonts w:asciiTheme="minorHAnsi" w:hAnsiTheme="minorHAnsi"/>
          <w:spacing w:val="25"/>
          <w:sz w:val="22"/>
          <w:szCs w:val="22"/>
          <w:u w:val="none"/>
        </w:rPr>
        <w:t xml:space="preserve"> </w:t>
      </w:r>
      <w:r w:rsidRPr="00B23711">
        <w:rPr>
          <w:rFonts w:asciiTheme="minorHAnsi" w:hAnsiTheme="minorHAnsi"/>
          <w:spacing w:val="-1"/>
          <w:sz w:val="22"/>
          <w:szCs w:val="22"/>
          <w:u w:val="none"/>
        </w:rPr>
        <w:t>Brown</w:t>
      </w:r>
      <w:r w:rsidRPr="00B23711">
        <w:rPr>
          <w:rFonts w:asciiTheme="minorHAnsi" w:hAnsiTheme="minorHAnsi"/>
          <w:spacing w:val="25"/>
          <w:sz w:val="22"/>
          <w:szCs w:val="22"/>
          <w:u w:val="none"/>
        </w:rPr>
        <w:t xml:space="preserve"> </w:t>
      </w:r>
      <w:r w:rsidRPr="00B23711">
        <w:rPr>
          <w:rFonts w:asciiTheme="minorHAnsi" w:hAnsiTheme="minorHAnsi"/>
          <w:sz w:val="22"/>
          <w:szCs w:val="22"/>
          <w:u w:val="none"/>
        </w:rPr>
        <w:t>&amp;</w:t>
      </w:r>
      <w:r w:rsidRPr="00B23711">
        <w:rPr>
          <w:rFonts w:asciiTheme="minorHAnsi" w:hAnsiTheme="minorHAnsi"/>
          <w:spacing w:val="22"/>
          <w:sz w:val="22"/>
          <w:szCs w:val="22"/>
          <w:u w:val="none"/>
        </w:rPr>
        <w:t xml:space="preserve"> </w:t>
      </w:r>
      <w:r w:rsidRPr="00B23711">
        <w:rPr>
          <w:rFonts w:asciiTheme="minorHAnsi" w:hAnsiTheme="minorHAnsi"/>
          <w:sz w:val="22"/>
          <w:szCs w:val="22"/>
          <w:u w:val="none"/>
        </w:rPr>
        <w:t>Brown</w:t>
      </w:r>
      <w:r w:rsidRPr="00B23711">
        <w:rPr>
          <w:rFonts w:asciiTheme="minorHAnsi" w:hAnsiTheme="minorHAnsi"/>
          <w:spacing w:val="25"/>
          <w:sz w:val="22"/>
          <w:szCs w:val="22"/>
          <w:u w:val="none"/>
        </w:rPr>
        <w:t xml:space="preserve"> </w:t>
      </w:r>
      <w:r w:rsidRPr="00B23711">
        <w:rPr>
          <w:rFonts w:asciiTheme="minorHAnsi" w:hAnsiTheme="minorHAnsi"/>
          <w:sz w:val="22"/>
          <w:szCs w:val="22"/>
          <w:u w:val="none"/>
        </w:rPr>
        <w:t>Benefit</w:t>
      </w:r>
      <w:r w:rsidRPr="00B23711">
        <w:rPr>
          <w:rFonts w:asciiTheme="minorHAnsi" w:hAnsiTheme="minorHAnsi"/>
          <w:spacing w:val="22"/>
          <w:sz w:val="22"/>
          <w:szCs w:val="22"/>
          <w:u w:val="none"/>
        </w:rPr>
        <w:t xml:space="preserve"> </w:t>
      </w:r>
      <w:r w:rsidRPr="00B23711">
        <w:rPr>
          <w:rFonts w:asciiTheme="minorHAnsi" w:hAnsiTheme="minorHAnsi"/>
          <w:sz w:val="22"/>
          <w:szCs w:val="22"/>
          <w:u w:val="none"/>
        </w:rPr>
        <w:t>Advisors,</w:t>
      </w:r>
      <w:r w:rsidRPr="00B23711">
        <w:rPr>
          <w:rFonts w:asciiTheme="minorHAnsi" w:hAnsiTheme="minorHAnsi"/>
          <w:spacing w:val="23"/>
          <w:sz w:val="22"/>
          <w:szCs w:val="22"/>
          <w:u w:val="none"/>
        </w:rPr>
        <w:t xml:space="preserve"> </w:t>
      </w:r>
      <w:r w:rsidRPr="00B23711">
        <w:rPr>
          <w:rFonts w:asciiTheme="minorHAnsi" w:hAnsiTheme="minorHAnsi"/>
          <w:spacing w:val="-1"/>
          <w:sz w:val="22"/>
          <w:szCs w:val="22"/>
          <w:u w:val="none"/>
        </w:rPr>
        <w:t>Inc.,</w:t>
      </w:r>
      <w:r w:rsidRPr="00B23711">
        <w:rPr>
          <w:rFonts w:asciiTheme="minorHAnsi" w:hAnsiTheme="minorHAnsi"/>
          <w:spacing w:val="22"/>
          <w:sz w:val="22"/>
          <w:szCs w:val="22"/>
          <w:u w:val="none"/>
        </w:rPr>
        <w:t xml:space="preserve"> </w:t>
      </w:r>
      <w:r w:rsidRPr="00B23711">
        <w:rPr>
          <w:rFonts w:asciiTheme="minorHAnsi" w:hAnsiTheme="minorHAnsi"/>
          <w:spacing w:val="-1"/>
          <w:sz w:val="22"/>
          <w:szCs w:val="22"/>
          <w:u w:val="none"/>
        </w:rPr>
        <w:t>as</w:t>
      </w:r>
      <w:r w:rsidRPr="00B23711">
        <w:rPr>
          <w:rFonts w:asciiTheme="minorHAnsi" w:hAnsiTheme="minorHAnsi"/>
          <w:spacing w:val="25"/>
          <w:sz w:val="22"/>
          <w:szCs w:val="22"/>
          <w:u w:val="none"/>
        </w:rPr>
        <w:t xml:space="preserve"> </w:t>
      </w:r>
      <w:r w:rsidRPr="00B23711">
        <w:rPr>
          <w:rFonts w:asciiTheme="minorHAnsi" w:hAnsiTheme="minorHAnsi"/>
          <w:spacing w:val="-1"/>
          <w:sz w:val="22"/>
          <w:szCs w:val="22"/>
          <w:u w:val="none"/>
        </w:rPr>
        <w:t>the</w:t>
      </w:r>
      <w:r w:rsidRPr="00B23711">
        <w:rPr>
          <w:rFonts w:asciiTheme="minorHAnsi" w:hAnsiTheme="minorHAnsi"/>
          <w:spacing w:val="25"/>
          <w:sz w:val="22"/>
          <w:szCs w:val="22"/>
          <w:u w:val="none"/>
        </w:rPr>
        <w:t xml:space="preserve"> </w:t>
      </w:r>
      <w:r w:rsidRPr="00B23711">
        <w:rPr>
          <w:rFonts w:asciiTheme="minorHAnsi" w:hAnsiTheme="minorHAnsi"/>
          <w:sz w:val="22"/>
          <w:szCs w:val="22"/>
          <w:u w:val="none"/>
        </w:rPr>
        <w:t>School</w:t>
      </w:r>
      <w:r w:rsidRPr="00B23711">
        <w:rPr>
          <w:rFonts w:asciiTheme="minorHAnsi" w:hAnsiTheme="minorHAnsi"/>
          <w:spacing w:val="34"/>
          <w:w w:val="99"/>
          <w:sz w:val="22"/>
          <w:szCs w:val="22"/>
          <w:u w:val="none"/>
        </w:rPr>
        <w:t xml:space="preserve"> </w:t>
      </w:r>
      <w:r w:rsidRPr="00B23711">
        <w:rPr>
          <w:rFonts w:asciiTheme="minorHAnsi" w:hAnsiTheme="minorHAnsi"/>
          <w:spacing w:val="-1"/>
          <w:sz w:val="22"/>
          <w:szCs w:val="22"/>
          <w:u w:val="none"/>
        </w:rPr>
        <w:t>Health</w:t>
      </w:r>
      <w:r w:rsidRPr="00B23711">
        <w:rPr>
          <w:rFonts w:asciiTheme="minorHAnsi" w:hAnsiTheme="minorHAnsi"/>
          <w:spacing w:val="-10"/>
          <w:sz w:val="22"/>
          <w:szCs w:val="22"/>
          <w:u w:val="none"/>
        </w:rPr>
        <w:t xml:space="preserve"> </w:t>
      </w:r>
      <w:r w:rsidRPr="00B23711">
        <w:rPr>
          <w:rFonts w:asciiTheme="minorHAnsi" w:hAnsiTheme="minorHAnsi"/>
          <w:sz w:val="22"/>
          <w:szCs w:val="22"/>
          <w:u w:val="none"/>
        </w:rPr>
        <w:t>Insurance</w:t>
      </w:r>
      <w:r w:rsidRPr="00B23711">
        <w:rPr>
          <w:rFonts w:asciiTheme="minorHAnsi" w:hAnsiTheme="minorHAnsi"/>
          <w:spacing w:val="-7"/>
          <w:sz w:val="22"/>
          <w:szCs w:val="22"/>
          <w:u w:val="none"/>
        </w:rPr>
        <w:t xml:space="preserve"> </w:t>
      </w:r>
      <w:r w:rsidR="00901A2C">
        <w:rPr>
          <w:rFonts w:asciiTheme="minorHAnsi" w:hAnsiTheme="minorHAnsi"/>
          <w:spacing w:val="-1"/>
          <w:sz w:val="22"/>
          <w:szCs w:val="22"/>
          <w:u w:val="none"/>
        </w:rPr>
        <w:t>Broker.</w:t>
      </w:r>
      <w:r w:rsidRPr="00B23711">
        <w:rPr>
          <w:rFonts w:asciiTheme="minorHAnsi" w:hAnsiTheme="minorHAnsi"/>
          <w:spacing w:val="-10"/>
          <w:sz w:val="22"/>
          <w:szCs w:val="22"/>
          <w:u w:val="none"/>
        </w:rPr>
        <w:t xml:space="preserve"> </w:t>
      </w:r>
    </w:p>
    <w:p w14:paraId="4B4F22B4" w14:textId="77777777" w:rsidR="00D34DEB" w:rsidRPr="00B23711" w:rsidRDefault="00D34DEB" w:rsidP="00D34DEB">
      <w:pPr>
        <w:pStyle w:val="BodyText"/>
        <w:numPr>
          <w:ilvl w:val="1"/>
          <w:numId w:val="21"/>
        </w:numPr>
        <w:tabs>
          <w:tab w:val="left" w:pos="461"/>
        </w:tabs>
        <w:kinsoku w:val="0"/>
        <w:overflowPunct w:val="0"/>
        <w:spacing w:before="1"/>
        <w:ind w:right="117"/>
        <w:jc w:val="both"/>
        <w:rPr>
          <w:rFonts w:asciiTheme="minorHAnsi" w:hAnsiTheme="minorHAnsi"/>
          <w:sz w:val="22"/>
          <w:szCs w:val="22"/>
          <w:u w:val="none"/>
        </w:rPr>
      </w:pPr>
      <w:r w:rsidRPr="00B23711">
        <w:rPr>
          <w:rFonts w:asciiTheme="minorHAnsi" w:hAnsiTheme="minorHAnsi"/>
          <w:sz w:val="22"/>
          <w:szCs w:val="22"/>
          <w:u w:val="none"/>
        </w:rPr>
        <w:t>To appoint</w:t>
      </w:r>
      <w:r w:rsidRPr="00B23711">
        <w:rPr>
          <w:rFonts w:asciiTheme="minorHAnsi" w:hAnsiTheme="minorHAnsi"/>
          <w:spacing w:val="19"/>
          <w:sz w:val="22"/>
          <w:szCs w:val="22"/>
          <w:u w:val="none"/>
        </w:rPr>
        <w:t xml:space="preserve"> </w:t>
      </w:r>
      <w:proofErr w:type="spellStart"/>
      <w:r w:rsidRPr="00B23711">
        <w:rPr>
          <w:rFonts w:asciiTheme="minorHAnsi" w:hAnsiTheme="minorHAnsi"/>
          <w:sz w:val="22"/>
          <w:szCs w:val="22"/>
          <w:u w:val="none"/>
        </w:rPr>
        <w:t>Ameriflex</w:t>
      </w:r>
      <w:proofErr w:type="spellEnd"/>
      <w:r w:rsidRPr="00B23711">
        <w:rPr>
          <w:rFonts w:asciiTheme="minorHAnsi" w:hAnsiTheme="minorHAnsi"/>
          <w:sz w:val="22"/>
          <w:szCs w:val="22"/>
          <w:u w:val="none"/>
        </w:rPr>
        <w:t>,</w:t>
      </w:r>
      <w:r w:rsidRPr="00B23711">
        <w:rPr>
          <w:rFonts w:asciiTheme="minorHAnsi" w:hAnsiTheme="minorHAnsi"/>
          <w:spacing w:val="16"/>
          <w:sz w:val="22"/>
          <w:szCs w:val="22"/>
          <w:u w:val="none"/>
        </w:rPr>
        <w:t xml:space="preserve"> </w:t>
      </w:r>
      <w:r w:rsidRPr="00B23711">
        <w:rPr>
          <w:rFonts w:asciiTheme="minorHAnsi" w:hAnsiTheme="minorHAnsi"/>
          <w:spacing w:val="-1"/>
          <w:sz w:val="22"/>
          <w:szCs w:val="22"/>
          <w:u w:val="none"/>
        </w:rPr>
        <w:t>as</w:t>
      </w:r>
      <w:r w:rsidRPr="00B23711">
        <w:rPr>
          <w:rFonts w:asciiTheme="minorHAnsi" w:hAnsiTheme="minorHAnsi"/>
          <w:spacing w:val="17"/>
          <w:sz w:val="22"/>
          <w:szCs w:val="22"/>
          <w:u w:val="none"/>
        </w:rPr>
        <w:t xml:space="preserve"> </w:t>
      </w:r>
      <w:r w:rsidRPr="00B23711">
        <w:rPr>
          <w:rFonts w:asciiTheme="minorHAnsi" w:hAnsiTheme="minorHAnsi"/>
          <w:sz w:val="22"/>
          <w:szCs w:val="22"/>
          <w:u w:val="none"/>
        </w:rPr>
        <w:t>the</w:t>
      </w:r>
      <w:r w:rsidRPr="00B23711">
        <w:rPr>
          <w:rFonts w:asciiTheme="minorHAnsi" w:hAnsiTheme="minorHAnsi"/>
          <w:spacing w:val="16"/>
          <w:sz w:val="22"/>
          <w:szCs w:val="22"/>
          <w:u w:val="none"/>
        </w:rPr>
        <w:t xml:space="preserve"> </w:t>
      </w:r>
      <w:r w:rsidRPr="00B23711">
        <w:rPr>
          <w:rFonts w:asciiTheme="minorHAnsi" w:hAnsiTheme="minorHAnsi"/>
          <w:sz w:val="22"/>
          <w:szCs w:val="22"/>
          <w:u w:val="none"/>
        </w:rPr>
        <w:t>Flexible</w:t>
      </w:r>
      <w:r w:rsidRPr="00B23711">
        <w:rPr>
          <w:rFonts w:asciiTheme="minorHAnsi" w:hAnsiTheme="minorHAnsi"/>
          <w:spacing w:val="21"/>
          <w:sz w:val="22"/>
          <w:szCs w:val="22"/>
          <w:u w:val="none"/>
        </w:rPr>
        <w:t xml:space="preserve"> </w:t>
      </w:r>
      <w:r w:rsidRPr="00B23711">
        <w:rPr>
          <w:rFonts w:asciiTheme="minorHAnsi" w:hAnsiTheme="minorHAnsi"/>
          <w:spacing w:val="-1"/>
          <w:sz w:val="22"/>
          <w:szCs w:val="22"/>
          <w:u w:val="none"/>
        </w:rPr>
        <w:t>Spending</w:t>
      </w:r>
      <w:r w:rsidRPr="00B23711">
        <w:rPr>
          <w:rFonts w:asciiTheme="minorHAnsi" w:hAnsiTheme="minorHAnsi"/>
          <w:spacing w:val="17"/>
          <w:sz w:val="22"/>
          <w:szCs w:val="22"/>
          <w:u w:val="none"/>
        </w:rPr>
        <w:t xml:space="preserve"> </w:t>
      </w:r>
      <w:r w:rsidRPr="00B23711">
        <w:rPr>
          <w:rFonts w:asciiTheme="minorHAnsi" w:hAnsiTheme="minorHAnsi"/>
          <w:sz w:val="22"/>
          <w:szCs w:val="22"/>
          <w:u w:val="none"/>
        </w:rPr>
        <w:t>Broker</w:t>
      </w:r>
      <w:r w:rsidRPr="00B23711">
        <w:rPr>
          <w:rFonts w:asciiTheme="minorHAnsi" w:hAnsiTheme="minorHAnsi"/>
          <w:spacing w:val="17"/>
          <w:sz w:val="22"/>
          <w:szCs w:val="22"/>
          <w:u w:val="none"/>
        </w:rPr>
        <w:t xml:space="preserve"> </w:t>
      </w:r>
      <w:r w:rsidRPr="00B23711">
        <w:rPr>
          <w:rFonts w:asciiTheme="minorHAnsi" w:hAnsiTheme="minorHAnsi"/>
          <w:spacing w:val="-1"/>
          <w:sz w:val="22"/>
          <w:szCs w:val="22"/>
          <w:u w:val="none"/>
        </w:rPr>
        <w:t>of</w:t>
      </w:r>
      <w:r w:rsidRPr="00B23711">
        <w:rPr>
          <w:rFonts w:asciiTheme="minorHAnsi" w:hAnsiTheme="minorHAnsi"/>
          <w:spacing w:val="19"/>
          <w:sz w:val="22"/>
          <w:szCs w:val="22"/>
          <w:u w:val="none"/>
        </w:rPr>
        <w:t xml:space="preserve"> </w:t>
      </w:r>
      <w:r w:rsidR="001609B5">
        <w:rPr>
          <w:rFonts w:asciiTheme="minorHAnsi" w:hAnsiTheme="minorHAnsi"/>
          <w:sz w:val="22"/>
          <w:szCs w:val="22"/>
          <w:u w:val="none"/>
        </w:rPr>
        <w:t>r</w:t>
      </w:r>
      <w:r w:rsidRPr="00B23711">
        <w:rPr>
          <w:rFonts w:asciiTheme="minorHAnsi" w:hAnsiTheme="minorHAnsi"/>
          <w:sz w:val="22"/>
          <w:szCs w:val="22"/>
          <w:u w:val="none"/>
        </w:rPr>
        <w:t>ecord.</w:t>
      </w:r>
      <w:r w:rsidRPr="00B23711">
        <w:rPr>
          <w:rFonts w:asciiTheme="minorHAnsi" w:hAnsiTheme="minorHAnsi"/>
          <w:spacing w:val="27"/>
          <w:w w:val="99"/>
          <w:sz w:val="22"/>
          <w:szCs w:val="22"/>
          <w:u w:val="none"/>
        </w:rPr>
        <w:t xml:space="preserve"> </w:t>
      </w:r>
    </w:p>
    <w:p w14:paraId="35F324C4" w14:textId="643F9465" w:rsidR="00B535F9" w:rsidRPr="00A345B7" w:rsidRDefault="00D34DEB" w:rsidP="00D34DEB">
      <w:pPr>
        <w:pStyle w:val="BodyText"/>
        <w:numPr>
          <w:ilvl w:val="1"/>
          <w:numId w:val="21"/>
        </w:numPr>
        <w:tabs>
          <w:tab w:val="left" w:pos="461"/>
        </w:tabs>
        <w:kinsoku w:val="0"/>
        <w:overflowPunct w:val="0"/>
        <w:spacing w:before="1"/>
        <w:ind w:right="117"/>
        <w:jc w:val="both"/>
        <w:rPr>
          <w:rFonts w:asciiTheme="minorHAnsi" w:hAnsiTheme="minorHAnsi"/>
          <w:sz w:val="22"/>
          <w:szCs w:val="22"/>
          <w:u w:val="none"/>
        </w:rPr>
      </w:pPr>
      <w:r w:rsidRPr="00A345B7">
        <w:rPr>
          <w:rFonts w:asciiTheme="minorHAnsi" w:hAnsiTheme="minorHAnsi"/>
          <w:sz w:val="22"/>
          <w:szCs w:val="22"/>
          <w:u w:val="none"/>
        </w:rPr>
        <w:t>To</w:t>
      </w:r>
      <w:r w:rsidRPr="00A345B7">
        <w:rPr>
          <w:rFonts w:asciiTheme="minorHAnsi" w:hAnsiTheme="minorHAnsi"/>
          <w:spacing w:val="17"/>
          <w:sz w:val="22"/>
          <w:szCs w:val="22"/>
          <w:u w:val="none"/>
        </w:rPr>
        <w:t xml:space="preserve"> </w:t>
      </w:r>
      <w:r w:rsidRPr="00A345B7">
        <w:rPr>
          <w:rFonts w:asciiTheme="minorHAnsi" w:hAnsiTheme="minorHAnsi"/>
          <w:sz w:val="22"/>
          <w:szCs w:val="22"/>
          <w:u w:val="none"/>
        </w:rPr>
        <w:t>designate</w:t>
      </w:r>
      <w:r w:rsidRPr="00A345B7">
        <w:rPr>
          <w:rFonts w:asciiTheme="minorHAnsi" w:hAnsiTheme="minorHAnsi"/>
          <w:spacing w:val="16"/>
          <w:sz w:val="22"/>
          <w:szCs w:val="22"/>
          <w:u w:val="none"/>
        </w:rPr>
        <w:t xml:space="preserve"> </w:t>
      </w:r>
      <w:r w:rsidRPr="00A345B7">
        <w:rPr>
          <w:rFonts w:asciiTheme="minorHAnsi" w:hAnsiTheme="minorHAnsi"/>
          <w:sz w:val="22"/>
          <w:szCs w:val="22"/>
          <w:u w:val="none"/>
        </w:rPr>
        <w:t>The</w:t>
      </w:r>
      <w:r w:rsidRPr="00A345B7">
        <w:rPr>
          <w:rFonts w:asciiTheme="minorHAnsi" w:hAnsiTheme="minorHAnsi"/>
          <w:spacing w:val="18"/>
          <w:sz w:val="22"/>
          <w:szCs w:val="22"/>
          <w:u w:val="none"/>
        </w:rPr>
        <w:t xml:space="preserve"> </w:t>
      </w:r>
      <w:r w:rsidR="003535B3" w:rsidRPr="00A345B7">
        <w:rPr>
          <w:rFonts w:asciiTheme="minorHAnsi" w:hAnsiTheme="minorHAnsi"/>
          <w:spacing w:val="-1"/>
          <w:sz w:val="22"/>
          <w:szCs w:val="22"/>
          <w:u w:val="none"/>
        </w:rPr>
        <w:t>Express Times</w:t>
      </w:r>
      <w:r w:rsidRPr="00A345B7">
        <w:rPr>
          <w:rFonts w:asciiTheme="minorHAnsi" w:hAnsiTheme="minorHAnsi"/>
          <w:spacing w:val="17"/>
          <w:sz w:val="22"/>
          <w:szCs w:val="22"/>
          <w:u w:val="none"/>
        </w:rPr>
        <w:t xml:space="preserve"> </w:t>
      </w:r>
      <w:r w:rsidRPr="00A345B7">
        <w:rPr>
          <w:rFonts w:asciiTheme="minorHAnsi" w:hAnsiTheme="minorHAnsi"/>
          <w:spacing w:val="-1"/>
          <w:sz w:val="22"/>
          <w:szCs w:val="22"/>
          <w:u w:val="none"/>
        </w:rPr>
        <w:t>(primary)</w:t>
      </w:r>
      <w:r w:rsidRPr="00A345B7">
        <w:rPr>
          <w:rFonts w:asciiTheme="minorHAnsi" w:hAnsiTheme="minorHAnsi"/>
          <w:spacing w:val="20"/>
          <w:sz w:val="22"/>
          <w:szCs w:val="22"/>
          <w:u w:val="none"/>
        </w:rPr>
        <w:t xml:space="preserve"> </w:t>
      </w:r>
      <w:r w:rsidRPr="00A345B7">
        <w:rPr>
          <w:rFonts w:asciiTheme="minorHAnsi" w:hAnsiTheme="minorHAnsi"/>
          <w:sz w:val="22"/>
          <w:szCs w:val="22"/>
          <w:u w:val="none"/>
        </w:rPr>
        <w:t>and</w:t>
      </w:r>
      <w:r w:rsidRPr="00A345B7">
        <w:rPr>
          <w:rFonts w:asciiTheme="minorHAnsi" w:hAnsiTheme="minorHAnsi"/>
          <w:spacing w:val="16"/>
          <w:sz w:val="22"/>
          <w:szCs w:val="22"/>
          <w:u w:val="none"/>
        </w:rPr>
        <w:t xml:space="preserve"> </w:t>
      </w:r>
      <w:r w:rsidRPr="00A345B7">
        <w:rPr>
          <w:rFonts w:asciiTheme="minorHAnsi" w:hAnsiTheme="minorHAnsi"/>
          <w:sz w:val="22"/>
          <w:szCs w:val="22"/>
          <w:u w:val="none"/>
        </w:rPr>
        <w:t>The</w:t>
      </w:r>
      <w:r w:rsidRPr="00A345B7">
        <w:rPr>
          <w:rFonts w:asciiTheme="minorHAnsi" w:hAnsiTheme="minorHAnsi"/>
          <w:spacing w:val="17"/>
          <w:sz w:val="22"/>
          <w:szCs w:val="22"/>
          <w:u w:val="none"/>
        </w:rPr>
        <w:t xml:space="preserve"> </w:t>
      </w:r>
      <w:r w:rsidR="003535B3" w:rsidRPr="00A345B7">
        <w:rPr>
          <w:rFonts w:asciiTheme="minorHAnsi" w:hAnsiTheme="minorHAnsi"/>
          <w:spacing w:val="-1"/>
          <w:sz w:val="22"/>
          <w:szCs w:val="22"/>
          <w:u w:val="none"/>
        </w:rPr>
        <w:t>Warren Reporter</w:t>
      </w:r>
      <w:r w:rsidRPr="00A345B7">
        <w:rPr>
          <w:rFonts w:asciiTheme="minorHAnsi" w:hAnsiTheme="minorHAnsi"/>
          <w:spacing w:val="54"/>
          <w:w w:val="99"/>
          <w:sz w:val="22"/>
          <w:szCs w:val="22"/>
          <w:u w:val="none"/>
        </w:rPr>
        <w:t xml:space="preserve"> </w:t>
      </w:r>
      <w:r w:rsidRPr="00A345B7">
        <w:rPr>
          <w:rFonts w:asciiTheme="minorHAnsi" w:hAnsiTheme="minorHAnsi"/>
          <w:spacing w:val="-1"/>
          <w:sz w:val="22"/>
          <w:szCs w:val="22"/>
          <w:u w:val="none"/>
        </w:rPr>
        <w:t>(secondary),</w:t>
      </w:r>
      <w:r w:rsidRPr="00A345B7">
        <w:rPr>
          <w:rFonts w:asciiTheme="minorHAnsi" w:hAnsiTheme="minorHAnsi"/>
          <w:spacing w:val="-6"/>
          <w:sz w:val="22"/>
          <w:szCs w:val="22"/>
          <w:u w:val="none"/>
        </w:rPr>
        <w:t xml:space="preserve"> </w:t>
      </w:r>
      <w:r w:rsidRPr="00A345B7">
        <w:rPr>
          <w:rFonts w:asciiTheme="minorHAnsi" w:hAnsiTheme="minorHAnsi"/>
          <w:spacing w:val="-1"/>
          <w:sz w:val="22"/>
          <w:szCs w:val="22"/>
          <w:u w:val="none"/>
        </w:rPr>
        <w:t>as</w:t>
      </w:r>
      <w:r w:rsidRPr="00A345B7">
        <w:rPr>
          <w:rFonts w:asciiTheme="minorHAnsi" w:hAnsiTheme="minorHAnsi"/>
          <w:spacing w:val="-6"/>
          <w:sz w:val="22"/>
          <w:szCs w:val="22"/>
          <w:u w:val="none"/>
        </w:rPr>
        <w:t xml:space="preserve"> </w:t>
      </w:r>
      <w:r w:rsidRPr="00A345B7">
        <w:rPr>
          <w:rFonts w:asciiTheme="minorHAnsi" w:hAnsiTheme="minorHAnsi"/>
          <w:spacing w:val="-1"/>
          <w:sz w:val="22"/>
          <w:szCs w:val="22"/>
          <w:u w:val="none"/>
        </w:rPr>
        <w:t>official</w:t>
      </w:r>
      <w:r w:rsidRPr="00A345B7">
        <w:rPr>
          <w:rFonts w:asciiTheme="minorHAnsi" w:hAnsiTheme="minorHAnsi"/>
          <w:spacing w:val="-8"/>
          <w:sz w:val="22"/>
          <w:szCs w:val="22"/>
          <w:u w:val="none"/>
        </w:rPr>
        <w:t xml:space="preserve"> </w:t>
      </w:r>
      <w:r w:rsidRPr="00A345B7">
        <w:rPr>
          <w:rFonts w:asciiTheme="minorHAnsi" w:hAnsiTheme="minorHAnsi"/>
          <w:sz w:val="22"/>
          <w:szCs w:val="22"/>
          <w:u w:val="none"/>
        </w:rPr>
        <w:t>newspapers</w:t>
      </w:r>
      <w:r w:rsidRPr="00A345B7">
        <w:rPr>
          <w:rFonts w:asciiTheme="minorHAnsi" w:hAnsiTheme="minorHAnsi"/>
          <w:spacing w:val="-6"/>
          <w:sz w:val="22"/>
          <w:szCs w:val="22"/>
          <w:u w:val="none"/>
        </w:rPr>
        <w:t xml:space="preserve"> </w:t>
      </w:r>
      <w:r w:rsidRPr="00A345B7">
        <w:rPr>
          <w:rFonts w:asciiTheme="minorHAnsi" w:hAnsiTheme="minorHAnsi"/>
          <w:sz w:val="22"/>
          <w:szCs w:val="22"/>
          <w:u w:val="none"/>
        </w:rPr>
        <w:t>for</w:t>
      </w:r>
      <w:r w:rsidRPr="00A345B7">
        <w:rPr>
          <w:rFonts w:asciiTheme="minorHAnsi" w:hAnsiTheme="minorHAnsi"/>
          <w:spacing w:val="-6"/>
          <w:sz w:val="22"/>
          <w:szCs w:val="22"/>
          <w:u w:val="none"/>
        </w:rPr>
        <w:t xml:space="preserve"> </w:t>
      </w:r>
      <w:r w:rsidRPr="00A345B7">
        <w:rPr>
          <w:rFonts w:asciiTheme="minorHAnsi" w:hAnsiTheme="minorHAnsi"/>
          <w:spacing w:val="-1"/>
          <w:sz w:val="22"/>
          <w:szCs w:val="22"/>
          <w:u w:val="none"/>
        </w:rPr>
        <w:t>notices</w:t>
      </w:r>
      <w:r w:rsidRPr="00A345B7">
        <w:rPr>
          <w:rFonts w:asciiTheme="minorHAnsi" w:hAnsiTheme="minorHAnsi"/>
          <w:spacing w:val="-3"/>
          <w:sz w:val="22"/>
          <w:szCs w:val="22"/>
          <w:u w:val="none"/>
        </w:rPr>
        <w:t xml:space="preserve"> </w:t>
      </w:r>
      <w:r w:rsidRPr="00A345B7">
        <w:rPr>
          <w:rFonts w:asciiTheme="minorHAnsi" w:hAnsiTheme="minorHAnsi"/>
          <w:spacing w:val="-1"/>
          <w:sz w:val="22"/>
          <w:szCs w:val="22"/>
          <w:u w:val="none"/>
        </w:rPr>
        <w:t>pertaining</w:t>
      </w:r>
      <w:r w:rsidRPr="00A345B7">
        <w:rPr>
          <w:rFonts w:asciiTheme="minorHAnsi" w:hAnsiTheme="minorHAnsi"/>
          <w:spacing w:val="-7"/>
          <w:sz w:val="22"/>
          <w:szCs w:val="22"/>
          <w:u w:val="none"/>
        </w:rPr>
        <w:t xml:space="preserve"> </w:t>
      </w:r>
      <w:r w:rsidRPr="00A345B7">
        <w:rPr>
          <w:rFonts w:asciiTheme="minorHAnsi" w:hAnsiTheme="minorHAnsi"/>
          <w:spacing w:val="-1"/>
          <w:sz w:val="22"/>
          <w:szCs w:val="22"/>
          <w:u w:val="none"/>
        </w:rPr>
        <w:t>to</w:t>
      </w:r>
      <w:r w:rsidRPr="00A345B7">
        <w:rPr>
          <w:rFonts w:asciiTheme="minorHAnsi" w:hAnsiTheme="minorHAnsi"/>
          <w:spacing w:val="-5"/>
          <w:sz w:val="22"/>
          <w:szCs w:val="22"/>
          <w:u w:val="none"/>
        </w:rPr>
        <w:t xml:space="preserve"> </w:t>
      </w:r>
      <w:r w:rsidRPr="00A345B7">
        <w:rPr>
          <w:rFonts w:asciiTheme="minorHAnsi" w:hAnsiTheme="minorHAnsi"/>
          <w:sz w:val="22"/>
          <w:szCs w:val="22"/>
          <w:u w:val="none"/>
        </w:rPr>
        <w:t>Board</w:t>
      </w:r>
      <w:r w:rsidRPr="00A345B7">
        <w:rPr>
          <w:rFonts w:asciiTheme="minorHAnsi" w:hAnsiTheme="minorHAnsi"/>
          <w:spacing w:val="-7"/>
          <w:sz w:val="22"/>
          <w:szCs w:val="22"/>
          <w:u w:val="none"/>
        </w:rPr>
        <w:t xml:space="preserve"> </w:t>
      </w:r>
      <w:r w:rsidRPr="00A345B7">
        <w:rPr>
          <w:rFonts w:asciiTheme="minorHAnsi" w:hAnsiTheme="minorHAnsi"/>
          <w:sz w:val="22"/>
          <w:szCs w:val="22"/>
          <w:u w:val="none"/>
        </w:rPr>
        <w:t>meetings</w:t>
      </w:r>
      <w:r w:rsidRPr="00A345B7">
        <w:rPr>
          <w:rFonts w:asciiTheme="minorHAnsi" w:hAnsiTheme="minorHAnsi"/>
          <w:spacing w:val="-6"/>
          <w:sz w:val="22"/>
          <w:szCs w:val="22"/>
          <w:u w:val="none"/>
        </w:rPr>
        <w:t xml:space="preserve"> </w:t>
      </w:r>
      <w:r w:rsidRPr="00A345B7">
        <w:rPr>
          <w:rFonts w:asciiTheme="minorHAnsi" w:hAnsiTheme="minorHAnsi"/>
          <w:spacing w:val="-1"/>
          <w:sz w:val="22"/>
          <w:szCs w:val="22"/>
          <w:u w:val="none"/>
        </w:rPr>
        <w:t>and</w:t>
      </w:r>
      <w:r w:rsidRPr="00A345B7">
        <w:rPr>
          <w:rFonts w:asciiTheme="minorHAnsi" w:hAnsiTheme="minorHAnsi"/>
          <w:spacing w:val="-6"/>
          <w:sz w:val="22"/>
          <w:szCs w:val="22"/>
          <w:u w:val="none"/>
        </w:rPr>
        <w:t xml:space="preserve"> </w:t>
      </w:r>
      <w:r w:rsidRPr="00A345B7">
        <w:rPr>
          <w:rFonts w:asciiTheme="minorHAnsi" w:hAnsiTheme="minorHAnsi"/>
          <w:sz w:val="22"/>
          <w:szCs w:val="22"/>
          <w:u w:val="none"/>
        </w:rPr>
        <w:t>legal</w:t>
      </w:r>
      <w:r w:rsidRPr="00A345B7">
        <w:rPr>
          <w:rFonts w:asciiTheme="minorHAnsi" w:hAnsiTheme="minorHAnsi"/>
          <w:spacing w:val="-7"/>
          <w:sz w:val="22"/>
          <w:szCs w:val="22"/>
          <w:u w:val="none"/>
        </w:rPr>
        <w:t xml:space="preserve"> </w:t>
      </w:r>
      <w:r w:rsidRPr="00A345B7">
        <w:rPr>
          <w:rFonts w:asciiTheme="minorHAnsi" w:hAnsiTheme="minorHAnsi"/>
          <w:spacing w:val="-1"/>
          <w:sz w:val="22"/>
          <w:szCs w:val="22"/>
          <w:u w:val="none"/>
        </w:rPr>
        <w:t>advertising.</w:t>
      </w:r>
    </w:p>
    <w:p w14:paraId="4BD630B8" w14:textId="77777777" w:rsidR="00D34DEB" w:rsidRPr="00B40039" w:rsidRDefault="00B535F9" w:rsidP="00D34DEB">
      <w:pPr>
        <w:pStyle w:val="BodyText"/>
        <w:numPr>
          <w:ilvl w:val="1"/>
          <w:numId w:val="21"/>
        </w:numPr>
        <w:tabs>
          <w:tab w:val="left" w:pos="461"/>
        </w:tabs>
        <w:kinsoku w:val="0"/>
        <w:overflowPunct w:val="0"/>
        <w:spacing w:before="1"/>
        <w:ind w:right="117"/>
        <w:jc w:val="both"/>
        <w:rPr>
          <w:rFonts w:asciiTheme="minorHAnsi" w:hAnsiTheme="minorHAnsi"/>
          <w:sz w:val="22"/>
          <w:szCs w:val="22"/>
          <w:u w:val="none"/>
        </w:rPr>
      </w:pPr>
      <w:r>
        <w:rPr>
          <w:rFonts w:asciiTheme="minorHAnsi" w:hAnsiTheme="minorHAnsi"/>
          <w:spacing w:val="-1"/>
          <w:sz w:val="22"/>
          <w:szCs w:val="22"/>
          <w:u w:val="none"/>
        </w:rPr>
        <w:t xml:space="preserve">To appoint </w:t>
      </w:r>
      <w:proofErr w:type="spellStart"/>
      <w:r w:rsidR="00861724">
        <w:rPr>
          <w:rFonts w:asciiTheme="minorHAnsi" w:hAnsiTheme="minorHAnsi"/>
          <w:spacing w:val="-1"/>
          <w:sz w:val="22"/>
          <w:szCs w:val="22"/>
          <w:u w:val="none"/>
        </w:rPr>
        <w:t>PlanConnect</w:t>
      </w:r>
      <w:proofErr w:type="spellEnd"/>
      <w:r>
        <w:rPr>
          <w:rFonts w:asciiTheme="minorHAnsi" w:hAnsiTheme="minorHAnsi"/>
          <w:spacing w:val="-1"/>
          <w:sz w:val="22"/>
          <w:szCs w:val="22"/>
          <w:u w:val="none"/>
        </w:rPr>
        <w:t xml:space="preserve"> as our </w:t>
      </w:r>
      <w:r w:rsidR="00861724">
        <w:rPr>
          <w:rFonts w:asciiTheme="minorHAnsi" w:hAnsiTheme="minorHAnsi"/>
          <w:spacing w:val="-1"/>
          <w:sz w:val="22"/>
          <w:szCs w:val="22"/>
          <w:u w:val="none"/>
        </w:rPr>
        <w:t>third-party</w:t>
      </w:r>
      <w:r>
        <w:rPr>
          <w:rFonts w:asciiTheme="minorHAnsi" w:hAnsiTheme="minorHAnsi"/>
          <w:spacing w:val="-1"/>
          <w:sz w:val="22"/>
          <w:szCs w:val="22"/>
          <w:u w:val="none"/>
        </w:rPr>
        <w:t xml:space="preserve"> administrator for our 403(b) Plan.</w:t>
      </w:r>
      <w:r w:rsidR="00D34DEB" w:rsidRPr="00B23711">
        <w:rPr>
          <w:rFonts w:asciiTheme="minorHAnsi" w:hAnsiTheme="minorHAnsi"/>
          <w:spacing w:val="41"/>
          <w:sz w:val="22"/>
          <w:szCs w:val="22"/>
          <w:u w:val="none"/>
        </w:rPr>
        <w:t xml:space="preserve"> </w:t>
      </w:r>
    </w:p>
    <w:p w14:paraId="7317E18D" w14:textId="0A3718C8" w:rsidR="00D34DEB" w:rsidRDefault="00D34DEB" w:rsidP="00A50FEE">
      <w:pPr>
        <w:pStyle w:val="BodyText"/>
        <w:numPr>
          <w:ilvl w:val="1"/>
          <w:numId w:val="21"/>
        </w:numPr>
        <w:tabs>
          <w:tab w:val="left" w:pos="466"/>
        </w:tabs>
        <w:kinsoku w:val="0"/>
        <w:overflowPunct w:val="0"/>
        <w:spacing w:before="1"/>
        <w:ind w:right="117"/>
        <w:jc w:val="both"/>
        <w:rPr>
          <w:rFonts w:asciiTheme="minorHAnsi" w:hAnsiTheme="minorHAnsi"/>
          <w:spacing w:val="45"/>
          <w:sz w:val="22"/>
          <w:szCs w:val="22"/>
          <w:u w:val="none"/>
        </w:rPr>
      </w:pPr>
      <w:r w:rsidRPr="00B23711">
        <w:rPr>
          <w:rFonts w:asciiTheme="minorHAnsi" w:hAnsiTheme="minorHAnsi"/>
          <w:sz w:val="22"/>
          <w:szCs w:val="22"/>
          <w:u w:val="none"/>
        </w:rPr>
        <w:t>To approve</w:t>
      </w:r>
      <w:r w:rsidRPr="00B23711">
        <w:rPr>
          <w:rFonts w:asciiTheme="minorHAnsi" w:hAnsiTheme="minorHAnsi"/>
          <w:spacing w:val="22"/>
          <w:sz w:val="22"/>
          <w:szCs w:val="22"/>
          <w:u w:val="none"/>
        </w:rPr>
        <w:t xml:space="preserve"> </w:t>
      </w:r>
      <w:r w:rsidRPr="00B23711">
        <w:rPr>
          <w:rFonts w:asciiTheme="minorHAnsi" w:hAnsiTheme="minorHAnsi"/>
          <w:spacing w:val="-1"/>
          <w:sz w:val="22"/>
          <w:szCs w:val="22"/>
          <w:u w:val="none"/>
        </w:rPr>
        <w:t>the</w:t>
      </w:r>
      <w:r w:rsidRPr="00B23711">
        <w:rPr>
          <w:rFonts w:asciiTheme="minorHAnsi" w:hAnsiTheme="minorHAnsi"/>
          <w:spacing w:val="23"/>
          <w:sz w:val="22"/>
          <w:szCs w:val="22"/>
          <w:u w:val="none"/>
        </w:rPr>
        <w:t xml:space="preserve"> </w:t>
      </w:r>
      <w:r w:rsidRPr="00B23711">
        <w:rPr>
          <w:rFonts w:asciiTheme="minorHAnsi" w:hAnsiTheme="minorHAnsi"/>
          <w:sz w:val="22"/>
          <w:szCs w:val="22"/>
          <w:u w:val="none"/>
        </w:rPr>
        <w:t>following</w:t>
      </w:r>
      <w:r w:rsidRPr="00B23711">
        <w:rPr>
          <w:rFonts w:asciiTheme="minorHAnsi" w:hAnsiTheme="minorHAnsi"/>
          <w:spacing w:val="22"/>
          <w:sz w:val="22"/>
          <w:szCs w:val="22"/>
          <w:u w:val="none"/>
        </w:rPr>
        <w:t xml:space="preserve"> </w:t>
      </w:r>
      <w:r w:rsidRPr="00B23711">
        <w:rPr>
          <w:rFonts w:asciiTheme="minorHAnsi" w:hAnsiTheme="minorHAnsi"/>
          <w:sz w:val="22"/>
          <w:szCs w:val="22"/>
          <w:u w:val="none"/>
        </w:rPr>
        <w:t>403b Plan Investor Providers</w:t>
      </w:r>
      <w:r w:rsidRPr="00B23711">
        <w:rPr>
          <w:rFonts w:asciiTheme="minorHAnsi" w:hAnsiTheme="minorHAnsi"/>
          <w:spacing w:val="24"/>
          <w:sz w:val="22"/>
          <w:szCs w:val="22"/>
          <w:u w:val="none"/>
        </w:rPr>
        <w:t xml:space="preserve"> </w:t>
      </w:r>
      <w:r w:rsidRPr="00B23711">
        <w:rPr>
          <w:rFonts w:asciiTheme="minorHAnsi" w:hAnsiTheme="minorHAnsi"/>
          <w:sz w:val="22"/>
          <w:szCs w:val="22"/>
          <w:u w:val="none"/>
        </w:rPr>
        <w:t>for</w:t>
      </w:r>
      <w:r w:rsidRPr="00B23711">
        <w:rPr>
          <w:rFonts w:asciiTheme="minorHAnsi" w:hAnsiTheme="minorHAnsi"/>
          <w:spacing w:val="24"/>
          <w:sz w:val="22"/>
          <w:szCs w:val="22"/>
          <w:u w:val="none"/>
        </w:rPr>
        <w:t xml:space="preserve"> </w:t>
      </w:r>
      <w:r w:rsidRPr="00B23711">
        <w:rPr>
          <w:rFonts w:asciiTheme="minorHAnsi" w:hAnsiTheme="minorHAnsi"/>
          <w:spacing w:val="-1"/>
          <w:sz w:val="22"/>
          <w:szCs w:val="22"/>
          <w:u w:val="none"/>
        </w:rPr>
        <w:t>the</w:t>
      </w:r>
      <w:r w:rsidRPr="00B23711">
        <w:rPr>
          <w:rFonts w:asciiTheme="minorHAnsi" w:hAnsiTheme="minorHAnsi"/>
          <w:spacing w:val="51"/>
          <w:w w:val="99"/>
          <w:sz w:val="22"/>
          <w:szCs w:val="22"/>
          <w:u w:val="none"/>
        </w:rPr>
        <w:t xml:space="preserve"> </w:t>
      </w:r>
      <w:r w:rsidRPr="00B23711">
        <w:rPr>
          <w:rFonts w:asciiTheme="minorHAnsi" w:hAnsiTheme="minorHAnsi"/>
          <w:spacing w:val="-1"/>
          <w:sz w:val="22"/>
          <w:szCs w:val="22"/>
          <w:u w:val="none"/>
        </w:rPr>
        <w:t>20</w:t>
      </w:r>
      <w:r w:rsidR="00D82BC1">
        <w:rPr>
          <w:rFonts w:asciiTheme="minorHAnsi" w:hAnsiTheme="minorHAnsi"/>
          <w:spacing w:val="-1"/>
          <w:sz w:val="22"/>
          <w:szCs w:val="22"/>
          <w:u w:val="none"/>
        </w:rPr>
        <w:t>20</w:t>
      </w:r>
      <w:r w:rsidRPr="00B23711">
        <w:rPr>
          <w:rFonts w:asciiTheme="minorHAnsi" w:hAnsiTheme="minorHAnsi"/>
          <w:spacing w:val="-1"/>
          <w:sz w:val="22"/>
          <w:szCs w:val="22"/>
          <w:u w:val="none"/>
        </w:rPr>
        <w:t>-20</w:t>
      </w:r>
      <w:r w:rsidR="00347948">
        <w:rPr>
          <w:rFonts w:asciiTheme="minorHAnsi" w:hAnsiTheme="minorHAnsi"/>
          <w:spacing w:val="-1"/>
          <w:sz w:val="22"/>
          <w:szCs w:val="22"/>
          <w:u w:val="none"/>
        </w:rPr>
        <w:t>2</w:t>
      </w:r>
      <w:r w:rsidR="00D82BC1">
        <w:rPr>
          <w:rFonts w:asciiTheme="minorHAnsi" w:hAnsiTheme="minorHAnsi"/>
          <w:spacing w:val="-1"/>
          <w:sz w:val="22"/>
          <w:szCs w:val="22"/>
          <w:u w:val="none"/>
        </w:rPr>
        <w:t>1</w:t>
      </w:r>
      <w:r w:rsidRPr="00B23711">
        <w:rPr>
          <w:rFonts w:asciiTheme="minorHAnsi" w:hAnsiTheme="minorHAnsi"/>
          <w:spacing w:val="-1"/>
          <w:sz w:val="22"/>
          <w:szCs w:val="22"/>
          <w:u w:val="none"/>
        </w:rPr>
        <w:t xml:space="preserve"> </w:t>
      </w:r>
      <w:r w:rsidRPr="00B23711">
        <w:rPr>
          <w:rFonts w:asciiTheme="minorHAnsi" w:hAnsiTheme="minorHAnsi"/>
          <w:sz w:val="22"/>
          <w:szCs w:val="22"/>
          <w:u w:val="none"/>
        </w:rPr>
        <w:t>school</w:t>
      </w:r>
      <w:r w:rsidRPr="00B23711">
        <w:rPr>
          <w:rFonts w:asciiTheme="minorHAnsi" w:hAnsiTheme="minorHAnsi"/>
          <w:spacing w:val="-6"/>
          <w:sz w:val="22"/>
          <w:szCs w:val="22"/>
          <w:u w:val="none"/>
        </w:rPr>
        <w:t xml:space="preserve"> </w:t>
      </w:r>
      <w:r w:rsidRPr="00B23711">
        <w:rPr>
          <w:rFonts w:asciiTheme="minorHAnsi" w:hAnsiTheme="minorHAnsi"/>
          <w:spacing w:val="-1"/>
          <w:sz w:val="22"/>
          <w:szCs w:val="22"/>
          <w:u w:val="none"/>
        </w:rPr>
        <w:t>year.</w:t>
      </w:r>
      <w:r w:rsidRPr="00B23711">
        <w:rPr>
          <w:rFonts w:asciiTheme="minorHAnsi" w:hAnsiTheme="minorHAnsi"/>
          <w:spacing w:val="45"/>
          <w:sz w:val="22"/>
          <w:szCs w:val="22"/>
          <w:u w:val="none"/>
        </w:rPr>
        <w:t xml:space="preserve"> </w:t>
      </w:r>
    </w:p>
    <w:tbl>
      <w:tblPr>
        <w:tblStyle w:val="TableGrid"/>
        <w:tblW w:w="0" w:type="auto"/>
        <w:tblInd w:w="2515" w:type="dxa"/>
        <w:tblLook w:val="04A0" w:firstRow="1" w:lastRow="0" w:firstColumn="1" w:lastColumn="0" w:noHBand="0" w:noVBand="1"/>
      </w:tblPr>
      <w:tblGrid>
        <w:gridCol w:w="3240"/>
        <w:gridCol w:w="3420"/>
      </w:tblGrid>
      <w:tr w:rsidR="00665BE0" w:rsidRPr="001609B5" w14:paraId="4E0B0995" w14:textId="77777777" w:rsidTr="000A367D">
        <w:tc>
          <w:tcPr>
            <w:tcW w:w="3240" w:type="dxa"/>
          </w:tcPr>
          <w:p w14:paraId="4334D565" w14:textId="3E7CD365" w:rsidR="00665BE0" w:rsidRPr="001609B5" w:rsidRDefault="00665BE0" w:rsidP="00D34DEB">
            <w:pPr>
              <w:pStyle w:val="BodyText"/>
              <w:tabs>
                <w:tab w:val="left" w:pos="466"/>
              </w:tabs>
              <w:kinsoku w:val="0"/>
              <w:overflowPunct w:val="0"/>
              <w:spacing w:before="1"/>
              <w:ind w:left="0" w:right="117"/>
              <w:jc w:val="both"/>
              <w:rPr>
                <w:rFonts w:asciiTheme="minorHAnsi" w:hAnsiTheme="minorHAnsi"/>
                <w:sz w:val="22"/>
                <w:szCs w:val="22"/>
                <w:u w:val="none"/>
              </w:rPr>
            </w:pPr>
            <w:r>
              <w:rPr>
                <w:rFonts w:asciiTheme="minorHAnsi" w:hAnsiTheme="minorHAnsi"/>
                <w:sz w:val="22"/>
                <w:szCs w:val="22"/>
                <w:u w:val="none"/>
              </w:rPr>
              <w:t>FTJ Fund Source</w:t>
            </w:r>
          </w:p>
        </w:tc>
        <w:tc>
          <w:tcPr>
            <w:tcW w:w="3420" w:type="dxa"/>
          </w:tcPr>
          <w:p w14:paraId="5CEB683E" w14:textId="69C640A6" w:rsidR="00665BE0" w:rsidRPr="001609B5" w:rsidRDefault="00665BE0" w:rsidP="00D34DEB">
            <w:pPr>
              <w:pStyle w:val="BodyText"/>
              <w:tabs>
                <w:tab w:val="left" w:pos="466"/>
              </w:tabs>
              <w:kinsoku w:val="0"/>
              <w:overflowPunct w:val="0"/>
              <w:spacing w:before="1"/>
              <w:ind w:left="0" w:right="117"/>
              <w:jc w:val="both"/>
              <w:rPr>
                <w:rFonts w:asciiTheme="minorHAnsi" w:hAnsiTheme="minorHAnsi"/>
                <w:sz w:val="22"/>
                <w:szCs w:val="22"/>
                <w:u w:val="none"/>
              </w:rPr>
            </w:pPr>
            <w:r>
              <w:rPr>
                <w:rFonts w:asciiTheme="minorHAnsi" w:hAnsiTheme="minorHAnsi"/>
                <w:sz w:val="22"/>
                <w:szCs w:val="22"/>
                <w:u w:val="none"/>
              </w:rPr>
              <w:t>Security Benefit</w:t>
            </w:r>
          </w:p>
        </w:tc>
      </w:tr>
      <w:tr w:rsidR="00D34DEB" w:rsidRPr="001609B5" w14:paraId="64814B09" w14:textId="77777777" w:rsidTr="000A367D">
        <w:tc>
          <w:tcPr>
            <w:tcW w:w="3240" w:type="dxa"/>
          </w:tcPr>
          <w:p w14:paraId="31FF7E08" w14:textId="77777777" w:rsidR="00D34DEB" w:rsidRPr="001609B5" w:rsidRDefault="00D34DEB" w:rsidP="00D34DEB">
            <w:pPr>
              <w:pStyle w:val="BodyText"/>
              <w:tabs>
                <w:tab w:val="left" w:pos="466"/>
              </w:tabs>
              <w:kinsoku w:val="0"/>
              <w:overflowPunct w:val="0"/>
              <w:spacing w:before="1"/>
              <w:ind w:left="0" w:right="117"/>
              <w:jc w:val="both"/>
              <w:rPr>
                <w:rFonts w:asciiTheme="minorHAnsi" w:hAnsiTheme="minorHAnsi"/>
                <w:sz w:val="22"/>
                <w:szCs w:val="22"/>
                <w:u w:val="none"/>
              </w:rPr>
            </w:pPr>
            <w:r w:rsidRPr="001609B5">
              <w:rPr>
                <w:rFonts w:asciiTheme="minorHAnsi" w:hAnsiTheme="minorHAnsi"/>
                <w:sz w:val="22"/>
                <w:szCs w:val="22"/>
                <w:u w:val="none"/>
              </w:rPr>
              <w:t>Lincoln Investments</w:t>
            </w:r>
          </w:p>
        </w:tc>
        <w:tc>
          <w:tcPr>
            <w:tcW w:w="3420" w:type="dxa"/>
          </w:tcPr>
          <w:p w14:paraId="3192B6F3" w14:textId="77777777" w:rsidR="00D34DEB" w:rsidRPr="001609B5" w:rsidRDefault="00D34DEB" w:rsidP="00D34DEB">
            <w:pPr>
              <w:pStyle w:val="BodyText"/>
              <w:tabs>
                <w:tab w:val="left" w:pos="466"/>
              </w:tabs>
              <w:kinsoku w:val="0"/>
              <w:overflowPunct w:val="0"/>
              <w:spacing w:before="1"/>
              <w:ind w:left="0" w:right="117"/>
              <w:jc w:val="both"/>
              <w:rPr>
                <w:rFonts w:asciiTheme="minorHAnsi" w:hAnsiTheme="minorHAnsi"/>
                <w:sz w:val="22"/>
                <w:szCs w:val="22"/>
                <w:u w:val="none"/>
              </w:rPr>
            </w:pPr>
            <w:r w:rsidRPr="001609B5">
              <w:rPr>
                <w:rFonts w:asciiTheme="minorHAnsi" w:hAnsiTheme="minorHAnsi"/>
                <w:sz w:val="22"/>
                <w:szCs w:val="22"/>
                <w:u w:val="none"/>
              </w:rPr>
              <w:t>The Legend Group</w:t>
            </w:r>
          </w:p>
        </w:tc>
      </w:tr>
      <w:tr w:rsidR="00665BE0" w:rsidRPr="001609B5" w14:paraId="14932DEE" w14:textId="77777777" w:rsidTr="000A367D">
        <w:tc>
          <w:tcPr>
            <w:tcW w:w="3240" w:type="dxa"/>
          </w:tcPr>
          <w:p w14:paraId="7D56E6B4" w14:textId="777FE803" w:rsidR="00665BE0" w:rsidRPr="001609B5" w:rsidRDefault="00665BE0" w:rsidP="00D34DEB">
            <w:pPr>
              <w:pStyle w:val="BodyText"/>
              <w:tabs>
                <w:tab w:val="left" w:pos="466"/>
              </w:tabs>
              <w:kinsoku w:val="0"/>
              <w:overflowPunct w:val="0"/>
              <w:spacing w:before="1"/>
              <w:ind w:left="0" w:right="117"/>
              <w:jc w:val="both"/>
              <w:rPr>
                <w:rFonts w:asciiTheme="minorHAnsi" w:hAnsiTheme="minorHAnsi"/>
                <w:sz w:val="22"/>
                <w:szCs w:val="22"/>
                <w:u w:val="none"/>
              </w:rPr>
            </w:pPr>
            <w:r>
              <w:rPr>
                <w:rFonts w:asciiTheme="minorHAnsi" w:hAnsiTheme="minorHAnsi"/>
                <w:sz w:val="22"/>
                <w:szCs w:val="22"/>
                <w:u w:val="none"/>
              </w:rPr>
              <w:t>Oppenheimer</w:t>
            </w:r>
          </w:p>
        </w:tc>
        <w:tc>
          <w:tcPr>
            <w:tcW w:w="3420" w:type="dxa"/>
          </w:tcPr>
          <w:p w14:paraId="09DD9469" w14:textId="77777777" w:rsidR="00665BE0" w:rsidRPr="001609B5" w:rsidRDefault="00665BE0" w:rsidP="00D34DEB">
            <w:pPr>
              <w:pStyle w:val="BodyText"/>
              <w:tabs>
                <w:tab w:val="left" w:pos="466"/>
              </w:tabs>
              <w:kinsoku w:val="0"/>
              <w:overflowPunct w:val="0"/>
              <w:spacing w:before="1"/>
              <w:ind w:left="0" w:right="117"/>
              <w:jc w:val="both"/>
              <w:rPr>
                <w:rFonts w:asciiTheme="minorHAnsi" w:hAnsiTheme="minorHAnsi"/>
                <w:sz w:val="22"/>
                <w:szCs w:val="22"/>
                <w:u w:val="none"/>
              </w:rPr>
            </w:pPr>
          </w:p>
        </w:tc>
      </w:tr>
    </w:tbl>
    <w:p w14:paraId="2E097F67" w14:textId="32C4A3F1" w:rsidR="000A367D" w:rsidRDefault="000A367D" w:rsidP="000A367D">
      <w:pPr>
        <w:pStyle w:val="BodyText"/>
        <w:numPr>
          <w:ilvl w:val="1"/>
          <w:numId w:val="21"/>
        </w:numPr>
        <w:kinsoku w:val="0"/>
        <w:overflowPunct w:val="0"/>
        <w:ind w:right="810"/>
        <w:jc w:val="both"/>
        <w:rPr>
          <w:rFonts w:asciiTheme="minorHAnsi" w:hAnsiTheme="minorHAnsi"/>
          <w:sz w:val="22"/>
          <w:szCs w:val="22"/>
          <w:u w:val="none"/>
        </w:rPr>
      </w:pPr>
      <w:r>
        <w:rPr>
          <w:rFonts w:asciiTheme="minorHAnsi" w:hAnsiTheme="minorHAnsi"/>
          <w:sz w:val="22"/>
          <w:szCs w:val="22"/>
          <w:u w:val="none"/>
        </w:rPr>
        <w:t>To approve the following 403b Plan Financial Advisors for the 2020-2021 school year.</w:t>
      </w:r>
    </w:p>
    <w:tbl>
      <w:tblPr>
        <w:tblStyle w:val="TableGrid"/>
        <w:tblW w:w="0" w:type="auto"/>
        <w:tblInd w:w="2515" w:type="dxa"/>
        <w:tblLook w:val="04A0" w:firstRow="1" w:lastRow="0" w:firstColumn="1" w:lastColumn="0" w:noHBand="0" w:noVBand="1"/>
      </w:tblPr>
      <w:tblGrid>
        <w:gridCol w:w="3285"/>
        <w:gridCol w:w="3375"/>
      </w:tblGrid>
      <w:tr w:rsidR="000A367D" w14:paraId="66C9B652" w14:textId="77777777" w:rsidTr="000A367D">
        <w:tc>
          <w:tcPr>
            <w:tcW w:w="3285" w:type="dxa"/>
          </w:tcPr>
          <w:p w14:paraId="319A7BD6" w14:textId="3A2DD1A0" w:rsidR="000A367D" w:rsidRDefault="000A367D" w:rsidP="000A367D">
            <w:pPr>
              <w:pStyle w:val="BodyText"/>
              <w:kinsoku w:val="0"/>
              <w:overflowPunct w:val="0"/>
              <w:ind w:left="0" w:right="810"/>
              <w:jc w:val="both"/>
              <w:rPr>
                <w:rFonts w:asciiTheme="minorHAnsi" w:hAnsiTheme="minorHAnsi"/>
                <w:sz w:val="22"/>
                <w:szCs w:val="22"/>
                <w:u w:val="none"/>
              </w:rPr>
            </w:pPr>
            <w:r>
              <w:rPr>
                <w:rFonts w:asciiTheme="minorHAnsi" w:hAnsiTheme="minorHAnsi"/>
                <w:sz w:val="22"/>
                <w:szCs w:val="22"/>
                <w:u w:val="none"/>
              </w:rPr>
              <w:t xml:space="preserve">Jeffrey </w:t>
            </w:r>
            <w:proofErr w:type="spellStart"/>
            <w:r>
              <w:rPr>
                <w:rFonts w:asciiTheme="minorHAnsi" w:hAnsiTheme="minorHAnsi"/>
                <w:sz w:val="22"/>
                <w:szCs w:val="22"/>
                <w:u w:val="none"/>
              </w:rPr>
              <w:t>Febbo</w:t>
            </w:r>
            <w:proofErr w:type="spellEnd"/>
          </w:p>
        </w:tc>
        <w:tc>
          <w:tcPr>
            <w:tcW w:w="3375" w:type="dxa"/>
          </w:tcPr>
          <w:p w14:paraId="0E8D88E7" w14:textId="530C02AC" w:rsidR="000A367D" w:rsidRDefault="000A367D" w:rsidP="000A367D">
            <w:pPr>
              <w:pStyle w:val="BodyText"/>
              <w:kinsoku w:val="0"/>
              <w:overflowPunct w:val="0"/>
              <w:ind w:left="0" w:right="810"/>
              <w:jc w:val="both"/>
              <w:rPr>
                <w:rFonts w:asciiTheme="minorHAnsi" w:hAnsiTheme="minorHAnsi"/>
                <w:sz w:val="22"/>
                <w:szCs w:val="22"/>
                <w:u w:val="none"/>
              </w:rPr>
            </w:pPr>
            <w:r>
              <w:rPr>
                <w:rFonts w:asciiTheme="minorHAnsi" w:hAnsiTheme="minorHAnsi"/>
                <w:sz w:val="22"/>
                <w:szCs w:val="22"/>
                <w:u w:val="none"/>
              </w:rPr>
              <w:t>Patrick O’Keefe</w:t>
            </w:r>
          </w:p>
        </w:tc>
      </w:tr>
      <w:tr w:rsidR="000A367D" w14:paraId="73FAEA42" w14:textId="77777777" w:rsidTr="000A367D">
        <w:tc>
          <w:tcPr>
            <w:tcW w:w="3285" w:type="dxa"/>
          </w:tcPr>
          <w:p w14:paraId="63644EAA" w14:textId="5DD79E49" w:rsidR="000A367D" w:rsidRDefault="000A367D" w:rsidP="000A367D">
            <w:pPr>
              <w:pStyle w:val="BodyText"/>
              <w:kinsoku w:val="0"/>
              <w:overflowPunct w:val="0"/>
              <w:ind w:left="0" w:right="810"/>
              <w:jc w:val="both"/>
              <w:rPr>
                <w:rFonts w:asciiTheme="minorHAnsi" w:hAnsiTheme="minorHAnsi"/>
                <w:sz w:val="22"/>
                <w:szCs w:val="22"/>
                <w:u w:val="none"/>
              </w:rPr>
            </w:pPr>
            <w:r>
              <w:rPr>
                <w:rFonts w:asciiTheme="minorHAnsi" w:hAnsiTheme="minorHAnsi"/>
                <w:sz w:val="22"/>
                <w:szCs w:val="22"/>
                <w:u w:val="none"/>
              </w:rPr>
              <w:t>Stephen Frazer</w:t>
            </w:r>
          </w:p>
        </w:tc>
        <w:tc>
          <w:tcPr>
            <w:tcW w:w="3375" w:type="dxa"/>
          </w:tcPr>
          <w:p w14:paraId="1A2AB8A9" w14:textId="34F2B51A" w:rsidR="000A367D" w:rsidRDefault="000A367D" w:rsidP="000A367D">
            <w:pPr>
              <w:pStyle w:val="BodyText"/>
              <w:kinsoku w:val="0"/>
              <w:overflowPunct w:val="0"/>
              <w:ind w:left="0" w:right="810"/>
              <w:jc w:val="both"/>
              <w:rPr>
                <w:rFonts w:asciiTheme="minorHAnsi" w:hAnsiTheme="minorHAnsi"/>
                <w:sz w:val="22"/>
                <w:szCs w:val="22"/>
                <w:u w:val="none"/>
              </w:rPr>
            </w:pPr>
            <w:r>
              <w:rPr>
                <w:rFonts w:asciiTheme="minorHAnsi" w:hAnsiTheme="minorHAnsi"/>
                <w:sz w:val="22"/>
                <w:szCs w:val="22"/>
                <w:u w:val="none"/>
              </w:rPr>
              <w:t>Jonathan H. Peck</w:t>
            </w:r>
          </w:p>
        </w:tc>
      </w:tr>
    </w:tbl>
    <w:p w14:paraId="7C9D860A" w14:textId="491B0E89" w:rsidR="00D34DEB" w:rsidRDefault="009B48A4" w:rsidP="005A2D61">
      <w:pPr>
        <w:pStyle w:val="BodyText"/>
        <w:kinsoku w:val="0"/>
        <w:overflowPunct w:val="0"/>
        <w:ind w:left="720" w:right="810"/>
        <w:jc w:val="both"/>
        <w:rPr>
          <w:rFonts w:asciiTheme="minorHAnsi" w:hAnsiTheme="minorHAnsi"/>
          <w:sz w:val="22"/>
          <w:szCs w:val="22"/>
          <w:u w:val="none"/>
        </w:rPr>
      </w:pPr>
      <w:r>
        <w:rPr>
          <w:rFonts w:asciiTheme="minorHAnsi" w:hAnsiTheme="minorHAnsi"/>
          <w:sz w:val="22"/>
          <w:szCs w:val="22"/>
          <w:u w:val="none"/>
        </w:rPr>
        <w:t xml:space="preserve"> </w:t>
      </w:r>
      <w:r w:rsidR="00B535F9">
        <w:rPr>
          <w:rFonts w:asciiTheme="minorHAnsi" w:hAnsiTheme="minorHAnsi"/>
          <w:sz w:val="22"/>
          <w:szCs w:val="22"/>
          <w:u w:val="none"/>
        </w:rPr>
        <w:t>y</w:t>
      </w:r>
      <w:r w:rsidR="00D34DEB" w:rsidRPr="001609B5">
        <w:rPr>
          <w:rFonts w:asciiTheme="minorHAnsi" w:hAnsiTheme="minorHAnsi"/>
          <w:sz w:val="22"/>
          <w:szCs w:val="22"/>
          <w:u w:val="none"/>
        </w:rPr>
        <w:t xml:space="preserve">. </w:t>
      </w:r>
      <w:r w:rsidR="00223AE1" w:rsidRPr="001609B5">
        <w:rPr>
          <w:rFonts w:asciiTheme="minorHAnsi" w:hAnsiTheme="minorHAnsi"/>
          <w:sz w:val="22"/>
          <w:szCs w:val="22"/>
          <w:u w:val="none"/>
        </w:rPr>
        <w:t xml:space="preserve">   </w:t>
      </w:r>
      <w:r w:rsidR="00D34DEB" w:rsidRPr="001609B5">
        <w:rPr>
          <w:rFonts w:asciiTheme="minorHAnsi" w:hAnsiTheme="minorHAnsi"/>
          <w:sz w:val="22"/>
          <w:szCs w:val="22"/>
          <w:u w:val="none"/>
        </w:rPr>
        <w:t>To approve the following Disability Insurance Plans.</w:t>
      </w:r>
    </w:p>
    <w:tbl>
      <w:tblPr>
        <w:tblStyle w:val="TableGrid"/>
        <w:tblW w:w="0" w:type="auto"/>
        <w:tblInd w:w="2515" w:type="dxa"/>
        <w:tblLook w:val="04A0" w:firstRow="1" w:lastRow="0" w:firstColumn="1" w:lastColumn="0" w:noHBand="0" w:noVBand="1"/>
      </w:tblPr>
      <w:tblGrid>
        <w:gridCol w:w="6660"/>
      </w:tblGrid>
      <w:tr w:rsidR="00D34DEB" w:rsidRPr="00B23711" w14:paraId="33CA7DC9" w14:textId="77777777" w:rsidTr="00223AE1">
        <w:trPr>
          <w:trHeight w:hRule="exact" w:val="316"/>
        </w:trPr>
        <w:tc>
          <w:tcPr>
            <w:tcW w:w="6660" w:type="dxa"/>
          </w:tcPr>
          <w:p w14:paraId="422C2D16" w14:textId="77777777" w:rsidR="00D34DEB" w:rsidRPr="00B23711" w:rsidRDefault="00D34DEB" w:rsidP="00223AE1">
            <w:pPr>
              <w:pStyle w:val="BodyText"/>
              <w:kinsoku w:val="0"/>
              <w:overflowPunct w:val="0"/>
              <w:ind w:left="0" w:right="810"/>
              <w:jc w:val="both"/>
              <w:rPr>
                <w:rFonts w:asciiTheme="minorHAnsi" w:hAnsiTheme="minorHAnsi"/>
                <w:sz w:val="22"/>
                <w:szCs w:val="22"/>
                <w:u w:val="none"/>
              </w:rPr>
            </w:pPr>
            <w:r w:rsidRPr="00B23711">
              <w:rPr>
                <w:rFonts w:asciiTheme="minorHAnsi" w:hAnsiTheme="minorHAnsi"/>
                <w:sz w:val="22"/>
                <w:szCs w:val="22"/>
                <w:u w:val="none"/>
              </w:rPr>
              <w:t xml:space="preserve">Prudential Insurance –Teachers, Administrators, Support </w:t>
            </w:r>
            <w:r w:rsidR="00223AE1">
              <w:rPr>
                <w:rFonts w:asciiTheme="minorHAnsi" w:hAnsiTheme="minorHAnsi"/>
                <w:sz w:val="22"/>
                <w:szCs w:val="22"/>
                <w:u w:val="none"/>
              </w:rPr>
              <w:t>Staff</w:t>
            </w:r>
          </w:p>
        </w:tc>
      </w:tr>
      <w:tr w:rsidR="00D34DEB" w:rsidRPr="00B23711" w14:paraId="418698A5" w14:textId="77777777" w:rsidTr="00270442">
        <w:trPr>
          <w:trHeight w:val="269"/>
        </w:trPr>
        <w:tc>
          <w:tcPr>
            <w:tcW w:w="6660" w:type="dxa"/>
          </w:tcPr>
          <w:p w14:paraId="7A4844DC" w14:textId="77777777" w:rsidR="00D34DEB" w:rsidRPr="00B23711" w:rsidRDefault="00773C61" w:rsidP="00773C61">
            <w:pPr>
              <w:pStyle w:val="BodyText"/>
              <w:kinsoku w:val="0"/>
              <w:overflowPunct w:val="0"/>
              <w:ind w:left="0" w:right="810"/>
              <w:jc w:val="both"/>
              <w:rPr>
                <w:rFonts w:asciiTheme="minorHAnsi" w:hAnsiTheme="minorHAnsi"/>
                <w:sz w:val="22"/>
                <w:szCs w:val="22"/>
                <w:u w:val="none"/>
              </w:rPr>
            </w:pPr>
            <w:r>
              <w:rPr>
                <w:rFonts w:asciiTheme="minorHAnsi" w:hAnsiTheme="minorHAnsi"/>
                <w:sz w:val="22"/>
                <w:szCs w:val="22"/>
                <w:u w:val="none"/>
              </w:rPr>
              <w:t>The Hartford</w:t>
            </w:r>
            <w:r w:rsidR="00D34DEB" w:rsidRPr="00B23711">
              <w:rPr>
                <w:rFonts w:asciiTheme="minorHAnsi" w:hAnsiTheme="minorHAnsi"/>
                <w:sz w:val="22"/>
                <w:szCs w:val="22"/>
                <w:u w:val="none"/>
              </w:rPr>
              <w:t xml:space="preserve"> – Administrators, Support Staff</w:t>
            </w:r>
          </w:p>
        </w:tc>
      </w:tr>
    </w:tbl>
    <w:p w14:paraId="639ABAFF" w14:textId="6F74D478" w:rsidR="00D34DEB" w:rsidRPr="00B23711" w:rsidRDefault="00270AFB" w:rsidP="00223AE1">
      <w:pPr>
        <w:pStyle w:val="BodyText"/>
        <w:tabs>
          <w:tab w:val="left" w:pos="441"/>
        </w:tabs>
        <w:kinsoku w:val="0"/>
        <w:overflowPunct w:val="0"/>
        <w:ind w:left="720" w:right="239"/>
        <w:rPr>
          <w:rFonts w:asciiTheme="minorHAnsi" w:hAnsiTheme="minorHAnsi"/>
          <w:sz w:val="22"/>
          <w:szCs w:val="22"/>
          <w:u w:val="none"/>
        </w:rPr>
      </w:pPr>
      <w:r>
        <w:rPr>
          <w:rFonts w:asciiTheme="minorHAnsi" w:hAnsiTheme="minorHAnsi"/>
          <w:sz w:val="22"/>
          <w:szCs w:val="22"/>
          <w:u w:val="none"/>
        </w:rPr>
        <w:t xml:space="preserve"> </w:t>
      </w:r>
      <w:r w:rsidR="00B535F9">
        <w:rPr>
          <w:rFonts w:asciiTheme="minorHAnsi" w:hAnsiTheme="minorHAnsi"/>
          <w:sz w:val="22"/>
          <w:szCs w:val="22"/>
          <w:u w:val="none"/>
        </w:rPr>
        <w:t>z</w:t>
      </w:r>
      <w:r w:rsidR="00223AE1">
        <w:rPr>
          <w:rFonts w:asciiTheme="minorHAnsi" w:hAnsiTheme="minorHAnsi"/>
          <w:sz w:val="22"/>
          <w:szCs w:val="22"/>
          <w:u w:val="none"/>
        </w:rPr>
        <w:t xml:space="preserve">.   </w:t>
      </w:r>
      <w:r w:rsidR="00D34DEB" w:rsidRPr="00B23711">
        <w:rPr>
          <w:rFonts w:asciiTheme="minorHAnsi" w:hAnsiTheme="minorHAnsi"/>
          <w:sz w:val="22"/>
          <w:szCs w:val="22"/>
          <w:u w:val="none"/>
        </w:rPr>
        <w:t xml:space="preserve">To authorize the </w:t>
      </w:r>
      <w:r w:rsidR="00223AE1">
        <w:rPr>
          <w:rFonts w:asciiTheme="minorHAnsi" w:hAnsiTheme="minorHAnsi"/>
          <w:sz w:val="22"/>
          <w:szCs w:val="22"/>
          <w:u w:val="none"/>
        </w:rPr>
        <w:t>Superintendent to dispose of equipment</w:t>
      </w:r>
      <w:r w:rsidR="00665BE0">
        <w:rPr>
          <w:rFonts w:asciiTheme="minorHAnsi" w:hAnsiTheme="minorHAnsi"/>
          <w:sz w:val="22"/>
          <w:szCs w:val="22"/>
          <w:u w:val="none"/>
        </w:rPr>
        <w:t xml:space="preserve">, </w:t>
      </w:r>
      <w:r w:rsidR="008C61E1">
        <w:rPr>
          <w:rFonts w:asciiTheme="minorHAnsi" w:hAnsiTheme="minorHAnsi"/>
          <w:sz w:val="22"/>
          <w:szCs w:val="22"/>
          <w:u w:val="none"/>
        </w:rPr>
        <w:t xml:space="preserve"> </w:t>
      </w:r>
      <w:r w:rsidR="00A345B7">
        <w:rPr>
          <w:rFonts w:asciiTheme="minorHAnsi" w:hAnsiTheme="minorHAnsi"/>
          <w:sz w:val="22"/>
          <w:szCs w:val="22"/>
          <w:u w:val="none"/>
        </w:rPr>
        <w:t>in accordance with board policy</w:t>
      </w:r>
      <w:r w:rsidR="00223AE1">
        <w:rPr>
          <w:rFonts w:asciiTheme="minorHAnsi" w:hAnsiTheme="minorHAnsi"/>
          <w:sz w:val="22"/>
          <w:szCs w:val="22"/>
          <w:u w:val="none"/>
        </w:rPr>
        <w:t>.</w:t>
      </w:r>
    </w:p>
    <w:p w14:paraId="4204A64C" w14:textId="77777777" w:rsidR="00910628" w:rsidRDefault="00910628" w:rsidP="00665BE0">
      <w:pPr>
        <w:pStyle w:val="BodyText"/>
        <w:tabs>
          <w:tab w:val="left" w:pos="441"/>
        </w:tabs>
        <w:kinsoku w:val="0"/>
        <w:overflowPunct w:val="0"/>
        <w:ind w:left="0"/>
        <w:jc w:val="both"/>
        <w:rPr>
          <w:rFonts w:asciiTheme="minorHAnsi" w:hAnsiTheme="minorHAnsi"/>
          <w:sz w:val="22"/>
          <w:szCs w:val="22"/>
          <w:u w:val="none"/>
        </w:rPr>
      </w:pPr>
      <w:r>
        <w:rPr>
          <w:rFonts w:asciiTheme="minorHAnsi" w:hAnsiTheme="minorHAnsi"/>
          <w:sz w:val="22"/>
          <w:szCs w:val="22"/>
          <w:u w:val="none"/>
        </w:rPr>
        <w:tab/>
      </w:r>
      <w:r>
        <w:rPr>
          <w:rFonts w:asciiTheme="minorHAnsi" w:hAnsiTheme="minorHAnsi"/>
          <w:sz w:val="22"/>
          <w:szCs w:val="22"/>
          <w:u w:val="none"/>
        </w:rPr>
        <w:tab/>
      </w:r>
      <w:r w:rsidR="00B535F9">
        <w:rPr>
          <w:rFonts w:asciiTheme="minorHAnsi" w:hAnsiTheme="minorHAnsi"/>
          <w:sz w:val="22"/>
          <w:szCs w:val="22"/>
          <w:u w:val="none"/>
        </w:rPr>
        <w:t xml:space="preserve">aa.  </w:t>
      </w:r>
      <w:r w:rsidR="00D34DEB" w:rsidRPr="00B23711">
        <w:rPr>
          <w:rFonts w:asciiTheme="minorHAnsi" w:hAnsiTheme="minorHAnsi"/>
          <w:sz w:val="22"/>
          <w:szCs w:val="22"/>
          <w:u w:val="none"/>
        </w:rPr>
        <w:t>To</w:t>
      </w:r>
      <w:r w:rsidR="00D34DEB" w:rsidRPr="00B23711">
        <w:rPr>
          <w:rFonts w:asciiTheme="minorHAnsi" w:hAnsiTheme="minorHAnsi"/>
          <w:spacing w:val="2"/>
          <w:sz w:val="22"/>
          <w:szCs w:val="22"/>
          <w:u w:val="none"/>
        </w:rPr>
        <w:t xml:space="preserve"> </w:t>
      </w:r>
      <w:r w:rsidR="00D34DEB" w:rsidRPr="00B23711">
        <w:rPr>
          <w:rFonts w:asciiTheme="minorHAnsi" w:hAnsiTheme="minorHAnsi"/>
          <w:sz w:val="22"/>
          <w:szCs w:val="22"/>
          <w:u w:val="none"/>
        </w:rPr>
        <w:t>authorize</w:t>
      </w:r>
      <w:r w:rsidR="00D34DEB" w:rsidRPr="00B23711">
        <w:rPr>
          <w:rFonts w:asciiTheme="minorHAnsi" w:hAnsiTheme="minorHAnsi"/>
          <w:spacing w:val="-1"/>
          <w:sz w:val="22"/>
          <w:szCs w:val="22"/>
          <w:u w:val="none"/>
        </w:rPr>
        <w:t xml:space="preserve"> the</w:t>
      </w:r>
      <w:r w:rsidR="00D34DEB" w:rsidRPr="00B23711">
        <w:rPr>
          <w:rFonts w:asciiTheme="minorHAnsi" w:hAnsiTheme="minorHAnsi"/>
          <w:spacing w:val="2"/>
          <w:sz w:val="22"/>
          <w:szCs w:val="22"/>
          <w:u w:val="none"/>
        </w:rPr>
        <w:t xml:space="preserve"> </w:t>
      </w:r>
      <w:r w:rsidR="00D34DEB" w:rsidRPr="00B23711">
        <w:rPr>
          <w:rFonts w:asciiTheme="minorHAnsi" w:hAnsiTheme="minorHAnsi"/>
          <w:sz w:val="22"/>
          <w:szCs w:val="22"/>
          <w:u w:val="none"/>
        </w:rPr>
        <w:t>Board</w:t>
      </w:r>
      <w:r w:rsidR="00D34DEB" w:rsidRPr="00B23711">
        <w:rPr>
          <w:rFonts w:asciiTheme="minorHAnsi" w:hAnsiTheme="minorHAnsi"/>
          <w:spacing w:val="2"/>
          <w:sz w:val="22"/>
          <w:szCs w:val="22"/>
          <w:u w:val="none"/>
        </w:rPr>
        <w:t xml:space="preserve"> </w:t>
      </w:r>
      <w:r w:rsidR="00D34DEB" w:rsidRPr="00B23711">
        <w:rPr>
          <w:rFonts w:asciiTheme="minorHAnsi" w:hAnsiTheme="minorHAnsi"/>
          <w:sz w:val="22"/>
          <w:szCs w:val="22"/>
          <w:u w:val="none"/>
        </w:rPr>
        <w:t>Secretary</w:t>
      </w:r>
      <w:r w:rsidR="00D34DEB" w:rsidRPr="00B23711">
        <w:rPr>
          <w:rFonts w:asciiTheme="minorHAnsi" w:hAnsiTheme="minorHAnsi"/>
          <w:spacing w:val="-4"/>
          <w:sz w:val="22"/>
          <w:szCs w:val="22"/>
          <w:u w:val="none"/>
        </w:rPr>
        <w:t xml:space="preserve"> </w:t>
      </w:r>
      <w:r w:rsidR="00D34DEB" w:rsidRPr="00B23711">
        <w:rPr>
          <w:rFonts w:asciiTheme="minorHAnsi" w:hAnsiTheme="minorHAnsi"/>
          <w:spacing w:val="-1"/>
          <w:sz w:val="22"/>
          <w:szCs w:val="22"/>
          <w:u w:val="none"/>
        </w:rPr>
        <w:t>to</w:t>
      </w:r>
      <w:r w:rsidR="00D34DEB" w:rsidRPr="00B23711">
        <w:rPr>
          <w:rFonts w:asciiTheme="minorHAnsi" w:hAnsiTheme="minorHAnsi"/>
          <w:spacing w:val="2"/>
          <w:sz w:val="22"/>
          <w:szCs w:val="22"/>
          <w:u w:val="none"/>
        </w:rPr>
        <w:t xml:space="preserve"> </w:t>
      </w:r>
      <w:r w:rsidR="00D34DEB" w:rsidRPr="00B23711">
        <w:rPr>
          <w:rFonts w:asciiTheme="minorHAnsi" w:hAnsiTheme="minorHAnsi"/>
          <w:spacing w:val="1"/>
          <w:sz w:val="22"/>
          <w:szCs w:val="22"/>
          <w:u w:val="none"/>
        </w:rPr>
        <w:t>pay</w:t>
      </w:r>
      <w:r w:rsidR="00D34DEB" w:rsidRPr="00B23711">
        <w:rPr>
          <w:rFonts w:asciiTheme="minorHAnsi" w:hAnsiTheme="minorHAnsi"/>
          <w:spacing w:val="-4"/>
          <w:sz w:val="22"/>
          <w:szCs w:val="22"/>
          <w:u w:val="none"/>
        </w:rPr>
        <w:t xml:space="preserve"> </w:t>
      </w:r>
      <w:r w:rsidR="00D34DEB" w:rsidRPr="00B23711">
        <w:rPr>
          <w:rFonts w:asciiTheme="minorHAnsi" w:hAnsiTheme="minorHAnsi"/>
          <w:sz w:val="22"/>
          <w:szCs w:val="22"/>
          <w:u w:val="none"/>
        </w:rPr>
        <w:t>bills</w:t>
      </w:r>
      <w:r w:rsidR="00D34DEB" w:rsidRPr="00B23711">
        <w:rPr>
          <w:rFonts w:asciiTheme="minorHAnsi" w:hAnsiTheme="minorHAnsi"/>
          <w:spacing w:val="1"/>
          <w:sz w:val="22"/>
          <w:szCs w:val="22"/>
          <w:u w:val="none"/>
        </w:rPr>
        <w:t xml:space="preserve"> </w:t>
      </w:r>
      <w:r w:rsidR="00D34DEB" w:rsidRPr="00B23711">
        <w:rPr>
          <w:rFonts w:asciiTheme="minorHAnsi" w:hAnsiTheme="minorHAnsi"/>
          <w:spacing w:val="-1"/>
          <w:sz w:val="22"/>
          <w:szCs w:val="22"/>
          <w:u w:val="none"/>
        </w:rPr>
        <w:t>prior</w:t>
      </w:r>
      <w:r w:rsidR="00D34DEB" w:rsidRPr="00B23711">
        <w:rPr>
          <w:rFonts w:asciiTheme="minorHAnsi" w:hAnsiTheme="minorHAnsi"/>
          <w:sz w:val="22"/>
          <w:szCs w:val="22"/>
          <w:u w:val="none"/>
        </w:rPr>
        <w:t xml:space="preserve"> </w:t>
      </w:r>
      <w:r w:rsidR="00D34DEB" w:rsidRPr="00B23711">
        <w:rPr>
          <w:rFonts w:asciiTheme="minorHAnsi" w:hAnsiTheme="minorHAnsi"/>
          <w:spacing w:val="-1"/>
          <w:sz w:val="22"/>
          <w:szCs w:val="22"/>
          <w:u w:val="none"/>
        </w:rPr>
        <w:t>to</w:t>
      </w:r>
      <w:r w:rsidR="00D34DEB" w:rsidRPr="00B23711">
        <w:rPr>
          <w:rFonts w:asciiTheme="minorHAnsi" w:hAnsiTheme="minorHAnsi"/>
          <w:spacing w:val="2"/>
          <w:sz w:val="22"/>
          <w:szCs w:val="22"/>
          <w:u w:val="none"/>
        </w:rPr>
        <w:t xml:space="preserve"> </w:t>
      </w:r>
      <w:r w:rsidR="00D34DEB" w:rsidRPr="00B23711">
        <w:rPr>
          <w:rFonts w:asciiTheme="minorHAnsi" w:hAnsiTheme="minorHAnsi"/>
          <w:sz w:val="22"/>
          <w:szCs w:val="22"/>
          <w:u w:val="none"/>
        </w:rPr>
        <w:t>Board</w:t>
      </w:r>
      <w:r w:rsidR="00D34DEB" w:rsidRPr="00B23711">
        <w:rPr>
          <w:rFonts w:asciiTheme="minorHAnsi" w:hAnsiTheme="minorHAnsi"/>
          <w:spacing w:val="-1"/>
          <w:sz w:val="22"/>
          <w:szCs w:val="22"/>
          <w:u w:val="none"/>
        </w:rPr>
        <w:t xml:space="preserve"> </w:t>
      </w:r>
      <w:r w:rsidR="00D34DEB" w:rsidRPr="00B23711">
        <w:rPr>
          <w:rFonts w:asciiTheme="minorHAnsi" w:hAnsiTheme="minorHAnsi"/>
          <w:sz w:val="22"/>
          <w:szCs w:val="22"/>
          <w:u w:val="none"/>
        </w:rPr>
        <w:t>approval</w:t>
      </w:r>
      <w:r w:rsidR="00D34DEB" w:rsidRPr="00B23711">
        <w:rPr>
          <w:rFonts w:asciiTheme="minorHAnsi" w:hAnsiTheme="minorHAnsi"/>
          <w:spacing w:val="24"/>
          <w:w w:val="99"/>
          <w:sz w:val="22"/>
          <w:szCs w:val="22"/>
          <w:u w:val="none"/>
        </w:rPr>
        <w:t xml:space="preserve"> </w:t>
      </w:r>
      <w:r w:rsidR="00D34DEB" w:rsidRPr="00B23711">
        <w:rPr>
          <w:rFonts w:asciiTheme="minorHAnsi" w:hAnsiTheme="minorHAnsi"/>
          <w:spacing w:val="-1"/>
          <w:sz w:val="22"/>
          <w:szCs w:val="22"/>
          <w:u w:val="none"/>
        </w:rPr>
        <w:t>in</w:t>
      </w:r>
      <w:r w:rsidR="00D34DEB" w:rsidRPr="00B23711">
        <w:rPr>
          <w:rFonts w:asciiTheme="minorHAnsi" w:hAnsiTheme="minorHAnsi"/>
          <w:spacing w:val="4"/>
          <w:sz w:val="22"/>
          <w:szCs w:val="22"/>
          <w:u w:val="none"/>
        </w:rPr>
        <w:t xml:space="preserve"> </w:t>
      </w:r>
      <w:r w:rsidR="00D34DEB" w:rsidRPr="00B23711">
        <w:rPr>
          <w:rFonts w:asciiTheme="minorHAnsi" w:hAnsiTheme="minorHAnsi"/>
          <w:spacing w:val="-1"/>
          <w:sz w:val="22"/>
          <w:szCs w:val="22"/>
          <w:u w:val="none"/>
        </w:rPr>
        <w:t>the</w:t>
      </w:r>
      <w:r w:rsidR="00D34DEB" w:rsidRPr="00B23711">
        <w:rPr>
          <w:rFonts w:asciiTheme="minorHAnsi" w:hAnsiTheme="minorHAnsi"/>
          <w:spacing w:val="8"/>
          <w:sz w:val="22"/>
          <w:szCs w:val="22"/>
          <w:u w:val="none"/>
        </w:rPr>
        <w:t xml:space="preserve"> </w:t>
      </w:r>
      <w:r w:rsidR="00D34DEB" w:rsidRPr="00B23711">
        <w:rPr>
          <w:rFonts w:asciiTheme="minorHAnsi" w:hAnsiTheme="minorHAnsi"/>
          <w:spacing w:val="-1"/>
          <w:sz w:val="22"/>
          <w:szCs w:val="22"/>
          <w:u w:val="none"/>
        </w:rPr>
        <w:t>event</w:t>
      </w:r>
      <w:r w:rsidR="00D34DEB" w:rsidRPr="00B23711">
        <w:rPr>
          <w:rFonts w:asciiTheme="minorHAnsi" w:hAnsiTheme="minorHAnsi"/>
          <w:spacing w:val="5"/>
          <w:sz w:val="22"/>
          <w:szCs w:val="22"/>
          <w:u w:val="none"/>
        </w:rPr>
        <w:t xml:space="preserve"> </w:t>
      </w:r>
      <w:r w:rsidR="00D34DEB" w:rsidRPr="00B23711">
        <w:rPr>
          <w:rFonts w:asciiTheme="minorHAnsi" w:hAnsiTheme="minorHAnsi"/>
          <w:spacing w:val="-1"/>
          <w:sz w:val="22"/>
          <w:szCs w:val="22"/>
          <w:u w:val="none"/>
        </w:rPr>
        <w:t>of</w:t>
      </w:r>
      <w:r w:rsidR="00D34DEB" w:rsidRPr="00B23711">
        <w:rPr>
          <w:rFonts w:asciiTheme="minorHAnsi" w:hAnsiTheme="minorHAnsi"/>
          <w:spacing w:val="8"/>
          <w:sz w:val="22"/>
          <w:szCs w:val="22"/>
          <w:u w:val="none"/>
        </w:rPr>
        <w:t xml:space="preserve"> </w:t>
      </w:r>
      <w:r w:rsidR="00D34DEB" w:rsidRPr="00B23711">
        <w:rPr>
          <w:rFonts w:asciiTheme="minorHAnsi" w:hAnsiTheme="minorHAnsi"/>
          <w:sz w:val="22"/>
          <w:szCs w:val="22"/>
          <w:u w:val="none"/>
        </w:rPr>
        <w:t>a</w:t>
      </w:r>
      <w:r w:rsidR="00D34DEB" w:rsidRPr="00B23711">
        <w:rPr>
          <w:rFonts w:asciiTheme="minorHAnsi" w:hAnsiTheme="minorHAnsi"/>
          <w:spacing w:val="5"/>
          <w:sz w:val="22"/>
          <w:szCs w:val="22"/>
          <w:u w:val="none"/>
        </w:rPr>
        <w:t xml:space="preserve"> </w:t>
      </w:r>
      <w:r w:rsidR="00D34DEB" w:rsidRPr="00B23711">
        <w:rPr>
          <w:rFonts w:asciiTheme="minorHAnsi" w:hAnsiTheme="minorHAnsi"/>
          <w:spacing w:val="-1"/>
          <w:sz w:val="22"/>
          <w:szCs w:val="22"/>
          <w:u w:val="none"/>
        </w:rPr>
        <w:t>board</w:t>
      </w:r>
      <w:r w:rsidR="00D34DEB" w:rsidRPr="00B23711">
        <w:rPr>
          <w:rFonts w:asciiTheme="minorHAnsi" w:hAnsiTheme="minorHAnsi"/>
          <w:spacing w:val="4"/>
          <w:sz w:val="22"/>
          <w:szCs w:val="22"/>
          <w:u w:val="none"/>
        </w:rPr>
        <w:t xml:space="preserve"> </w:t>
      </w:r>
      <w:r w:rsidR="00D34DEB" w:rsidRPr="00B23711">
        <w:rPr>
          <w:rFonts w:asciiTheme="minorHAnsi" w:hAnsiTheme="minorHAnsi"/>
          <w:sz w:val="22"/>
          <w:szCs w:val="22"/>
          <w:u w:val="none"/>
        </w:rPr>
        <w:t>meeting</w:t>
      </w:r>
      <w:r w:rsidR="00D34DEB" w:rsidRPr="00B23711">
        <w:rPr>
          <w:rFonts w:asciiTheme="minorHAnsi" w:hAnsiTheme="minorHAnsi"/>
          <w:spacing w:val="5"/>
          <w:sz w:val="22"/>
          <w:szCs w:val="22"/>
          <w:u w:val="none"/>
        </w:rPr>
        <w:t xml:space="preserve"> </w:t>
      </w:r>
      <w:r w:rsidR="00D34DEB" w:rsidRPr="00B23711">
        <w:rPr>
          <w:rFonts w:asciiTheme="minorHAnsi" w:hAnsiTheme="minorHAnsi"/>
          <w:sz w:val="22"/>
          <w:szCs w:val="22"/>
          <w:u w:val="none"/>
        </w:rPr>
        <w:t>held</w:t>
      </w:r>
      <w:r>
        <w:rPr>
          <w:rFonts w:asciiTheme="minorHAnsi" w:hAnsiTheme="minorHAnsi"/>
          <w:sz w:val="22"/>
          <w:szCs w:val="22"/>
          <w:u w:val="none"/>
        </w:rPr>
        <w:t xml:space="preserve"> </w:t>
      </w:r>
      <w:r>
        <w:rPr>
          <w:rFonts w:asciiTheme="minorHAnsi" w:hAnsiTheme="minorHAnsi"/>
          <w:sz w:val="22"/>
          <w:szCs w:val="22"/>
          <w:u w:val="none"/>
        </w:rPr>
        <w:tab/>
      </w:r>
      <w:r>
        <w:rPr>
          <w:rFonts w:asciiTheme="minorHAnsi" w:hAnsiTheme="minorHAnsi"/>
          <w:sz w:val="22"/>
          <w:szCs w:val="22"/>
          <w:u w:val="none"/>
        </w:rPr>
        <w:tab/>
        <w:t xml:space="preserve">             after the 15</w:t>
      </w:r>
      <w:r w:rsidRPr="00910628">
        <w:rPr>
          <w:rFonts w:asciiTheme="minorHAnsi" w:hAnsiTheme="minorHAnsi"/>
          <w:sz w:val="22"/>
          <w:szCs w:val="22"/>
          <w:u w:val="none"/>
          <w:vertAlign w:val="superscript"/>
        </w:rPr>
        <w:t>th</w:t>
      </w:r>
      <w:r>
        <w:rPr>
          <w:rFonts w:asciiTheme="minorHAnsi" w:hAnsiTheme="minorHAnsi"/>
          <w:sz w:val="22"/>
          <w:szCs w:val="22"/>
          <w:u w:val="none"/>
        </w:rPr>
        <w:t xml:space="preserve"> of the month or to secure a discount if paid within a certain time period and to adopt the 25</w:t>
      </w:r>
      <w:r w:rsidRPr="00910628">
        <w:rPr>
          <w:rFonts w:asciiTheme="minorHAnsi" w:hAnsiTheme="minorHAnsi"/>
          <w:sz w:val="22"/>
          <w:szCs w:val="22"/>
          <w:u w:val="none"/>
          <w:vertAlign w:val="superscript"/>
        </w:rPr>
        <w:t>th</w:t>
      </w:r>
      <w:r>
        <w:rPr>
          <w:rFonts w:asciiTheme="minorHAnsi" w:hAnsiTheme="minorHAnsi"/>
          <w:sz w:val="22"/>
          <w:szCs w:val="22"/>
          <w:u w:val="none"/>
        </w:rPr>
        <w:t xml:space="preserve">      </w:t>
      </w:r>
      <w:r>
        <w:rPr>
          <w:rFonts w:asciiTheme="minorHAnsi" w:hAnsiTheme="minorHAnsi"/>
          <w:sz w:val="22"/>
          <w:szCs w:val="22"/>
          <w:u w:val="none"/>
        </w:rPr>
        <w:tab/>
        <w:t xml:space="preserve">             of the month to be the cutoff date for receiving bills for the payment of the next months’ bills.</w:t>
      </w:r>
    </w:p>
    <w:p w14:paraId="476C8D65" w14:textId="77777777" w:rsidR="00910628" w:rsidRDefault="00B535F9" w:rsidP="00665BE0">
      <w:pPr>
        <w:pStyle w:val="BodyText"/>
        <w:tabs>
          <w:tab w:val="left" w:pos="441"/>
        </w:tabs>
        <w:kinsoku w:val="0"/>
        <w:overflowPunct w:val="0"/>
        <w:ind w:left="720" w:right="239"/>
        <w:jc w:val="both"/>
        <w:rPr>
          <w:rFonts w:asciiTheme="minorHAnsi" w:hAnsiTheme="minorHAnsi"/>
          <w:spacing w:val="-1"/>
          <w:sz w:val="22"/>
          <w:szCs w:val="22"/>
          <w:u w:val="none"/>
        </w:rPr>
      </w:pPr>
      <w:r>
        <w:rPr>
          <w:rFonts w:asciiTheme="minorHAnsi" w:hAnsiTheme="minorHAnsi"/>
          <w:sz w:val="22"/>
          <w:szCs w:val="22"/>
          <w:u w:val="none"/>
        </w:rPr>
        <w:t xml:space="preserve">bb.  </w:t>
      </w:r>
      <w:r w:rsidR="00D34DEB" w:rsidRPr="00B23711">
        <w:rPr>
          <w:rFonts w:asciiTheme="minorHAnsi" w:hAnsiTheme="minorHAnsi"/>
          <w:sz w:val="22"/>
          <w:szCs w:val="22"/>
          <w:u w:val="none"/>
        </w:rPr>
        <w:t>To</w:t>
      </w:r>
      <w:r w:rsidR="00D34DEB" w:rsidRPr="00B23711">
        <w:rPr>
          <w:rFonts w:asciiTheme="minorHAnsi" w:hAnsiTheme="minorHAnsi"/>
          <w:spacing w:val="44"/>
          <w:sz w:val="22"/>
          <w:szCs w:val="22"/>
          <w:u w:val="none"/>
        </w:rPr>
        <w:t xml:space="preserve"> </w:t>
      </w:r>
      <w:r w:rsidR="00D34DEB" w:rsidRPr="00B23711">
        <w:rPr>
          <w:rFonts w:asciiTheme="minorHAnsi" w:hAnsiTheme="minorHAnsi"/>
          <w:spacing w:val="-1"/>
          <w:sz w:val="22"/>
          <w:szCs w:val="22"/>
          <w:u w:val="none"/>
        </w:rPr>
        <w:t>designate</w:t>
      </w:r>
      <w:r w:rsidR="00D34DEB" w:rsidRPr="00B23711">
        <w:rPr>
          <w:rFonts w:asciiTheme="minorHAnsi" w:hAnsiTheme="minorHAnsi"/>
          <w:spacing w:val="43"/>
          <w:sz w:val="22"/>
          <w:szCs w:val="22"/>
          <w:u w:val="none"/>
        </w:rPr>
        <w:t xml:space="preserve"> </w:t>
      </w:r>
      <w:r w:rsidR="00D34DEB" w:rsidRPr="00B23711">
        <w:rPr>
          <w:rFonts w:asciiTheme="minorHAnsi" w:hAnsiTheme="minorHAnsi"/>
          <w:sz w:val="22"/>
          <w:szCs w:val="22"/>
          <w:u w:val="none"/>
        </w:rPr>
        <w:t>the</w:t>
      </w:r>
      <w:r w:rsidR="00D34DEB" w:rsidRPr="00B23711">
        <w:rPr>
          <w:rFonts w:asciiTheme="minorHAnsi" w:hAnsiTheme="minorHAnsi"/>
          <w:spacing w:val="44"/>
          <w:sz w:val="22"/>
          <w:szCs w:val="22"/>
          <w:u w:val="none"/>
        </w:rPr>
        <w:t xml:space="preserve"> </w:t>
      </w:r>
      <w:r w:rsidR="00D34DEB" w:rsidRPr="00B23711">
        <w:rPr>
          <w:rFonts w:asciiTheme="minorHAnsi" w:hAnsiTheme="minorHAnsi"/>
          <w:spacing w:val="-1"/>
          <w:sz w:val="22"/>
          <w:szCs w:val="22"/>
          <w:u w:val="none"/>
        </w:rPr>
        <w:t>Superintendent</w:t>
      </w:r>
      <w:r w:rsidR="00D34DEB" w:rsidRPr="00B23711">
        <w:rPr>
          <w:rFonts w:asciiTheme="minorHAnsi" w:hAnsiTheme="minorHAnsi"/>
          <w:spacing w:val="44"/>
          <w:sz w:val="22"/>
          <w:szCs w:val="22"/>
          <w:u w:val="none"/>
        </w:rPr>
        <w:t xml:space="preserve"> </w:t>
      </w:r>
      <w:r w:rsidR="00D34DEB" w:rsidRPr="00B23711">
        <w:rPr>
          <w:rFonts w:asciiTheme="minorHAnsi" w:hAnsiTheme="minorHAnsi"/>
          <w:spacing w:val="1"/>
          <w:sz w:val="22"/>
          <w:szCs w:val="22"/>
          <w:u w:val="none"/>
        </w:rPr>
        <w:t>to</w:t>
      </w:r>
      <w:r w:rsidR="00D34DEB" w:rsidRPr="00B23711">
        <w:rPr>
          <w:rFonts w:asciiTheme="minorHAnsi" w:hAnsiTheme="minorHAnsi"/>
          <w:spacing w:val="44"/>
          <w:sz w:val="22"/>
          <w:szCs w:val="22"/>
          <w:u w:val="none"/>
        </w:rPr>
        <w:t xml:space="preserve"> </w:t>
      </w:r>
      <w:r w:rsidR="00D34DEB" w:rsidRPr="00B23711">
        <w:rPr>
          <w:rFonts w:asciiTheme="minorHAnsi" w:hAnsiTheme="minorHAnsi"/>
          <w:spacing w:val="-1"/>
          <w:sz w:val="22"/>
          <w:szCs w:val="22"/>
          <w:u w:val="none"/>
        </w:rPr>
        <w:t>approve</w:t>
      </w:r>
      <w:r w:rsidR="00D34DEB" w:rsidRPr="00B23711">
        <w:rPr>
          <w:rFonts w:asciiTheme="minorHAnsi" w:hAnsiTheme="minorHAnsi"/>
          <w:spacing w:val="44"/>
          <w:sz w:val="22"/>
          <w:szCs w:val="22"/>
          <w:u w:val="none"/>
        </w:rPr>
        <w:t xml:space="preserve"> </w:t>
      </w:r>
      <w:r w:rsidR="00D34DEB" w:rsidRPr="00B23711">
        <w:rPr>
          <w:rFonts w:asciiTheme="minorHAnsi" w:hAnsiTheme="minorHAnsi"/>
          <w:sz w:val="22"/>
          <w:szCs w:val="22"/>
          <w:u w:val="none"/>
        </w:rPr>
        <w:t>budget</w:t>
      </w:r>
      <w:r w:rsidR="00D34DEB" w:rsidRPr="00B23711">
        <w:rPr>
          <w:rFonts w:asciiTheme="minorHAnsi" w:hAnsiTheme="minorHAnsi"/>
          <w:spacing w:val="44"/>
          <w:sz w:val="22"/>
          <w:szCs w:val="22"/>
          <w:u w:val="none"/>
        </w:rPr>
        <w:t xml:space="preserve"> </w:t>
      </w:r>
      <w:r w:rsidR="00D34DEB" w:rsidRPr="00B23711">
        <w:rPr>
          <w:rFonts w:asciiTheme="minorHAnsi" w:hAnsiTheme="minorHAnsi"/>
          <w:sz w:val="22"/>
          <w:szCs w:val="22"/>
          <w:u w:val="none"/>
        </w:rPr>
        <w:t>line</w:t>
      </w:r>
      <w:r w:rsidR="00D34DEB" w:rsidRPr="00B23711">
        <w:rPr>
          <w:rFonts w:asciiTheme="minorHAnsi" w:hAnsiTheme="minorHAnsi"/>
          <w:spacing w:val="44"/>
          <w:sz w:val="22"/>
          <w:szCs w:val="22"/>
          <w:u w:val="none"/>
        </w:rPr>
        <w:t xml:space="preserve"> </w:t>
      </w:r>
      <w:r w:rsidR="00D34DEB" w:rsidRPr="00B23711">
        <w:rPr>
          <w:rFonts w:asciiTheme="minorHAnsi" w:hAnsiTheme="minorHAnsi"/>
          <w:spacing w:val="-1"/>
          <w:sz w:val="22"/>
          <w:szCs w:val="22"/>
          <w:u w:val="none"/>
        </w:rPr>
        <w:t>item</w:t>
      </w:r>
      <w:r w:rsidR="00D34DEB" w:rsidRPr="00B23711">
        <w:rPr>
          <w:rFonts w:asciiTheme="minorHAnsi" w:hAnsiTheme="minorHAnsi"/>
          <w:spacing w:val="63"/>
          <w:w w:val="99"/>
          <w:sz w:val="22"/>
          <w:szCs w:val="22"/>
          <w:u w:val="none"/>
        </w:rPr>
        <w:t xml:space="preserve"> </w:t>
      </w:r>
      <w:r w:rsidR="00D34DEB" w:rsidRPr="00B23711">
        <w:rPr>
          <w:rFonts w:asciiTheme="minorHAnsi" w:hAnsiTheme="minorHAnsi"/>
          <w:spacing w:val="-1"/>
          <w:sz w:val="22"/>
          <w:szCs w:val="22"/>
          <w:u w:val="none"/>
        </w:rPr>
        <w:t>transfers</w:t>
      </w:r>
      <w:r w:rsidR="00D34DEB" w:rsidRPr="00B23711">
        <w:rPr>
          <w:rFonts w:asciiTheme="minorHAnsi" w:hAnsiTheme="minorHAnsi"/>
          <w:spacing w:val="19"/>
          <w:sz w:val="22"/>
          <w:szCs w:val="22"/>
          <w:u w:val="none"/>
        </w:rPr>
        <w:t xml:space="preserve"> </w:t>
      </w:r>
      <w:r w:rsidR="00D34DEB" w:rsidRPr="00B23711">
        <w:rPr>
          <w:rFonts w:asciiTheme="minorHAnsi" w:hAnsiTheme="minorHAnsi"/>
          <w:spacing w:val="-1"/>
          <w:sz w:val="22"/>
          <w:szCs w:val="22"/>
          <w:u w:val="none"/>
        </w:rPr>
        <w:t>between</w:t>
      </w:r>
      <w:r w:rsidR="00D34DEB" w:rsidRPr="00B23711">
        <w:rPr>
          <w:rFonts w:asciiTheme="minorHAnsi" w:hAnsiTheme="minorHAnsi"/>
          <w:spacing w:val="17"/>
          <w:sz w:val="22"/>
          <w:szCs w:val="22"/>
          <w:u w:val="none"/>
        </w:rPr>
        <w:t xml:space="preserve"> </w:t>
      </w:r>
      <w:r w:rsidR="00D34DEB" w:rsidRPr="00B23711">
        <w:rPr>
          <w:rFonts w:asciiTheme="minorHAnsi" w:hAnsiTheme="minorHAnsi"/>
          <w:sz w:val="22"/>
          <w:szCs w:val="22"/>
          <w:u w:val="none"/>
        </w:rPr>
        <w:t>Board</w:t>
      </w:r>
      <w:r w:rsidR="00D34DEB" w:rsidRPr="00B23711">
        <w:rPr>
          <w:rFonts w:asciiTheme="minorHAnsi" w:hAnsiTheme="minorHAnsi"/>
          <w:spacing w:val="21"/>
          <w:sz w:val="22"/>
          <w:szCs w:val="22"/>
          <w:u w:val="none"/>
        </w:rPr>
        <w:t xml:space="preserve"> </w:t>
      </w:r>
      <w:r w:rsidR="00D34DEB" w:rsidRPr="00B23711">
        <w:rPr>
          <w:rFonts w:asciiTheme="minorHAnsi" w:hAnsiTheme="minorHAnsi"/>
          <w:spacing w:val="-1"/>
          <w:sz w:val="22"/>
          <w:szCs w:val="22"/>
          <w:u w:val="none"/>
        </w:rPr>
        <w:t>Meetings</w:t>
      </w:r>
      <w:r w:rsidR="00D34DEB" w:rsidRPr="00B23711">
        <w:rPr>
          <w:rFonts w:asciiTheme="minorHAnsi" w:hAnsiTheme="minorHAnsi"/>
          <w:spacing w:val="19"/>
          <w:sz w:val="22"/>
          <w:szCs w:val="22"/>
          <w:u w:val="none"/>
        </w:rPr>
        <w:t xml:space="preserve"> </w:t>
      </w:r>
      <w:r w:rsidR="00D34DEB" w:rsidRPr="00B23711">
        <w:rPr>
          <w:rFonts w:asciiTheme="minorHAnsi" w:hAnsiTheme="minorHAnsi"/>
          <w:spacing w:val="-1"/>
          <w:sz w:val="22"/>
          <w:szCs w:val="22"/>
          <w:u w:val="none"/>
        </w:rPr>
        <w:t>to</w:t>
      </w:r>
    </w:p>
    <w:p w14:paraId="2A794917" w14:textId="77777777" w:rsidR="00D34DEB" w:rsidRPr="00B23711" w:rsidRDefault="00910628" w:rsidP="00665BE0">
      <w:pPr>
        <w:pStyle w:val="BodyText"/>
        <w:tabs>
          <w:tab w:val="left" w:pos="441"/>
        </w:tabs>
        <w:kinsoku w:val="0"/>
        <w:overflowPunct w:val="0"/>
        <w:ind w:left="720" w:right="239"/>
        <w:jc w:val="both"/>
        <w:rPr>
          <w:rFonts w:asciiTheme="minorHAnsi" w:hAnsiTheme="minorHAnsi"/>
          <w:sz w:val="22"/>
          <w:szCs w:val="22"/>
          <w:u w:val="none"/>
        </w:rPr>
      </w:pPr>
      <w:r>
        <w:rPr>
          <w:rFonts w:asciiTheme="minorHAnsi" w:hAnsiTheme="minorHAnsi"/>
          <w:spacing w:val="-1"/>
          <w:sz w:val="22"/>
          <w:szCs w:val="22"/>
          <w:u w:val="none"/>
        </w:rPr>
        <w:t xml:space="preserve">        be ratified by the Board at their regular meeting</w:t>
      </w:r>
      <w:r w:rsidR="00D34DEB" w:rsidRPr="00B23711">
        <w:rPr>
          <w:rFonts w:asciiTheme="minorHAnsi" w:hAnsiTheme="minorHAnsi"/>
          <w:spacing w:val="19"/>
          <w:sz w:val="22"/>
          <w:szCs w:val="22"/>
          <w:u w:val="none"/>
        </w:rPr>
        <w:t xml:space="preserve"> </w:t>
      </w:r>
      <w:r w:rsidR="00D34DEB" w:rsidRPr="00B23711">
        <w:rPr>
          <w:rFonts w:asciiTheme="minorHAnsi" w:hAnsiTheme="minorHAnsi"/>
          <w:spacing w:val="-1"/>
          <w:sz w:val="22"/>
          <w:szCs w:val="22"/>
          <w:u w:val="none"/>
        </w:rPr>
        <w:t>regular</w:t>
      </w:r>
      <w:r w:rsidR="00D34DEB" w:rsidRPr="00B23711">
        <w:rPr>
          <w:rFonts w:asciiTheme="minorHAnsi" w:hAnsiTheme="minorHAnsi"/>
          <w:spacing w:val="16"/>
          <w:sz w:val="22"/>
          <w:szCs w:val="22"/>
          <w:u w:val="none"/>
        </w:rPr>
        <w:t xml:space="preserve"> </w:t>
      </w:r>
      <w:r w:rsidR="00D34DEB" w:rsidRPr="00B23711">
        <w:rPr>
          <w:rFonts w:asciiTheme="minorHAnsi" w:hAnsiTheme="minorHAnsi"/>
          <w:spacing w:val="-1"/>
          <w:sz w:val="22"/>
          <w:szCs w:val="22"/>
          <w:u w:val="none"/>
        </w:rPr>
        <w:t>meeting</w:t>
      </w:r>
      <w:r w:rsidR="00D34DEB" w:rsidRPr="00B23711">
        <w:rPr>
          <w:rFonts w:asciiTheme="minorHAnsi" w:hAnsiTheme="minorHAnsi"/>
          <w:spacing w:val="18"/>
          <w:sz w:val="22"/>
          <w:szCs w:val="22"/>
          <w:u w:val="none"/>
        </w:rPr>
        <w:t xml:space="preserve"> </w:t>
      </w:r>
      <w:r w:rsidR="00D34DEB" w:rsidRPr="00B23711">
        <w:rPr>
          <w:rFonts w:asciiTheme="minorHAnsi" w:hAnsiTheme="minorHAnsi"/>
          <w:spacing w:val="-1"/>
          <w:sz w:val="22"/>
          <w:szCs w:val="22"/>
          <w:u w:val="none"/>
        </w:rPr>
        <w:t>as</w:t>
      </w:r>
      <w:r w:rsidR="00D34DEB" w:rsidRPr="00B23711">
        <w:rPr>
          <w:rFonts w:asciiTheme="minorHAnsi" w:hAnsiTheme="minorHAnsi"/>
          <w:spacing w:val="21"/>
          <w:sz w:val="22"/>
          <w:szCs w:val="22"/>
          <w:u w:val="none"/>
        </w:rPr>
        <w:t xml:space="preserve"> </w:t>
      </w:r>
      <w:r w:rsidR="00D34DEB" w:rsidRPr="00B23711">
        <w:rPr>
          <w:rFonts w:asciiTheme="minorHAnsi" w:hAnsiTheme="minorHAnsi"/>
          <w:spacing w:val="-1"/>
          <w:sz w:val="22"/>
          <w:szCs w:val="22"/>
          <w:u w:val="none"/>
        </w:rPr>
        <w:t>per</w:t>
      </w:r>
      <w:r w:rsidR="00D34DEB" w:rsidRPr="00B23711">
        <w:rPr>
          <w:rFonts w:asciiTheme="minorHAnsi" w:hAnsiTheme="minorHAnsi"/>
          <w:spacing w:val="68"/>
          <w:w w:val="99"/>
          <w:sz w:val="22"/>
          <w:szCs w:val="22"/>
          <w:u w:val="none"/>
        </w:rPr>
        <w:t xml:space="preserve"> </w:t>
      </w:r>
      <w:r w:rsidR="00D34DEB" w:rsidRPr="00B23711">
        <w:rPr>
          <w:rFonts w:asciiTheme="minorHAnsi" w:hAnsiTheme="minorHAnsi"/>
          <w:spacing w:val="-1"/>
          <w:sz w:val="22"/>
          <w:szCs w:val="22"/>
          <w:u w:val="none"/>
        </w:rPr>
        <w:t>N.J.S.A.18A:22-8.1.</w:t>
      </w:r>
    </w:p>
    <w:p w14:paraId="09F5B254" w14:textId="13CA3A25" w:rsidR="00D34DEB" w:rsidRPr="00B23711" w:rsidRDefault="00500660" w:rsidP="00665BE0">
      <w:pPr>
        <w:pStyle w:val="BodyText"/>
        <w:tabs>
          <w:tab w:val="left" w:pos="441"/>
        </w:tabs>
        <w:kinsoku w:val="0"/>
        <w:overflowPunct w:val="0"/>
        <w:ind w:left="630" w:right="239"/>
        <w:jc w:val="both"/>
        <w:rPr>
          <w:rFonts w:asciiTheme="minorHAnsi" w:hAnsiTheme="minorHAnsi"/>
          <w:sz w:val="22"/>
          <w:szCs w:val="22"/>
          <w:u w:val="none"/>
        </w:rPr>
      </w:pPr>
      <w:r>
        <w:rPr>
          <w:rFonts w:asciiTheme="minorHAnsi" w:hAnsiTheme="minorHAnsi"/>
          <w:sz w:val="22"/>
          <w:szCs w:val="22"/>
          <w:u w:val="none"/>
        </w:rPr>
        <w:t xml:space="preserve">  </w:t>
      </w:r>
      <w:r w:rsidR="00B535F9">
        <w:rPr>
          <w:rFonts w:asciiTheme="minorHAnsi" w:hAnsiTheme="minorHAnsi"/>
          <w:sz w:val="22"/>
          <w:szCs w:val="22"/>
          <w:u w:val="none"/>
        </w:rPr>
        <w:t xml:space="preserve">cc. </w:t>
      </w:r>
      <w:r w:rsidR="00665BE0">
        <w:rPr>
          <w:rFonts w:asciiTheme="minorHAnsi" w:hAnsiTheme="minorHAnsi"/>
          <w:sz w:val="22"/>
          <w:szCs w:val="22"/>
          <w:u w:val="none"/>
        </w:rPr>
        <w:t xml:space="preserve"> </w:t>
      </w:r>
      <w:r w:rsidR="00D34DEB" w:rsidRPr="00B23711">
        <w:rPr>
          <w:rFonts w:asciiTheme="minorHAnsi" w:hAnsiTheme="minorHAnsi"/>
          <w:sz w:val="22"/>
          <w:szCs w:val="22"/>
          <w:u w:val="none"/>
        </w:rPr>
        <w:t xml:space="preserve">To </w:t>
      </w:r>
      <w:r w:rsidR="00D34DEB" w:rsidRPr="00B23711">
        <w:rPr>
          <w:rFonts w:asciiTheme="minorHAnsi" w:hAnsiTheme="minorHAnsi"/>
          <w:spacing w:val="-1"/>
          <w:sz w:val="22"/>
          <w:szCs w:val="22"/>
          <w:u w:val="none"/>
        </w:rPr>
        <w:t>approve</w:t>
      </w:r>
      <w:r w:rsidR="00D34DEB" w:rsidRPr="00B23711">
        <w:rPr>
          <w:rFonts w:asciiTheme="minorHAnsi" w:hAnsiTheme="minorHAnsi"/>
          <w:spacing w:val="39"/>
          <w:sz w:val="22"/>
          <w:szCs w:val="22"/>
          <w:u w:val="none"/>
        </w:rPr>
        <w:t xml:space="preserve"> </w:t>
      </w:r>
      <w:r w:rsidR="00D34DEB" w:rsidRPr="00B23711">
        <w:rPr>
          <w:rFonts w:asciiTheme="minorHAnsi" w:hAnsiTheme="minorHAnsi"/>
          <w:sz w:val="22"/>
          <w:szCs w:val="22"/>
          <w:u w:val="none"/>
        </w:rPr>
        <w:t>procurement</w:t>
      </w:r>
      <w:r w:rsidR="00D34DEB" w:rsidRPr="00B23711">
        <w:rPr>
          <w:rFonts w:asciiTheme="minorHAnsi" w:hAnsiTheme="minorHAnsi"/>
          <w:spacing w:val="39"/>
          <w:sz w:val="22"/>
          <w:szCs w:val="22"/>
          <w:u w:val="none"/>
        </w:rPr>
        <w:t xml:space="preserve"> </w:t>
      </w:r>
      <w:r w:rsidR="00D34DEB" w:rsidRPr="00B23711">
        <w:rPr>
          <w:rFonts w:asciiTheme="minorHAnsi" w:hAnsiTheme="minorHAnsi"/>
          <w:spacing w:val="-1"/>
          <w:sz w:val="22"/>
          <w:szCs w:val="22"/>
          <w:u w:val="none"/>
        </w:rPr>
        <w:t>of</w:t>
      </w:r>
      <w:r w:rsidR="00D34DEB" w:rsidRPr="00B23711">
        <w:rPr>
          <w:rFonts w:asciiTheme="minorHAnsi" w:hAnsiTheme="minorHAnsi"/>
          <w:spacing w:val="41"/>
          <w:sz w:val="22"/>
          <w:szCs w:val="22"/>
          <w:u w:val="none"/>
        </w:rPr>
        <w:t xml:space="preserve"> </w:t>
      </w:r>
      <w:r w:rsidR="00D34DEB" w:rsidRPr="00B23711">
        <w:rPr>
          <w:rFonts w:asciiTheme="minorHAnsi" w:hAnsiTheme="minorHAnsi"/>
          <w:spacing w:val="-1"/>
          <w:sz w:val="22"/>
          <w:szCs w:val="22"/>
          <w:u w:val="none"/>
        </w:rPr>
        <w:t>Goods</w:t>
      </w:r>
      <w:r w:rsidR="00D34DEB" w:rsidRPr="00B23711">
        <w:rPr>
          <w:rFonts w:asciiTheme="minorHAnsi" w:hAnsiTheme="minorHAnsi"/>
          <w:spacing w:val="41"/>
          <w:sz w:val="22"/>
          <w:szCs w:val="22"/>
          <w:u w:val="none"/>
        </w:rPr>
        <w:t xml:space="preserve"> </w:t>
      </w:r>
      <w:r w:rsidR="00D34DEB" w:rsidRPr="00B23711">
        <w:rPr>
          <w:rFonts w:asciiTheme="minorHAnsi" w:hAnsiTheme="minorHAnsi"/>
          <w:spacing w:val="-1"/>
          <w:sz w:val="22"/>
          <w:szCs w:val="22"/>
          <w:u w:val="none"/>
        </w:rPr>
        <w:t>and</w:t>
      </w:r>
      <w:r w:rsidR="00D34DEB" w:rsidRPr="00B23711">
        <w:rPr>
          <w:rFonts w:asciiTheme="minorHAnsi" w:hAnsiTheme="minorHAnsi"/>
          <w:spacing w:val="41"/>
          <w:sz w:val="22"/>
          <w:szCs w:val="22"/>
          <w:u w:val="none"/>
        </w:rPr>
        <w:t xml:space="preserve"> </w:t>
      </w:r>
      <w:r w:rsidR="00D34DEB" w:rsidRPr="00B23711">
        <w:rPr>
          <w:rFonts w:asciiTheme="minorHAnsi" w:hAnsiTheme="minorHAnsi"/>
          <w:spacing w:val="-1"/>
          <w:sz w:val="22"/>
          <w:szCs w:val="22"/>
          <w:u w:val="none"/>
        </w:rPr>
        <w:t>Services</w:t>
      </w:r>
      <w:r w:rsidR="00D34DEB" w:rsidRPr="00B23711">
        <w:rPr>
          <w:rFonts w:asciiTheme="minorHAnsi" w:hAnsiTheme="minorHAnsi"/>
          <w:spacing w:val="40"/>
          <w:sz w:val="22"/>
          <w:szCs w:val="22"/>
          <w:u w:val="none"/>
        </w:rPr>
        <w:t xml:space="preserve"> </w:t>
      </w:r>
      <w:r w:rsidR="00D34DEB" w:rsidRPr="00B23711">
        <w:rPr>
          <w:rFonts w:asciiTheme="minorHAnsi" w:hAnsiTheme="minorHAnsi"/>
          <w:spacing w:val="-1"/>
          <w:sz w:val="22"/>
          <w:szCs w:val="22"/>
          <w:u w:val="none"/>
        </w:rPr>
        <w:t>through</w:t>
      </w:r>
      <w:r w:rsidR="00D34DEB" w:rsidRPr="00B23711">
        <w:rPr>
          <w:rFonts w:asciiTheme="minorHAnsi" w:hAnsiTheme="minorHAnsi"/>
          <w:spacing w:val="42"/>
          <w:sz w:val="22"/>
          <w:szCs w:val="22"/>
          <w:u w:val="none"/>
        </w:rPr>
        <w:t xml:space="preserve"> </w:t>
      </w:r>
      <w:r w:rsidR="00D34DEB" w:rsidRPr="00B23711">
        <w:rPr>
          <w:rFonts w:asciiTheme="minorHAnsi" w:hAnsiTheme="minorHAnsi"/>
          <w:spacing w:val="-1"/>
          <w:sz w:val="22"/>
          <w:szCs w:val="22"/>
          <w:u w:val="none"/>
        </w:rPr>
        <w:t>State</w:t>
      </w:r>
      <w:r w:rsidR="00D34DEB" w:rsidRPr="00B23711">
        <w:rPr>
          <w:rFonts w:asciiTheme="minorHAnsi" w:hAnsiTheme="minorHAnsi"/>
          <w:spacing w:val="62"/>
          <w:w w:val="99"/>
          <w:sz w:val="22"/>
          <w:szCs w:val="22"/>
          <w:u w:val="none"/>
        </w:rPr>
        <w:t xml:space="preserve"> </w:t>
      </w:r>
      <w:r w:rsidR="00D34DEB" w:rsidRPr="00B23711">
        <w:rPr>
          <w:rFonts w:asciiTheme="minorHAnsi" w:hAnsiTheme="minorHAnsi"/>
          <w:spacing w:val="-1"/>
          <w:sz w:val="22"/>
          <w:szCs w:val="22"/>
          <w:u w:val="none"/>
        </w:rPr>
        <w:t>Agencies</w:t>
      </w:r>
      <w:r w:rsidR="00D34DEB" w:rsidRPr="00B23711">
        <w:rPr>
          <w:rFonts w:asciiTheme="minorHAnsi" w:hAnsiTheme="minorHAnsi"/>
          <w:spacing w:val="-7"/>
          <w:sz w:val="22"/>
          <w:szCs w:val="22"/>
          <w:u w:val="none"/>
        </w:rPr>
        <w:t xml:space="preserve"> </w:t>
      </w:r>
      <w:r w:rsidR="00D34DEB" w:rsidRPr="00B23711">
        <w:rPr>
          <w:rFonts w:asciiTheme="minorHAnsi" w:hAnsiTheme="minorHAnsi"/>
          <w:sz w:val="22"/>
          <w:szCs w:val="22"/>
          <w:u w:val="none"/>
        </w:rPr>
        <w:t>using</w:t>
      </w:r>
      <w:r w:rsidR="00D34DEB" w:rsidRPr="00B23711">
        <w:rPr>
          <w:rFonts w:asciiTheme="minorHAnsi" w:hAnsiTheme="minorHAnsi"/>
          <w:spacing w:val="-5"/>
          <w:sz w:val="22"/>
          <w:szCs w:val="22"/>
          <w:u w:val="none"/>
        </w:rPr>
        <w:t xml:space="preserve"> </w:t>
      </w:r>
      <w:r w:rsidR="00D34DEB" w:rsidRPr="00B23711">
        <w:rPr>
          <w:rFonts w:asciiTheme="minorHAnsi" w:hAnsiTheme="minorHAnsi"/>
          <w:spacing w:val="-1"/>
          <w:sz w:val="22"/>
          <w:szCs w:val="22"/>
          <w:u w:val="none"/>
        </w:rPr>
        <w:t>the</w:t>
      </w:r>
      <w:r w:rsidR="00D34DEB" w:rsidRPr="00B23711">
        <w:rPr>
          <w:rFonts w:asciiTheme="minorHAnsi" w:hAnsiTheme="minorHAnsi"/>
          <w:spacing w:val="-5"/>
          <w:sz w:val="22"/>
          <w:szCs w:val="22"/>
          <w:u w:val="none"/>
        </w:rPr>
        <w:t xml:space="preserve"> </w:t>
      </w:r>
      <w:r w:rsidR="00D34DEB" w:rsidRPr="00B23711">
        <w:rPr>
          <w:rFonts w:asciiTheme="minorHAnsi" w:hAnsiTheme="minorHAnsi"/>
          <w:spacing w:val="-1"/>
          <w:sz w:val="22"/>
          <w:szCs w:val="22"/>
          <w:u w:val="none"/>
        </w:rPr>
        <w:t>State</w:t>
      </w:r>
      <w:r w:rsidR="00D34DEB" w:rsidRPr="00B23711">
        <w:rPr>
          <w:rFonts w:asciiTheme="minorHAnsi" w:hAnsiTheme="minorHAnsi"/>
          <w:spacing w:val="-5"/>
          <w:sz w:val="22"/>
          <w:szCs w:val="22"/>
          <w:u w:val="none"/>
        </w:rPr>
        <w:t xml:space="preserve"> </w:t>
      </w:r>
      <w:r w:rsidR="00D34DEB" w:rsidRPr="00B23711">
        <w:rPr>
          <w:rFonts w:asciiTheme="minorHAnsi" w:hAnsiTheme="minorHAnsi"/>
          <w:spacing w:val="-1"/>
          <w:sz w:val="22"/>
          <w:szCs w:val="22"/>
          <w:u w:val="none"/>
        </w:rPr>
        <w:t>Purchasing</w:t>
      </w:r>
      <w:r w:rsidR="00D34DEB" w:rsidRPr="00B23711">
        <w:rPr>
          <w:rFonts w:asciiTheme="minorHAnsi" w:hAnsiTheme="minorHAnsi"/>
          <w:spacing w:val="-6"/>
          <w:sz w:val="22"/>
          <w:szCs w:val="22"/>
          <w:u w:val="none"/>
        </w:rPr>
        <w:t xml:space="preserve"> </w:t>
      </w:r>
      <w:r>
        <w:rPr>
          <w:rFonts w:asciiTheme="minorHAnsi" w:hAnsiTheme="minorHAnsi"/>
          <w:spacing w:val="-6"/>
          <w:sz w:val="22"/>
          <w:szCs w:val="22"/>
          <w:u w:val="none"/>
        </w:rPr>
        <w:t xml:space="preserve">                        </w:t>
      </w:r>
      <w:r>
        <w:rPr>
          <w:rFonts w:asciiTheme="minorHAnsi" w:hAnsiTheme="minorHAnsi"/>
          <w:spacing w:val="-6"/>
          <w:sz w:val="22"/>
          <w:szCs w:val="22"/>
          <w:u w:val="none"/>
        </w:rPr>
        <w:tab/>
        <w:t xml:space="preserve">         C</w:t>
      </w:r>
      <w:r w:rsidR="00D34DEB" w:rsidRPr="00B23711">
        <w:rPr>
          <w:rFonts w:asciiTheme="minorHAnsi" w:hAnsiTheme="minorHAnsi"/>
          <w:spacing w:val="-1"/>
          <w:sz w:val="22"/>
          <w:szCs w:val="22"/>
          <w:u w:val="none"/>
        </w:rPr>
        <w:t>ontracts</w:t>
      </w:r>
      <w:r w:rsidR="00B40039">
        <w:rPr>
          <w:rFonts w:asciiTheme="minorHAnsi" w:hAnsiTheme="minorHAnsi"/>
          <w:spacing w:val="-1"/>
          <w:sz w:val="22"/>
          <w:szCs w:val="22"/>
          <w:u w:val="none"/>
        </w:rPr>
        <w:t xml:space="preserve"> and Cooperative Purchasing Programs,</w:t>
      </w:r>
      <w:r w:rsidR="00D34DEB" w:rsidRPr="00B23711">
        <w:rPr>
          <w:rFonts w:asciiTheme="minorHAnsi" w:hAnsiTheme="minorHAnsi"/>
          <w:spacing w:val="-6"/>
          <w:sz w:val="22"/>
          <w:szCs w:val="22"/>
          <w:u w:val="none"/>
        </w:rPr>
        <w:t xml:space="preserve"> </w:t>
      </w:r>
      <w:r w:rsidR="00D34DEB" w:rsidRPr="00B23711">
        <w:rPr>
          <w:rFonts w:asciiTheme="minorHAnsi" w:hAnsiTheme="minorHAnsi"/>
          <w:sz w:val="22"/>
          <w:szCs w:val="22"/>
          <w:u w:val="none"/>
        </w:rPr>
        <w:t>for</w:t>
      </w:r>
      <w:r w:rsidR="00D34DEB" w:rsidRPr="00B23711">
        <w:rPr>
          <w:rFonts w:asciiTheme="minorHAnsi" w:hAnsiTheme="minorHAnsi"/>
          <w:spacing w:val="-6"/>
          <w:sz w:val="22"/>
          <w:szCs w:val="22"/>
          <w:u w:val="none"/>
        </w:rPr>
        <w:t xml:space="preserve"> </w:t>
      </w:r>
      <w:r w:rsidR="00D34DEB" w:rsidRPr="00B23711">
        <w:rPr>
          <w:rFonts w:asciiTheme="minorHAnsi" w:hAnsiTheme="minorHAnsi"/>
          <w:spacing w:val="-1"/>
          <w:sz w:val="22"/>
          <w:szCs w:val="22"/>
          <w:u w:val="none"/>
        </w:rPr>
        <w:t>the</w:t>
      </w:r>
      <w:r w:rsidR="00D34DEB" w:rsidRPr="00B23711">
        <w:rPr>
          <w:rFonts w:asciiTheme="minorHAnsi" w:hAnsiTheme="minorHAnsi"/>
          <w:spacing w:val="-5"/>
          <w:sz w:val="22"/>
          <w:szCs w:val="22"/>
          <w:u w:val="none"/>
        </w:rPr>
        <w:t xml:space="preserve"> </w:t>
      </w:r>
      <w:r w:rsidR="00D34DEB" w:rsidRPr="00B23711">
        <w:rPr>
          <w:rFonts w:asciiTheme="minorHAnsi" w:hAnsiTheme="minorHAnsi"/>
          <w:sz w:val="22"/>
          <w:szCs w:val="22"/>
          <w:u w:val="none"/>
        </w:rPr>
        <w:t>20</w:t>
      </w:r>
      <w:r w:rsidR="00D82BC1">
        <w:rPr>
          <w:rFonts w:asciiTheme="minorHAnsi" w:hAnsiTheme="minorHAnsi"/>
          <w:sz w:val="22"/>
          <w:szCs w:val="22"/>
          <w:u w:val="none"/>
        </w:rPr>
        <w:t>20</w:t>
      </w:r>
      <w:r w:rsidR="00D34DEB" w:rsidRPr="00B23711">
        <w:rPr>
          <w:rFonts w:asciiTheme="minorHAnsi" w:hAnsiTheme="minorHAnsi"/>
          <w:sz w:val="22"/>
          <w:szCs w:val="22"/>
          <w:u w:val="none"/>
        </w:rPr>
        <w:t>-20</w:t>
      </w:r>
      <w:r w:rsidR="00347948">
        <w:rPr>
          <w:rFonts w:asciiTheme="minorHAnsi" w:hAnsiTheme="minorHAnsi"/>
          <w:sz w:val="22"/>
          <w:szCs w:val="22"/>
          <w:u w:val="none"/>
        </w:rPr>
        <w:t>2</w:t>
      </w:r>
      <w:r w:rsidR="00D82BC1">
        <w:rPr>
          <w:rFonts w:asciiTheme="minorHAnsi" w:hAnsiTheme="minorHAnsi"/>
          <w:sz w:val="22"/>
          <w:szCs w:val="22"/>
          <w:u w:val="none"/>
        </w:rPr>
        <w:t>1</w:t>
      </w:r>
      <w:r w:rsidR="00901A2C">
        <w:rPr>
          <w:rFonts w:asciiTheme="minorHAnsi" w:hAnsiTheme="minorHAnsi"/>
          <w:sz w:val="22"/>
          <w:szCs w:val="22"/>
          <w:u w:val="none"/>
        </w:rPr>
        <w:t xml:space="preserve"> </w:t>
      </w:r>
      <w:r w:rsidR="00D34DEB" w:rsidRPr="00B23711">
        <w:rPr>
          <w:rFonts w:asciiTheme="minorHAnsi" w:hAnsiTheme="minorHAnsi"/>
          <w:sz w:val="22"/>
          <w:szCs w:val="22"/>
          <w:u w:val="none"/>
        </w:rPr>
        <w:t>school</w:t>
      </w:r>
      <w:r w:rsidR="00D34DEB" w:rsidRPr="00B23711">
        <w:rPr>
          <w:rFonts w:asciiTheme="minorHAnsi" w:hAnsiTheme="minorHAnsi"/>
          <w:spacing w:val="-4"/>
          <w:sz w:val="22"/>
          <w:szCs w:val="22"/>
          <w:u w:val="none"/>
        </w:rPr>
        <w:t xml:space="preserve"> </w:t>
      </w:r>
      <w:r w:rsidR="00D34DEB" w:rsidRPr="00B23711">
        <w:rPr>
          <w:rFonts w:asciiTheme="minorHAnsi" w:hAnsiTheme="minorHAnsi"/>
          <w:spacing w:val="-2"/>
          <w:sz w:val="22"/>
          <w:szCs w:val="22"/>
          <w:u w:val="none"/>
        </w:rPr>
        <w:t>year.</w:t>
      </w:r>
      <w:r w:rsidR="00D34DEB" w:rsidRPr="00B23711">
        <w:rPr>
          <w:rFonts w:asciiTheme="minorHAnsi" w:hAnsiTheme="minorHAnsi"/>
          <w:spacing w:val="-5"/>
          <w:sz w:val="22"/>
          <w:szCs w:val="22"/>
          <w:u w:val="none"/>
        </w:rPr>
        <w:t xml:space="preserve"> </w:t>
      </w:r>
    </w:p>
    <w:p w14:paraId="31C6F21F" w14:textId="77777777" w:rsidR="00D34DEB" w:rsidRPr="00B23711" w:rsidRDefault="00B535F9" w:rsidP="00665BE0">
      <w:pPr>
        <w:pStyle w:val="BodyText"/>
        <w:tabs>
          <w:tab w:val="left" w:pos="441"/>
        </w:tabs>
        <w:kinsoku w:val="0"/>
        <w:overflowPunct w:val="0"/>
        <w:ind w:left="630" w:right="239"/>
        <w:jc w:val="both"/>
        <w:rPr>
          <w:rFonts w:asciiTheme="minorHAnsi" w:hAnsiTheme="minorHAnsi"/>
          <w:sz w:val="22"/>
          <w:szCs w:val="22"/>
          <w:u w:val="none"/>
        </w:rPr>
      </w:pPr>
      <w:r>
        <w:rPr>
          <w:rFonts w:asciiTheme="minorHAnsi" w:hAnsiTheme="minorHAnsi"/>
          <w:sz w:val="22"/>
          <w:szCs w:val="22"/>
          <w:u w:val="none"/>
        </w:rPr>
        <w:t xml:space="preserve"> </w:t>
      </w:r>
      <w:r w:rsidR="00E26044">
        <w:rPr>
          <w:rFonts w:asciiTheme="minorHAnsi" w:hAnsiTheme="minorHAnsi"/>
          <w:sz w:val="22"/>
          <w:szCs w:val="22"/>
          <w:u w:val="none"/>
        </w:rPr>
        <w:t xml:space="preserve"> </w:t>
      </w:r>
      <w:r>
        <w:rPr>
          <w:rFonts w:asciiTheme="minorHAnsi" w:hAnsiTheme="minorHAnsi"/>
          <w:sz w:val="22"/>
          <w:szCs w:val="22"/>
          <w:u w:val="none"/>
        </w:rPr>
        <w:t>dd.</w:t>
      </w:r>
      <w:r w:rsidR="00E26044">
        <w:rPr>
          <w:rFonts w:asciiTheme="minorHAnsi" w:hAnsiTheme="minorHAnsi"/>
          <w:sz w:val="22"/>
          <w:szCs w:val="22"/>
          <w:u w:val="none"/>
        </w:rPr>
        <w:t xml:space="preserve">  </w:t>
      </w:r>
      <w:r w:rsidR="00D34DEB" w:rsidRPr="00B23711">
        <w:rPr>
          <w:rFonts w:asciiTheme="minorHAnsi" w:hAnsiTheme="minorHAnsi"/>
          <w:sz w:val="22"/>
          <w:szCs w:val="22"/>
          <w:u w:val="none"/>
        </w:rPr>
        <w:t>To approve the Washington Township Pest Management Plan.</w:t>
      </w:r>
    </w:p>
    <w:p w14:paraId="38434C2E" w14:textId="77777777" w:rsidR="00D34DEB" w:rsidRPr="00B23711" w:rsidRDefault="00B535F9" w:rsidP="00665BE0">
      <w:pPr>
        <w:pStyle w:val="BodyText"/>
        <w:tabs>
          <w:tab w:val="left" w:pos="441"/>
        </w:tabs>
        <w:kinsoku w:val="0"/>
        <w:overflowPunct w:val="0"/>
        <w:ind w:left="720" w:right="239"/>
        <w:jc w:val="both"/>
        <w:rPr>
          <w:rFonts w:asciiTheme="minorHAnsi" w:hAnsiTheme="minorHAnsi"/>
          <w:sz w:val="22"/>
          <w:szCs w:val="22"/>
          <w:u w:val="none"/>
        </w:rPr>
      </w:pPr>
      <w:proofErr w:type="spellStart"/>
      <w:r>
        <w:rPr>
          <w:rFonts w:asciiTheme="minorHAnsi" w:hAnsiTheme="minorHAnsi"/>
          <w:sz w:val="22"/>
          <w:szCs w:val="22"/>
          <w:u w:val="none"/>
        </w:rPr>
        <w:t>ee</w:t>
      </w:r>
      <w:proofErr w:type="spellEnd"/>
      <w:r>
        <w:rPr>
          <w:rFonts w:asciiTheme="minorHAnsi" w:hAnsiTheme="minorHAnsi"/>
          <w:sz w:val="22"/>
          <w:szCs w:val="22"/>
          <w:u w:val="none"/>
        </w:rPr>
        <w:t xml:space="preserve">. </w:t>
      </w:r>
      <w:r w:rsidR="00500660">
        <w:rPr>
          <w:rFonts w:asciiTheme="minorHAnsi" w:hAnsiTheme="minorHAnsi"/>
          <w:sz w:val="22"/>
          <w:szCs w:val="22"/>
          <w:u w:val="none"/>
        </w:rPr>
        <w:t xml:space="preserve"> </w:t>
      </w:r>
      <w:r w:rsidR="00D34DEB" w:rsidRPr="00B23711">
        <w:rPr>
          <w:rFonts w:asciiTheme="minorHAnsi" w:hAnsiTheme="minorHAnsi"/>
          <w:sz w:val="22"/>
          <w:szCs w:val="22"/>
          <w:u w:val="none"/>
        </w:rPr>
        <w:t>To approve</w:t>
      </w:r>
      <w:r w:rsidR="00D34DEB" w:rsidRPr="00B23711">
        <w:rPr>
          <w:rFonts w:asciiTheme="minorHAnsi" w:hAnsiTheme="minorHAnsi"/>
          <w:spacing w:val="10"/>
          <w:sz w:val="22"/>
          <w:szCs w:val="22"/>
          <w:u w:val="none"/>
        </w:rPr>
        <w:t xml:space="preserve"> </w:t>
      </w:r>
      <w:r w:rsidR="00D34DEB" w:rsidRPr="00B23711">
        <w:rPr>
          <w:rFonts w:asciiTheme="minorHAnsi" w:hAnsiTheme="minorHAnsi"/>
          <w:sz w:val="22"/>
          <w:szCs w:val="22"/>
          <w:u w:val="none"/>
        </w:rPr>
        <w:t xml:space="preserve">the </w:t>
      </w:r>
      <w:r w:rsidR="00D34DEB" w:rsidRPr="00B23711">
        <w:rPr>
          <w:rFonts w:asciiTheme="minorHAnsi" w:hAnsiTheme="minorHAnsi"/>
          <w:spacing w:val="5"/>
          <w:sz w:val="22"/>
          <w:szCs w:val="22"/>
          <w:u w:val="none"/>
        </w:rPr>
        <w:t>Washington</w:t>
      </w:r>
      <w:r w:rsidR="00D34DEB" w:rsidRPr="00B23711">
        <w:rPr>
          <w:rFonts w:asciiTheme="minorHAnsi" w:hAnsiTheme="minorHAnsi"/>
          <w:sz w:val="22"/>
          <w:szCs w:val="22"/>
          <w:u w:val="none"/>
        </w:rPr>
        <w:t xml:space="preserve"> </w:t>
      </w:r>
      <w:r w:rsidR="00D34DEB" w:rsidRPr="00B23711">
        <w:rPr>
          <w:rFonts w:asciiTheme="minorHAnsi" w:hAnsiTheme="minorHAnsi"/>
          <w:spacing w:val="10"/>
          <w:sz w:val="22"/>
          <w:szCs w:val="22"/>
          <w:u w:val="none"/>
        </w:rPr>
        <w:t>Township</w:t>
      </w:r>
      <w:r w:rsidR="00D34DEB" w:rsidRPr="00B23711">
        <w:rPr>
          <w:rFonts w:asciiTheme="minorHAnsi" w:hAnsiTheme="minorHAnsi"/>
          <w:sz w:val="22"/>
          <w:szCs w:val="22"/>
          <w:u w:val="none"/>
        </w:rPr>
        <w:t xml:space="preserve"> </w:t>
      </w:r>
      <w:r w:rsidR="00D34DEB" w:rsidRPr="00B23711">
        <w:rPr>
          <w:rFonts w:asciiTheme="minorHAnsi" w:hAnsiTheme="minorHAnsi"/>
          <w:spacing w:val="12"/>
          <w:sz w:val="22"/>
          <w:szCs w:val="22"/>
          <w:u w:val="none"/>
        </w:rPr>
        <w:t>Board</w:t>
      </w:r>
      <w:r w:rsidR="00D34DEB" w:rsidRPr="00B23711">
        <w:rPr>
          <w:rFonts w:asciiTheme="minorHAnsi" w:hAnsiTheme="minorHAnsi"/>
          <w:sz w:val="22"/>
          <w:szCs w:val="22"/>
          <w:u w:val="none"/>
        </w:rPr>
        <w:t xml:space="preserve"> </w:t>
      </w:r>
      <w:r w:rsidR="00D34DEB" w:rsidRPr="00B23711">
        <w:rPr>
          <w:rFonts w:asciiTheme="minorHAnsi" w:hAnsiTheme="minorHAnsi"/>
          <w:spacing w:val="10"/>
          <w:sz w:val="22"/>
          <w:szCs w:val="22"/>
          <w:u w:val="none"/>
        </w:rPr>
        <w:t>of</w:t>
      </w:r>
      <w:r w:rsidR="00D34DEB" w:rsidRPr="00B23711">
        <w:rPr>
          <w:rFonts w:asciiTheme="minorHAnsi" w:hAnsiTheme="minorHAnsi"/>
          <w:sz w:val="22"/>
          <w:szCs w:val="22"/>
          <w:u w:val="none"/>
        </w:rPr>
        <w:t xml:space="preserve"> </w:t>
      </w:r>
      <w:r w:rsidR="00D34DEB" w:rsidRPr="00B23711">
        <w:rPr>
          <w:rFonts w:asciiTheme="minorHAnsi" w:hAnsiTheme="minorHAnsi"/>
          <w:spacing w:val="12"/>
          <w:sz w:val="22"/>
          <w:szCs w:val="22"/>
          <w:u w:val="none"/>
        </w:rPr>
        <w:t>Education</w:t>
      </w:r>
      <w:r w:rsidR="00D34DEB" w:rsidRPr="00B23711">
        <w:rPr>
          <w:rFonts w:asciiTheme="minorHAnsi" w:hAnsiTheme="minorHAnsi"/>
          <w:spacing w:val="29"/>
          <w:w w:val="99"/>
          <w:sz w:val="22"/>
          <w:szCs w:val="22"/>
          <w:u w:val="none"/>
        </w:rPr>
        <w:t xml:space="preserve"> </w:t>
      </w:r>
      <w:r w:rsidR="00D34DEB" w:rsidRPr="00B23711">
        <w:rPr>
          <w:rFonts w:asciiTheme="minorHAnsi" w:hAnsiTheme="minorHAnsi"/>
          <w:spacing w:val="-1"/>
          <w:sz w:val="22"/>
          <w:szCs w:val="22"/>
          <w:u w:val="none"/>
        </w:rPr>
        <w:t>Emergency/Crisis</w:t>
      </w:r>
      <w:r w:rsidR="00D34DEB" w:rsidRPr="00B23711">
        <w:rPr>
          <w:rFonts w:asciiTheme="minorHAnsi" w:hAnsiTheme="minorHAnsi"/>
          <w:spacing w:val="-6"/>
          <w:sz w:val="22"/>
          <w:szCs w:val="22"/>
          <w:u w:val="none"/>
        </w:rPr>
        <w:t xml:space="preserve"> </w:t>
      </w:r>
      <w:r w:rsidR="00D34DEB" w:rsidRPr="00B23711">
        <w:rPr>
          <w:rFonts w:asciiTheme="minorHAnsi" w:hAnsiTheme="minorHAnsi"/>
          <w:sz w:val="22"/>
          <w:szCs w:val="22"/>
          <w:u w:val="none"/>
        </w:rPr>
        <w:t>Management</w:t>
      </w:r>
      <w:r w:rsidR="00D34DEB" w:rsidRPr="00B23711">
        <w:rPr>
          <w:rFonts w:asciiTheme="minorHAnsi" w:hAnsiTheme="minorHAnsi"/>
          <w:spacing w:val="-9"/>
          <w:sz w:val="22"/>
          <w:szCs w:val="22"/>
          <w:u w:val="none"/>
        </w:rPr>
        <w:t xml:space="preserve"> </w:t>
      </w:r>
      <w:r w:rsidR="00D34DEB" w:rsidRPr="00B23711">
        <w:rPr>
          <w:rFonts w:asciiTheme="minorHAnsi" w:hAnsiTheme="minorHAnsi"/>
          <w:spacing w:val="-1"/>
          <w:sz w:val="22"/>
          <w:szCs w:val="22"/>
          <w:u w:val="none"/>
        </w:rPr>
        <w:t>Plan.</w:t>
      </w:r>
      <w:r w:rsidR="00D34DEB" w:rsidRPr="00B23711">
        <w:rPr>
          <w:rFonts w:asciiTheme="minorHAnsi" w:hAnsiTheme="minorHAnsi"/>
          <w:spacing w:val="41"/>
          <w:sz w:val="22"/>
          <w:szCs w:val="22"/>
          <w:u w:val="none"/>
        </w:rPr>
        <w:t xml:space="preserve"> </w:t>
      </w:r>
    </w:p>
    <w:p w14:paraId="08CE4E0A" w14:textId="511E7963" w:rsidR="00D34DEB" w:rsidRPr="00B23711" w:rsidRDefault="00665BE0" w:rsidP="00665BE0">
      <w:pPr>
        <w:pStyle w:val="BodyText"/>
        <w:tabs>
          <w:tab w:val="left" w:pos="453"/>
        </w:tabs>
        <w:kinsoku w:val="0"/>
        <w:overflowPunct w:val="0"/>
        <w:spacing w:before="1"/>
        <w:ind w:left="1170" w:hanging="450"/>
        <w:jc w:val="both"/>
        <w:rPr>
          <w:rFonts w:asciiTheme="minorHAnsi" w:hAnsiTheme="minorHAnsi"/>
          <w:sz w:val="22"/>
          <w:szCs w:val="22"/>
          <w:u w:val="none"/>
        </w:rPr>
      </w:pPr>
      <w:r>
        <w:rPr>
          <w:rFonts w:asciiTheme="minorHAnsi" w:hAnsiTheme="minorHAnsi"/>
          <w:sz w:val="22"/>
          <w:szCs w:val="22"/>
          <w:u w:val="none"/>
        </w:rPr>
        <w:t xml:space="preserve"> </w:t>
      </w:r>
      <w:r w:rsidRPr="00665BE0">
        <w:rPr>
          <w:rFonts w:asciiTheme="minorHAnsi" w:hAnsiTheme="minorHAnsi"/>
          <w:sz w:val="24"/>
          <w:szCs w:val="24"/>
          <w:u w:val="none"/>
        </w:rPr>
        <w:t>ff</w:t>
      </w:r>
      <w:r>
        <w:rPr>
          <w:rFonts w:asciiTheme="minorHAnsi" w:hAnsiTheme="minorHAnsi"/>
          <w:sz w:val="22"/>
          <w:szCs w:val="22"/>
          <w:u w:val="none"/>
        </w:rPr>
        <w:t xml:space="preserve">.   </w:t>
      </w:r>
      <w:r w:rsidR="00D34DEB" w:rsidRPr="00B23711">
        <w:rPr>
          <w:rFonts w:asciiTheme="minorHAnsi" w:hAnsiTheme="minorHAnsi"/>
          <w:sz w:val="22"/>
          <w:szCs w:val="22"/>
          <w:u w:val="none"/>
        </w:rPr>
        <w:t>To set</w:t>
      </w:r>
      <w:r w:rsidR="00D34DEB" w:rsidRPr="00B23711">
        <w:rPr>
          <w:rFonts w:asciiTheme="minorHAnsi" w:hAnsiTheme="minorHAnsi"/>
          <w:spacing w:val="9"/>
          <w:sz w:val="22"/>
          <w:szCs w:val="22"/>
          <w:u w:val="none"/>
        </w:rPr>
        <w:t xml:space="preserve"> </w:t>
      </w:r>
      <w:r w:rsidR="00D34DEB" w:rsidRPr="00B23711">
        <w:rPr>
          <w:rFonts w:asciiTheme="minorHAnsi" w:hAnsiTheme="minorHAnsi"/>
          <w:sz w:val="22"/>
          <w:szCs w:val="22"/>
          <w:u w:val="none"/>
        </w:rPr>
        <w:t>the</w:t>
      </w:r>
      <w:r w:rsidR="00D34DEB" w:rsidRPr="00B23711">
        <w:rPr>
          <w:rFonts w:asciiTheme="minorHAnsi" w:hAnsiTheme="minorHAnsi"/>
          <w:spacing w:val="10"/>
          <w:sz w:val="22"/>
          <w:szCs w:val="22"/>
          <w:u w:val="none"/>
        </w:rPr>
        <w:t xml:space="preserve"> </w:t>
      </w:r>
      <w:r w:rsidR="00D34DEB" w:rsidRPr="00B23711">
        <w:rPr>
          <w:rFonts w:asciiTheme="minorHAnsi" w:hAnsiTheme="minorHAnsi"/>
          <w:spacing w:val="-1"/>
          <w:sz w:val="22"/>
          <w:szCs w:val="22"/>
          <w:u w:val="none"/>
        </w:rPr>
        <w:t>substitute</w:t>
      </w:r>
      <w:r w:rsidR="00D34DEB" w:rsidRPr="00B23711">
        <w:rPr>
          <w:rFonts w:asciiTheme="minorHAnsi" w:hAnsiTheme="minorHAnsi"/>
          <w:spacing w:val="9"/>
          <w:sz w:val="22"/>
          <w:szCs w:val="22"/>
          <w:u w:val="none"/>
        </w:rPr>
        <w:t xml:space="preserve"> </w:t>
      </w:r>
      <w:r w:rsidR="00D34DEB" w:rsidRPr="00B23711">
        <w:rPr>
          <w:rFonts w:asciiTheme="minorHAnsi" w:hAnsiTheme="minorHAnsi"/>
          <w:sz w:val="22"/>
          <w:szCs w:val="22"/>
          <w:u w:val="none"/>
        </w:rPr>
        <w:t>rates</w:t>
      </w:r>
      <w:r w:rsidR="00D34DEB" w:rsidRPr="00B23711">
        <w:rPr>
          <w:rFonts w:asciiTheme="minorHAnsi" w:hAnsiTheme="minorHAnsi"/>
          <w:spacing w:val="10"/>
          <w:sz w:val="22"/>
          <w:szCs w:val="22"/>
          <w:u w:val="none"/>
        </w:rPr>
        <w:t xml:space="preserve"> </w:t>
      </w:r>
      <w:r w:rsidR="00D34DEB" w:rsidRPr="00B23711">
        <w:rPr>
          <w:rFonts w:asciiTheme="minorHAnsi" w:hAnsiTheme="minorHAnsi"/>
          <w:sz w:val="22"/>
          <w:szCs w:val="22"/>
          <w:u w:val="none"/>
        </w:rPr>
        <w:t>for</w:t>
      </w:r>
      <w:r w:rsidR="00D34DEB" w:rsidRPr="00B23711">
        <w:rPr>
          <w:rFonts w:asciiTheme="minorHAnsi" w:hAnsiTheme="minorHAnsi"/>
          <w:spacing w:val="9"/>
          <w:sz w:val="22"/>
          <w:szCs w:val="22"/>
          <w:u w:val="none"/>
        </w:rPr>
        <w:t xml:space="preserve"> </w:t>
      </w:r>
      <w:r w:rsidR="00D34DEB" w:rsidRPr="00B23711">
        <w:rPr>
          <w:rFonts w:asciiTheme="minorHAnsi" w:hAnsiTheme="minorHAnsi"/>
          <w:spacing w:val="-1"/>
          <w:sz w:val="22"/>
          <w:szCs w:val="22"/>
          <w:u w:val="none"/>
        </w:rPr>
        <w:t>the</w:t>
      </w:r>
      <w:r w:rsidR="00D34DEB" w:rsidRPr="00B23711">
        <w:rPr>
          <w:rFonts w:asciiTheme="minorHAnsi" w:hAnsiTheme="minorHAnsi"/>
          <w:spacing w:val="9"/>
          <w:sz w:val="22"/>
          <w:szCs w:val="22"/>
          <w:u w:val="none"/>
        </w:rPr>
        <w:t xml:space="preserve"> </w:t>
      </w:r>
      <w:r w:rsidR="00D34DEB" w:rsidRPr="00B23711">
        <w:rPr>
          <w:rFonts w:asciiTheme="minorHAnsi" w:hAnsiTheme="minorHAnsi"/>
          <w:sz w:val="22"/>
          <w:szCs w:val="22"/>
          <w:u w:val="none"/>
        </w:rPr>
        <w:t>20</w:t>
      </w:r>
      <w:r w:rsidR="00D82BC1">
        <w:rPr>
          <w:rFonts w:asciiTheme="minorHAnsi" w:hAnsiTheme="minorHAnsi"/>
          <w:sz w:val="22"/>
          <w:szCs w:val="22"/>
          <w:u w:val="none"/>
        </w:rPr>
        <w:t>20</w:t>
      </w:r>
      <w:r w:rsidR="00D34DEB" w:rsidRPr="00B23711">
        <w:rPr>
          <w:rFonts w:asciiTheme="minorHAnsi" w:hAnsiTheme="minorHAnsi"/>
          <w:sz w:val="22"/>
          <w:szCs w:val="22"/>
          <w:u w:val="none"/>
        </w:rPr>
        <w:t>-20</w:t>
      </w:r>
      <w:r w:rsidR="00347948">
        <w:rPr>
          <w:rFonts w:asciiTheme="minorHAnsi" w:hAnsiTheme="minorHAnsi"/>
          <w:sz w:val="22"/>
          <w:szCs w:val="22"/>
          <w:u w:val="none"/>
        </w:rPr>
        <w:t>2</w:t>
      </w:r>
      <w:r w:rsidR="00D82BC1">
        <w:rPr>
          <w:rFonts w:asciiTheme="minorHAnsi" w:hAnsiTheme="minorHAnsi"/>
          <w:sz w:val="22"/>
          <w:szCs w:val="22"/>
          <w:u w:val="none"/>
        </w:rPr>
        <w:t>1</w:t>
      </w:r>
      <w:r w:rsidR="00D34DEB" w:rsidRPr="00B23711">
        <w:rPr>
          <w:rFonts w:asciiTheme="minorHAnsi" w:hAnsiTheme="minorHAnsi"/>
          <w:spacing w:val="9"/>
          <w:sz w:val="22"/>
          <w:szCs w:val="22"/>
          <w:u w:val="none"/>
        </w:rPr>
        <w:t xml:space="preserve"> </w:t>
      </w:r>
      <w:r w:rsidR="00D34DEB" w:rsidRPr="00B23711">
        <w:rPr>
          <w:rFonts w:asciiTheme="minorHAnsi" w:hAnsiTheme="minorHAnsi"/>
          <w:sz w:val="22"/>
          <w:szCs w:val="22"/>
          <w:u w:val="none"/>
        </w:rPr>
        <w:t>school</w:t>
      </w:r>
      <w:r w:rsidR="00D34DEB" w:rsidRPr="00B23711">
        <w:rPr>
          <w:rFonts w:asciiTheme="minorHAnsi" w:hAnsiTheme="minorHAnsi"/>
          <w:spacing w:val="12"/>
          <w:sz w:val="22"/>
          <w:szCs w:val="22"/>
          <w:u w:val="none"/>
        </w:rPr>
        <w:t xml:space="preserve"> </w:t>
      </w:r>
      <w:r w:rsidR="00D34DEB" w:rsidRPr="00B23711">
        <w:rPr>
          <w:rFonts w:asciiTheme="minorHAnsi" w:hAnsiTheme="minorHAnsi"/>
          <w:spacing w:val="-2"/>
          <w:sz w:val="22"/>
          <w:szCs w:val="22"/>
          <w:u w:val="none"/>
        </w:rPr>
        <w:t>year</w:t>
      </w:r>
      <w:r w:rsidR="00D34DEB" w:rsidRPr="00B23711">
        <w:rPr>
          <w:rFonts w:asciiTheme="minorHAnsi" w:hAnsiTheme="minorHAnsi"/>
          <w:spacing w:val="12"/>
          <w:sz w:val="22"/>
          <w:szCs w:val="22"/>
          <w:u w:val="none"/>
        </w:rPr>
        <w:t xml:space="preserve"> </w:t>
      </w:r>
      <w:r w:rsidR="00D34DEB" w:rsidRPr="00B23711">
        <w:rPr>
          <w:rFonts w:asciiTheme="minorHAnsi" w:hAnsiTheme="minorHAnsi"/>
          <w:spacing w:val="-1"/>
          <w:sz w:val="22"/>
          <w:szCs w:val="22"/>
          <w:u w:val="none"/>
        </w:rPr>
        <w:t>as</w:t>
      </w:r>
      <w:r w:rsidR="00D34DEB" w:rsidRPr="00B23711">
        <w:rPr>
          <w:rFonts w:asciiTheme="minorHAnsi" w:hAnsiTheme="minorHAnsi"/>
          <w:spacing w:val="9"/>
          <w:sz w:val="22"/>
          <w:szCs w:val="22"/>
          <w:u w:val="none"/>
        </w:rPr>
        <w:t xml:space="preserve"> </w:t>
      </w:r>
      <w:r w:rsidR="00D34DEB" w:rsidRPr="00B23711">
        <w:rPr>
          <w:rFonts w:asciiTheme="minorHAnsi" w:hAnsiTheme="minorHAnsi"/>
          <w:sz w:val="22"/>
          <w:szCs w:val="22"/>
          <w:u w:val="none"/>
        </w:rPr>
        <w:t>listed,</w:t>
      </w:r>
      <w:r w:rsidR="00D34DEB" w:rsidRPr="00B23711">
        <w:rPr>
          <w:rFonts w:asciiTheme="minorHAnsi" w:hAnsiTheme="minorHAnsi"/>
          <w:spacing w:val="51"/>
          <w:w w:val="99"/>
          <w:sz w:val="22"/>
          <w:szCs w:val="22"/>
          <w:u w:val="none"/>
        </w:rPr>
        <w:t xml:space="preserve"> </w:t>
      </w:r>
    </w:p>
    <w:p w14:paraId="526F9EFF" w14:textId="77777777" w:rsidR="007B2274" w:rsidRDefault="00D34DEB" w:rsidP="005A2D61">
      <w:pPr>
        <w:pStyle w:val="BodyText"/>
        <w:tabs>
          <w:tab w:val="left" w:pos="2267"/>
        </w:tabs>
        <w:kinsoku w:val="0"/>
        <w:overflowPunct w:val="0"/>
        <w:spacing w:line="229" w:lineRule="exact"/>
        <w:ind w:left="433"/>
        <w:rPr>
          <w:rFonts w:asciiTheme="minorHAnsi" w:hAnsiTheme="minorHAnsi"/>
          <w:sz w:val="22"/>
          <w:szCs w:val="22"/>
          <w:u w:val="none"/>
        </w:rPr>
      </w:pPr>
      <w:r w:rsidRPr="00B23711">
        <w:rPr>
          <w:rFonts w:asciiTheme="minorHAnsi" w:hAnsiTheme="minorHAnsi"/>
          <w:sz w:val="22"/>
          <w:szCs w:val="22"/>
          <w:u w:val="none"/>
        </w:rPr>
        <w:tab/>
      </w:r>
    </w:p>
    <w:tbl>
      <w:tblPr>
        <w:tblStyle w:val="TableGrid"/>
        <w:tblW w:w="0" w:type="auto"/>
        <w:tblInd w:w="2785" w:type="dxa"/>
        <w:tblLook w:val="04A0" w:firstRow="1" w:lastRow="0" w:firstColumn="1" w:lastColumn="0" w:noHBand="0" w:noVBand="1"/>
      </w:tblPr>
      <w:tblGrid>
        <w:gridCol w:w="1713"/>
        <w:gridCol w:w="2067"/>
      </w:tblGrid>
      <w:tr w:rsidR="007B2274" w14:paraId="6C83A8C9" w14:textId="77777777" w:rsidTr="008C61E1">
        <w:tc>
          <w:tcPr>
            <w:tcW w:w="1713" w:type="dxa"/>
          </w:tcPr>
          <w:p w14:paraId="0C525D0A" w14:textId="651EB7B5" w:rsidR="007B2274" w:rsidRPr="008C61E1" w:rsidRDefault="007B2274" w:rsidP="005A2D61">
            <w:pPr>
              <w:pStyle w:val="BodyText"/>
              <w:tabs>
                <w:tab w:val="left" w:pos="2267"/>
              </w:tabs>
              <w:kinsoku w:val="0"/>
              <w:overflowPunct w:val="0"/>
              <w:spacing w:line="229" w:lineRule="exact"/>
              <w:ind w:left="0"/>
              <w:rPr>
                <w:rFonts w:asciiTheme="minorHAnsi" w:hAnsiTheme="minorHAnsi"/>
                <w:color w:val="000000" w:themeColor="text1"/>
                <w:sz w:val="22"/>
                <w:szCs w:val="22"/>
                <w:u w:val="none"/>
              </w:rPr>
            </w:pPr>
            <w:r w:rsidRPr="008C61E1">
              <w:rPr>
                <w:rFonts w:asciiTheme="minorHAnsi" w:hAnsiTheme="minorHAnsi"/>
                <w:color w:val="000000" w:themeColor="text1"/>
                <w:sz w:val="22"/>
                <w:szCs w:val="22"/>
                <w:u w:val="none"/>
              </w:rPr>
              <w:t>Teacher</w:t>
            </w:r>
          </w:p>
        </w:tc>
        <w:tc>
          <w:tcPr>
            <w:tcW w:w="2067" w:type="dxa"/>
          </w:tcPr>
          <w:p w14:paraId="4EC812BC" w14:textId="06030F61" w:rsidR="007B2274" w:rsidRPr="008C61E1" w:rsidRDefault="007B2274" w:rsidP="005A2D61">
            <w:pPr>
              <w:pStyle w:val="BodyText"/>
              <w:tabs>
                <w:tab w:val="left" w:pos="2267"/>
              </w:tabs>
              <w:kinsoku w:val="0"/>
              <w:overflowPunct w:val="0"/>
              <w:spacing w:line="229" w:lineRule="exact"/>
              <w:ind w:left="0"/>
              <w:rPr>
                <w:rFonts w:asciiTheme="minorHAnsi" w:hAnsiTheme="minorHAnsi"/>
                <w:color w:val="000000" w:themeColor="text1"/>
                <w:sz w:val="22"/>
                <w:szCs w:val="22"/>
                <w:u w:val="none"/>
              </w:rPr>
            </w:pPr>
            <w:r w:rsidRPr="008C61E1">
              <w:rPr>
                <w:rFonts w:asciiTheme="minorHAnsi" w:hAnsiTheme="minorHAnsi"/>
                <w:color w:val="000000" w:themeColor="text1"/>
                <w:sz w:val="22"/>
                <w:szCs w:val="22"/>
                <w:u w:val="none"/>
              </w:rPr>
              <w:t>$</w:t>
            </w:r>
            <w:r w:rsidR="008C61E1" w:rsidRPr="008C61E1">
              <w:rPr>
                <w:rFonts w:asciiTheme="minorHAnsi" w:hAnsiTheme="minorHAnsi"/>
                <w:color w:val="000000" w:themeColor="text1"/>
                <w:sz w:val="22"/>
                <w:szCs w:val="22"/>
                <w:u w:val="none"/>
              </w:rPr>
              <w:t>85</w:t>
            </w:r>
            <w:r w:rsidRPr="008C61E1">
              <w:rPr>
                <w:rFonts w:asciiTheme="minorHAnsi" w:hAnsiTheme="minorHAnsi"/>
                <w:color w:val="000000" w:themeColor="text1"/>
                <w:sz w:val="22"/>
                <w:szCs w:val="22"/>
                <w:u w:val="none"/>
              </w:rPr>
              <w:t>.00 - daily rate</w:t>
            </w:r>
          </w:p>
        </w:tc>
      </w:tr>
      <w:tr w:rsidR="007B2274" w14:paraId="6B4956DD" w14:textId="77777777" w:rsidTr="008C61E1">
        <w:tc>
          <w:tcPr>
            <w:tcW w:w="1713" w:type="dxa"/>
          </w:tcPr>
          <w:p w14:paraId="11EF15D7" w14:textId="5865E33F" w:rsidR="007B2274" w:rsidRPr="008C61E1" w:rsidRDefault="007B2274" w:rsidP="005A2D61">
            <w:pPr>
              <w:pStyle w:val="BodyText"/>
              <w:tabs>
                <w:tab w:val="left" w:pos="2267"/>
              </w:tabs>
              <w:kinsoku w:val="0"/>
              <w:overflowPunct w:val="0"/>
              <w:spacing w:line="229" w:lineRule="exact"/>
              <w:ind w:left="0"/>
              <w:rPr>
                <w:rFonts w:asciiTheme="minorHAnsi" w:hAnsiTheme="minorHAnsi"/>
                <w:color w:val="000000" w:themeColor="text1"/>
                <w:sz w:val="22"/>
                <w:szCs w:val="22"/>
                <w:u w:val="none"/>
              </w:rPr>
            </w:pPr>
            <w:r w:rsidRPr="008C61E1">
              <w:rPr>
                <w:rFonts w:asciiTheme="minorHAnsi" w:hAnsiTheme="minorHAnsi"/>
                <w:color w:val="000000" w:themeColor="text1"/>
                <w:sz w:val="22"/>
                <w:szCs w:val="22"/>
                <w:u w:val="none"/>
              </w:rPr>
              <w:t>Paraprofessional</w:t>
            </w:r>
          </w:p>
        </w:tc>
        <w:tc>
          <w:tcPr>
            <w:tcW w:w="2067" w:type="dxa"/>
          </w:tcPr>
          <w:p w14:paraId="1C25A576" w14:textId="74E29470" w:rsidR="007B2274" w:rsidRPr="008C61E1" w:rsidRDefault="00B873CF" w:rsidP="005A2D61">
            <w:pPr>
              <w:pStyle w:val="BodyText"/>
              <w:tabs>
                <w:tab w:val="left" w:pos="2267"/>
              </w:tabs>
              <w:kinsoku w:val="0"/>
              <w:overflowPunct w:val="0"/>
              <w:spacing w:line="229" w:lineRule="exact"/>
              <w:ind w:left="0"/>
              <w:rPr>
                <w:rFonts w:asciiTheme="minorHAnsi" w:hAnsiTheme="minorHAnsi"/>
                <w:color w:val="000000" w:themeColor="text1"/>
                <w:sz w:val="22"/>
                <w:szCs w:val="22"/>
                <w:u w:val="none"/>
              </w:rPr>
            </w:pPr>
            <w:r>
              <w:rPr>
                <w:rFonts w:asciiTheme="minorHAnsi" w:hAnsiTheme="minorHAnsi"/>
                <w:color w:val="000000" w:themeColor="text1"/>
                <w:sz w:val="22"/>
                <w:szCs w:val="22"/>
                <w:u w:val="none"/>
              </w:rPr>
              <w:t>$</w:t>
            </w:r>
            <w:r w:rsidR="007B2274" w:rsidRPr="008C61E1">
              <w:rPr>
                <w:rFonts w:asciiTheme="minorHAnsi" w:hAnsiTheme="minorHAnsi"/>
                <w:color w:val="000000" w:themeColor="text1"/>
                <w:sz w:val="22"/>
                <w:szCs w:val="22"/>
                <w:u w:val="none"/>
              </w:rPr>
              <w:t xml:space="preserve">80.00 -  </w:t>
            </w:r>
            <w:r w:rsidR="00404C7C" w:rsidRPr="008C61E1">
              <w:rPr>
                <w:rFonts w:asciiTheme="minorHAnsi" w:hAnsiTheme="minorHAnsi"/>
                <w:color w:val="000000" w:themeColor="text1"/>
                <w:sz w:val="22"/>
                <w:szCs w:val="22"/>
                <w:u w:val="none"/>
              </w:rPr>
              <w:t>daily rate</w:t>
            </w:r>
          </w:p>
        </w:tc>
      </w:tr>
      <w:tr w:rsidR="007B2274" w14:paraId="244635CC" w14:textId="77777777" w:rsidTr="008C61E1">
        <w:tc>
          <w:tcPr>
            <w:tcW w:w="1713" w:type="dxa"/>
          </w:tcPr>
          <w:p w14:paraId="7796428F" w14:textId="06EA49AC" w:rsidR="007B2274" w:rsidRPr="008C61E1" w:rsidRDefault="007B2274" w:rsidP="005A2D61">
            <w:pPr>
              <w:pStyle w:val="BodyText"/>
              <w:tabs>
                <w:tab w:val="left" w:pos="2267"/>
              </w:tabs>
              <w:kinsoku w:val="0"/>
              <w:overflowPunct w:val="0"/>
              <w:spacing w:line="229" w:lineRule="exact"/>
              <w:ind w:left="0"/>
              <w:rPr>
                <w:rFonts w:asciiTheme="minorHAnsi" w:hAnsiTheme="minorHAnsi"/>
                <w:color w:val="000000" w:themeColor="text1"/>
                <w:sz w:val="22"/>
                <w:szCs w:val="22"/>
                <w:u w:val="none"/>
              </w:rPr>
            </w:pPr>
            <w:r w:rsidRPr="008C61E1">
              <w:rPr>
                <w:rFonts w:asciiTheme="minorHAnsi" w:hAnsiTheme="minorHAnsi"/>
                <w:color w:val="000000" w:themeColor="text1"/>
                <w:sz w:val="22"/>
                <w:szCs w:val="22"/>
                <w:u w:val="none"/>
              </w:rPr>
              <w:t>Nurse</w:t>
            </w:r>
          </w:p>
        </w:tc>
        <w:tc>
          <w:tcPr>
            <w:tcW w:w="2067" w:type="dxa"/>
          </w:tcPr>
          <w:p w14:paraId="5A8465E7" w14:textId="336765F0" w:rsidR="007B2274" w:rsidRPr="008C61E1" w:rsidRDefault="007B2274" w:rsidP="005A2D61">
            <w:pPr>
              <w:pStyle w:val="BodyText"/>
              <w:tabs>
                <w:tab w:val="left" w:pos="2267"/>
              </w:tabs>
              <w:kinsoku w:val="0"/>
              <w:overflowPunct w:val="0"/>
              <w:spacing w:line="229" w:lineRule="exact"/>
              <w:ind w:left="0"/>
              <w:rPr>
                <w:rFonts w:asciiTheme="minorHAnsi" w:hAnsiTheme="minorHAnsi"/>
                <w:color w:val="000000" w:themeColor="text1"/>
                <w:sz w:val="22"/>
                <w:szCs w:val="22"/>
                <w:u w:val="none"/>
              </w:rPr>
            </w:pPr>
            <w:r w:rsidRPr="008C61E1">
              <w:rPr>
                <w:rFonts w:asciiTheme="minorHAnsi" w:hAnsiTheme="minorHAnsi"/>
                <w:color w:val="000000" w:themeColor="text1"/>
                <w:sz w:val="22"/>
                <w:szCs w:val="22"/>
                <w:u w:val="none"/>
              </w:rPr>
              <w:t>$175.00</w:t>
            </w:r>
            <w:r w:rsidR="008C61E1" w:rsidRPr="008C61E1">
              <w:rPr>
                <w:rFonts w:asciiTheme="minorHAnsi" w:hAnsiTheme="minorHAnsi"/>
                <w:color w:val="000000" w:themeColor="text1"/>
                <w:sz w:val="22"/>
                <w:szCs w:val="22"/>
                <w:u w:val="none"/>
              </w:rPr>
              <w:t xml:space="preserve"> -</w:t>
            </w:r>
            <w:r w:rsidRPr="008C61E1">
              <w:rPr>
                <w:rFonts w:asciiTheme="minorHAnsi" w:hAnsiTheme="minorHAnsi"/>
                <w:color w:val="000000" w:themeColor="text1"/>
                <w:sz w:val="22"/>
                <w:szCs w:val="22"/>
                <w:u w:val="none"/>
              </w:rPr>
              <w:t xml:space="preserve"> </w:t>
            </w:r>
            <w:r w:rsidR="00404C7C" w:rsidRPr="008C61E1">
              <w:rPr>
                <w:rFonts w:asciiTheme="minorHAnsi" w:hAnsiTheme="minorHAnsi"/>
                <w:color w:val="000000" w:themeColor="text1"/>
                <w:sz w:val="22"/>
                <w:szCs w:val="22"/>
                <w:u w:val="none"/>
              </w:rPr>
              <w:t>daily rate</w:t>
            </w:r>
          </w:p>
        </w:tc>
      </w:tr>
      <w:tr w:rsidR="007B2274" w14:paraId="49281AAC" w14:textId="77777777" w:rsidTr="008C61E1">
        <w:tc>
          <w:tcPr>
            <w:tcW w:w="1713" w:type="dxa"/>
          </w:tcPr>
          <w:p w14:paraId="348A95A6" w14:textId="2EF68962" w:rsidR="007B2274" w:rsidRPr="008C61E1" w:rsidRDefault="007B2274" w:rsidP="005A2D61">
            <w:pPr>
              <w:pStyle w:val="BodyText"/>
              <w:tabs>
                <w:tab w:val="left" w:pos="2267"/>
              </w:tabs>
              <w:kinsoku w:val="0"/>
              <w:overflowPunct w:val="0"/>
              <w:spacing w:line="229" w:lineRule="exact"/>
              <w:ind w:left="0"/>
              <w:rPr>
                <w:rFonts w:asciiTheme="minorHAnsi" w:hAnsiTheme="minorHAnsi"/>
                <w:color w:val="000000" w:themeColor="text1"/>
                <w:sz w:val="22"/>
                <w:szCs w:val="22"/>
                <w:u w:val="none"/>
              </w:rPr>
            </w:pPr>
            <w:r w:rsidRPr="008C61E1">
              <w:rPr>
                <w:rFonts w:asciiTheme="minorHAnsi" w:hAnsiTheme="minorHAnsi"/>
                <w:color w:val="000000" w:themeColor="text1"/>
                <w:sz w:val="22"/>
                <w:szCs w:val="22"/>
                <w:u w:val="none"/>
              </w:rPr>
              <w:t>Clerical</w:t>
            </w:r>
          </w:p>
        </w:tc>
        <w:tc>
          <w:tcPr>
            <w:tcW w:w="2067" w:type="dxa"/>
          </w:tcPr>
          <w:p w14:paraId="439BC02B" w14:textId="4E60B851" w:rsidR="007B2274" w:rsidRPr="008C61E1" w:rsidRDefault="007B2274" w:rsidP="005A2D61">
            <w:pPr>
              <w:pStyle w:val="BodyText"/>
              <w:tabs>
                <w:tab w:val="left" w:pos="2267"/>
              </w:tabs>
              <w:kinsoku w:val="0"/>
              <w:overflowPunct w:val="0"/>
              <w:spacing w:line="229" w:lineRule="exact"/>
              <w:ind w:left="0"/>
              <w:rPr>
                <w:rFonts w:asciiTheme="minorHAnsi" w:hAnsiTheme="minorHAnsi"/>
                <w:color w:val="000000" w:themeColor="text1"/>
                <w:sz w:val="22"/>
                <w:szCs w:val="22"/>
                <w:u w:val="none"/>
              </w:rPr>
            </w:pPr>
            <w:r w:rsidRPr="008C61E1">
              <w:rPr>
                <w:rFonts w:asciiTheme="minorHAnsi" w:hAnsiTheme="minorHAnsi"/>
                <w:color w:val="000000" w:themeColor="text1"/>
                <w:sz w:val="22"/>
                <w:szCs w:val="22"/>
                <w:u w:val="none"/>
              </w:rPr>
              <w:t>$</w:t>
            </w:r>
            <w:r w:rsidR="008C61E1" w:rsidRPr="008C61E1">
              <w:rPr>
                <w:rFonts w:asciiTheme="minorHAnsi" w:hAnsiTheme="minorHAnsi"/>
                <w:color w:val="000000" w:themeColor="text1"/>
                <w:sz w:val="22"/>
                <w:szCs w:val="22"/>
                <w:u w:val="none"/>
              </w:rPr>
              <w:t>12.00</w:t>
            </w:r>
            <w:r w:rsidRPr="008C61E1">
              <w:rPr>
                <w:rFonts w:asciiTheme="minorHAnsi" w:hAnsiTheme="minorHAnsi"/>
                <w:color w:val="000000" w:themeColor="text1"/>
                <w:sz w:val="22"/>
                <w:szCs w:val="22"/>
                <w:u w:val="none"/>
              </w:rPr>
              <w:t xml:space="preserve"> - </w:t>
            </w:r>
            <w:r w:rsidR="00404C7C" w:rsidRPr="008C61E1">
              <w:rPr>
                <w:rFonts w:asciiTheme="minorHAnsi" w:hAnsiTheme="minorHAnsi"/>
                <w:color w:val="000000" w:themeColor="text1"/>
                <w:sz w:val="22"/>
                <w:szCs w:val="22"/>
                <w:u w:val="none"/>
              </w:rPr>
              <w:t>hourly rate</w:t>
            </w:r>
          </w:p>
        </w:tc>
      </w:tr>
      <w:tr w:rsidR="007B2274" w14:paraId="24AF3E12" w14:textId="77777777" w:rsidTr="008C61E1">
        <w:tc>
          <w:tcPr>
            <w:tcW w:w="1713" w:type="dxa"/>
          </w:tcPr>
          <w:p w14:paraId="2294054A" w14:textId="537EAB69" w:rsidR="007B2274" w:rsidRPr="008C61E1" w:rsidRDefault="007B2274" w:rsidP="005A2D61">
            <w:pPr>
              <w:pStyle w:val="BodyText"/>
              <w:tabs>
                <w:tab w:val="left" w:pos="2267"/>
              </w:tabs>
              <w:kinsoku w:val="0"/>
              <w:overflowPunct w:val="0"/>
              <w:spacing w:line="229" w:lineRule="exact"/>
              <w:ind w:left="0"/>
              <w:rPr>
                <w:rFonts w:asciiTheme="minorHAnsi" w:hAnsiTheme="minorHAnsi"/>
                <w:color w:val="000000" w:themeColor="text1"/>
                <w:sz w:val="22"/>
                <w:szCs w:val="22"/>
                <w:u w:val="none"/>
              </w:rPr>
            </w:pPr>
            <w:r w:rsidRPr="008C61E1">
              <w:rPr>
                <w:rFonts w:asciiTheme="minorHAnsi" w:hAnsiTheme="minorHAnsi"/>
                <w:color w:val="000000" w:themeColor="text1"/>
                <w:sz w:val="22"/>
                <w:szCs w:val="22"/>
                <w:u w:val="none"/>
              </w:rPr>
              <w:t>Custodian</w:t>
            </w:r>
          </w:p>
        </w:tc>
        <w:tc>
          <w:tcPr>
            <w:tcW w:w="2067" w:type="dxa"/>
          </w:tcPr>
          <w:p w14:paraId="239BA254" w14:textId="633312BF" w:rsidR="007B2274" w:rsidRPr="008C61E1" w:rsidRDefault="007B2274" w:rsidP="005A2D61">
            <w:pPr>
              <w:pStyle w:val="BodyText"/>
              <w:tabs>
                <w:tab w:val="left" w:pos="2267"/>
              </w:tabs>
              <w:kinsoku w:val="0"/>
              <w:overflowPunct w:val="0"/>
              <w:spacing w:line="229" w:lineRule="exact"/>
              <w:ind w:left="0"/>
              <w:rPr>
                <w:rFonts w:asciiTheme="minorHAnsi" w:hAnsiTheme="minorHAnsi"/>
                <w:color w:val="000000" w:themeColor="text1"/>
                <w:sz w:val="22"/>
                <w:szCs w:val="22"/>
                <w:u w:val="none"/>
              </w:rPr>
            </w:pPr>
            <w:r w:rsidRPr="008C61E1">
              <w:rPr>
                <w:rFonts w:asciiTheme="minorHAnsi" w:hAnsiTheme="minorHAnsi"/>
                <w:color w:val="000000" w:themeColor="text1"/>
                <w:sz w:val="22"/>
                <w:szCs w:val="22"/>
                <w:u w:val="none"/>
              </w:rPr>
              <w:t>$</w:t>
            </w:r>
            <w:r w:rsidR="008C61E1" w:rsidRPr="008C61E1">
              <w:rPr>
                <w:rFonts w:asciiTheme="minorHAnsi" w:hAnsiTheme="minorHAnsi"/>
                <w:color w:val="000000" w:themeColor="text1"/>
                <w:sz w:val="22"/>
                <w:szCs w:val="22"/>
                <w:u w:val="none"/>
              </w:rPr>
              <w:t>12.00</w:t>
            </w:r>
            <w:r w:rsidR="00404C7C" w:rsidRPr="008C61E1">
              <w:rPr>
                <w:rFonts w:asciiTheme="minorHAnsi" w:hAnsiTheme="minorHAnsi"/>
                <w:color w:val="000000" w:themeColor="text1"/>
                <w:sz w:val="22"/>
                <w:szCs w:val="22"/>
                <w:u w:val="none"/>
              </w:rPr>
              <w:t xml:space="preserve"> - hourly rate</w:t>
            </w:r>
          </w:p>
        </w:tc>
      </w:tr>
    </w:tbl>
    <w:p w14:paraId="43232084" w14:textId="27B79E68" w:rsidR="00D34DEB" w:rsidRPr="00B23711" w:rsidRDefault="00D34DEB" w:rsidP="00347948">
      <w:pPr>
        <w:pStyle w:val="BodyText"/>
        <w:numPr>
          <w:ilvl w:val="0"/>
          <w:numId w:val="31"/>
        </w:numPr>
        <w:tabs>
          <w:tab w:val="left" w:pos="501"/>
        </w:tabs>
        <w:kinsoku w:val="0"/>
        <w:overflowPunct w:val="0"/>
        <w:spacing w:before="133"/>
        <w:ind w:left="1080" w:right="239"/>
        <w:jc w:val="both"/>
        <w:rPr>
          <w:rFonts w:asciiTheme="minorHAnsi" w:hAnsiTheme="minorHAnsi"/>
          <w:sz w:val="22"/>
          <w:szCs w:val="22"/>
          <w:u w:val="none"/>
        </w:rPr>
      </w:pPr>
      <w:r w:rsidRPr="00B23711">
        <w:rPr>
          <w:rFonts w:asciiTheme="minorHAnsi" w:hAnsiTheme="minorHAnsi"/>
          <w:sz w:val="22"/>
          <w:szCs w:val="22"/>
          <w:u w:val="none"/>
        </w:rPr>
        <w:t>T</w:t>
      </w:r>
      <w:r w:rsidRPr="00B23711">
        <w:rPr>
          <w:rFonts w:asciiTheme="minorHAnsi" w:hAnsiTheme="minorHAnsi"/>
          <w:spacing w:val="-1"/>
          <w:sz w:val="22"/>
          <w:szCs w:val="22"/>
          <w:u w:val="none"/>
        </w:rPr>
        <w:t>o</w:t>
      </w:r>
      <w:r w:rsidRPr="00B23711">
        <w:rPr>
          <w:rFonts w:asciiTheme="minorHAnsi" w:hAnsiTheme="minorHAnsi"/>
          <w:spacing w:val="9"/>
          <w:sz w:val="22"/>
          <w:szCs w:val="22"/>
          <w:u w:val="none"/>
        </w:rPr>
        <w:t xml:space="preserve"> </w:t>
      </w:r>
      <w:r w:rsidRPr="00B23711">
        <w:rPr>
          <w:rFonts w:asciiTheme="minorHAnsi" w:hAnsiTheme="minorHAnsi"/>
          <w:sz w:val="22"/>
          <w:szCs w:val="22"/>
          <w:u w:val="none"/>
        </w:rPr>
        <w:t>approve</w:t>
      </w:r>
      <w:r w:rsidRPr="00B23711">
        <w:rPr>
          <w:rFonts w:asciiTheme="minorHAnsi" w:hAnsiTheme="minorHAnsi"/>
          <w:spacing w:val="8"/>
          <w:sz w:val="22"/>
          <w:szCs w:val="22"/>
          <w:u w:val="none"/>
        </w:rPr>
        <w:t xml:space="preserve"> </w:t>
      </w:r>
      <w:r w:rsidRPr="00B23711">
        <w:rPr>
          <w:rFonts w:asciiTheme="minorHAnsi" w:hAnsiTheme="minorHAnsi"/>
          <w:spacing w:val="-1"/>
          <w:sz w:val="22"/>
          <w:szCs w:val="22"/>
          <w:u w:val="none"/>
        </w:rPr>
        <w:t>and</w:t>
      </w:r>
      <w:r w:rsidRPr="00B23711">
        <w:rPr>
          <w:rFonts w:asciiTheme="minorHAnsi" w:hAnsiTheme="minorHAnsi"/>
          <w:spacing w:val="9"/>
          <w:sz w:val="22"/>
          <w:szCs w:val="22"/>
          <w:u w:val="none"/>
        </w:rPr>
        <w:t xml:space="preserve"> </w:t>
      </w:r>
      <w:r w:rsidRPr="00B23711">
        <w:rPr>
          <w:rFonts w:asciiTheme="minorHAnsi" w:hAnsiTheme="minorHAnsi"/>
          <w:spacing w:val="-1"/>
          <w:sz w:val="22"/>
          <w:szCs w:val="22"/>
          <w:u w:val="none"/>
        </w:rPr>
        <w:t>adopt</w:t>
      </w:r>
      <w:r w:rsidRPr="00B23711">
        <w:rPr>
          <w:rFonts w:asciiTheme="minorHAnsi" w:hAnsiTheme="minorHAnsi"/>
          <w:spacing w:val="7"/>
          <w:sz w:val="22"/>
          <w:szCs w:val="22"/>
          <w:u w:val="none"/>
        </w:rPr>
        <w:t xml:space="preserve"> </w:t>
      </w:r>
      <w:r w:rsidRPr="00B23711">
        <w:rPr>
          <w:rFonts w:asciiTheme="minorHAnsi" w:hAnsiTheme="minorHAnsi"/>
          <w:sz w:val="22"/>
          <w:szCs w:val="22"/>
          <w:u w:val="none"/>
        </w:rPr>
        <w:t>The</w:t>
      </w:r>
      <w:r w:rsidRPr="00B23711">
        <w:rPr>
          <w:rFonts w:asciiTheme="minorHAnsi" w:hAnsiTheme="minorHAnsi"/>
          <w:spacing w:val="6"/>
          <w:sz w:val="22"/>
          <w:szCs w:val="22"/>
          <w:u w:val="none"/>
        </w:rPr>
        <w:t xml:space="preserve"> </w:t>
      </w:r>
      <w:r w:rsidRPr="00B23711">
        <w:rPr>
          <w:rFonts w:asciiTheme="minorHAnsi" w:hAnsiTheme="minorHAnsi"/>
          <w:sz w:val="22"/>
          <w:szCs w:val="22"/>
          <w:u w:val="none"/>
        </w:rPr>
        <w:t>Uniform</w:t>
      </w:r>
      <w:r w:rsidRPr="00B23711">
        <w:rPr>
          <w:rFonts w:asciiTheme="minorHAnsi" w:hAnsiTheme="minorHAnsi"/>
          <w:spacing w:val="10"/>
          <w:sz w:val="22"/>
          <w:szCs w:val="22"/>
          <w:u w:val="none"/>
        </w:rPr>
        <w:t xml:space="preserve"> </w:t>
      </w:r>
      <w:r w:rsidRPr="00B23711">
        <w:rPr>
          <w:rFonts w:asciiTheme="minorHAnsi" w:hAnsiTheme="minorHAnsi"/>
          <w:spacing w:val="-1"/>
          <w:sz w:val="22"/>
          <w:szCs w:val="22"/>
          <w:u w:val="none"/>
        </w:rPr>
        <w:t>Minimum</w:t>
      </w:r>
      <w:r w:rsidRPr="00B23711">
        <w:rPr>
          <w:rFonts w:asciiTheme="minorHAnsi" w:hAnsiTheme="minorHAnsi"/>
          <w:spacing w:val="11"/>
          <w:sz w:val="22"/>
          <w:szCs w:val="22"/>
          <w:u w:val="none"/>
        </w:rPr>
        <w:t xml:space="preserve"> </w:t>
      </w:r>
      <w:r w:rsidRPr="00B23711">
        <w:rPr>
          <w:rFonts w:asciiTheme="minorHAnsi" w:hAnsiTheme="minorHAnsi"/>
          <w:spacing w:val="-1"/>
          <w:sz w:val="22"/>
          <w:szCs w:val="22"/>
          <w:u w:val="none"/>
        </w:rPr>
        <w:t>Chart</w:t>
      </w:r>
      <w:r w:rsidRPr="00B23711">
        <w:rPr>
          <w:rFonts w:asciiTheme="minorHAnsi" w:hAnsiTheme="minorHAnsi"/>
          <w:spacing w:val="7"/>
          <w:sz w:val="22"/>
          <w:szCs w:val="22"/>
          <w:u w:val="none"/>
        </w:rPr>
        <w:t xml:space="preserve"> </w:t>
      </w:r>
      <w:r w:rsidRPr="00B23711">
        <w:rPr>
          <w:rFonts w:asciiTheme="minorHAnsi" w:hAnsiTheme="minorHAnsi"/>
          <w:spacing w:val="-1"/>
          <w:sz w:val="22"/>
          <w:szCs w:val="22"/>
          <w:u w:val="none"/>
        </w:rPr>
        <w:t>of</w:t>
      </w:r>
      <w:r w:rsidRPr="00B23711">
        <w:rPr>
          <w:rFonts w:asciiTheme="minorHAnsi" w:hAnsiTheme="minorHAnsi"/>
          <w:spacing w:val="8"/>
          <w:sz w:val="22"/>
          <w:szCs w:val="22"/>
          <w:u w:val="none"/>
        </w:rPr>
        <w:t xml:space="preserve"> </w:t>
      </w:r>
      <w:r w:rsidRPr="00B23711">
        <w:rPr>
          <w:rFonts w:asciiTheme="minorHAnsi" w:hAnsiTheme="minorHAnsi"/>
          <w:spacing w:val="-1"/>
          <w:sz w:val="22"/>
          <w:szCs w:val="22"/>
          <w:u w:val="none"/>
        </w:rPr>
        <w:t>Accounts</w:t>
      </w:r>
      <w:r w:rsidRPr="00B23711">
        <w:rPr>
          <w:rFonts w:asciiTheme="minorHAnsi" w:hAnsiTheme="minorHAnsi"/>
          <w:spacing w:val="8"/>
          <w:sz w:val="22"/>
          <w:szCs w:val="22"/>
          <w:u w:val="none"/>
        </w:rPr>
        <w:t xml:space="preserve"> </w:t>
      </w:r>
      <w:r w:rsidRPr="00B23711">
        <w:rPr>
          <w:rFonts w:asciiTheme="minorHAnsi" w:hAnsiTheme="minorHAnsi"/>
          <w:sz w:val="22"/>
          <w:szCs w:val="22"/>
          <w:u w:val="none"/>
        </w:rPr>
        <w:t>for</w:t>
      </w:r>
      <w:r w:rsidRPr="00B23711">
        <w:rPr>
          <w:rFonts w:asciiTheme="minorHAnsi" w:hAnsiTheme="minorHAnsi"/>
          <w:spacing w:val="44"/>
          <w:w w:val="99"/>
          <w:sz w:val="22"/>
          <w:szCs w:val="22"/>
          <w:u w:val="none"/>
        </w:rPr>
        <w:t xml:space="preserve"> </w:t>
      </w:r>
      <w:r w:rsidRPr="00B23711">
        <w:rPr>
          <w:rFonts w:asciiTheme="minorHAnsi" w:hAnsiTheme="minorHAnsi"/>
          <w:sz w:val="22"/>
          <w:szCs w:val="22"/>
          <w:u w:val="none"/>
        </w:rPr>
        <w:t>NJ</w:t>
      </w:r>
      <w:r w:rsidRPr="00B23711">
        <w:rPr>
          <w:rFonts w:asciiTheme="minorHAnsi" w:hAnsiTheme="minorHAnsi"/>
          <w:spacing w:val="7"/>
          <w:sz w:val="22"/>
          <w:szCs w:val="22"/>
          <w:u w:val="none"/>
        </w:rPr>
        <w:t xml:space="preserve"> </w:t>
      </w:r>
      <w:r w:rsidRPr="00B23711">
        <w:rPr>
          <w:rFonts w:asciiTheme="minorHAnsi" w:hAnsiTheme="minorHAnsi"/>
          <w:spacing w:val="-1"/>
          <w:sz w:val="22"/>
          <w:szCs w:val="22"/>
          <w:u w:val="none"/>
        </w:rPr>
        <w:t>Public</w:t>
      </w:r>
      <w:r w:rsidRPr="00B23711">
        <w:rPr>
          <w:rFonts w:asciiTheme="minorHAnsi" w:hAnsiTheme="minorHAnsi"/>
          <w:spacing w:val="7"/>
          <w:sz w:val="22"/>
          <w:szCs w:val="22"/>
          <w:u w:val="none"/>
        </w:rPr>
        <w:t xml:space="preserve"> </w:t>
      </w:r>
      <w:r w:rsidRPr="00B23711">
        <w:rPr>
          <w:rFonts w:asciiTheme="minorHAnsi" w:hAnsiTheme="minorHAnsi"/>
          <w:spacing w:val="-1"/>
          <w:sz w:val="22"/>
          <w:szCs w:val="22"/>
          <w:u w:val="none"/>
        </w:rPr>
        <w:t>Schools</w:t>
      </w:r>
      <w:r w:rsidRPr="00B23711">
        <w:rPr>
          <w:rFonts w:asciiTheme="minorHAnsi" w:hAnsiTheme="minorHAnsi"/>
          <w:spacing w:val="7"/>
          <w:sz w:val="22"/>
          <w:szCs w:val="22"/>
          <w:u w:val="none"/>
        </w:rPr>
        <w:t xml:space="preserve"> </w:t>
      </w:r>
      <w:r w:rsidRPr="00B23711">
        <w:rPr>
          <w:rFonts w:asciiTheme="minorHAnsi" w:hAnsiTheme="minorHAnsi"/>
          <w:spacing w:val="-1"/>
          <w:sz w:val="22"/>
          <w:szCs w:val="22"/>
          <w:u w:val="none"/>
        </w:rPr>
        <w:t>issued</w:t>
      </w:r>
      <w:r w:rsidRPr="00B23711">
        <w:rPr>
          <w:rFonts w:asciiTheme="minorHAnsi" w:hAnsiTheme="minorHAnsi"/>
          <w:spacing w:val="8"/>
          <w:sz w:val="22"/>
          <w:szCs w:val="22"/>
          <w:u w:val="none"/>
        </w:rPr>
        <w:t xml:space="preserve"> </w:t>
      </w:r>
      <w:r w:rsidRPr="00B23711">
        <w:rPr>
          <w:rFonts w:asciiTheme="minorHAnsi" w:hAnsiTheme="minorHAnsi"/>
          <w:spacing w:val="1"/>
          <w:sz w:val="22"/>
          <w:szCs w:val="22"/>
          <w:u w:val="none"/>
        </w:rPr>
        <w:t>by</w:t>
      </w:r>
      <w:r w:rsidRPr="00B23711">
        <w:rPr>
          <w:rFonts w:asciiTheme="minorHAnsi" w:hAnsiTheme="minorHAnsi"/>
          <w:spacing w:val="3"/>
          <w:sz w:val="22"/>
          <w:szCs w:val="22"/>
          <w:u w:val="none"/>
        </w:rPr>
        <w:t xml:space="preserve"> </w:t>
      </w:r>
      <w:r w:rsidRPr="00B23711">
        <w:rPr>
          <w:rFonts w:asciiTheme="minorHAnsi" w:hAnsiTheme="minorHAnsi"/>
          <w:sz w:val="22"/>
          <w:szCs w:val="22"/>
          <w:u w:val="none"/>
        </w:rPr>
        <w:t>the</w:t>
      </w:r>
      <w:r w:rsidRPr="00B23711">
        <w:rPr>
          <w:rFonts w:asciiTheme="minorHAnsi" w:hAnsiTheme="minorHAnsi"/>
          <w:spacing w:val="7"/>
          <w:sz w:val="22"/>
          <w:szCs w:val="22"/>
          <w:u w:val="none"/>
        </w:rPr>
        <w:t xml:space="preserve"> </w:t>
      </w:r>
      <w:r w:rsidRPr="00B23711">
        <w:rPr>
          <w:rFonts w:asciiTheme="minorHAnsi" w:hAnsiTheme="minorHAnsi"/>
          <w:spacing w:val="-1"/>
          <w:sz w:val="22"/>
          <w:szCs w:val="22"/>
          <w:u w:val="none"/>
        </w:rPr>
        <w:t>State</w:t>
      </w:r>
      <w:r w:rsidRPr="00B23711">
        <w:rPr>
          <w:rFonts w:asciiTheme="minorHAnsi" w:hAnsiTheme="minorHAnsi"/>
          <w:spacing w:val="6"/>
          <w:sz w:val="22"/>
          <w:szCs w:val="22"/>
          <w:u w:val="none"/>
        </w:rPr>
        <w:t xml:space="preserve"> </w:t>
      </w:r>
      <w:r w:rsidRPr="00B23711">
        <w:rPr>
          <w:rFonts w:asciiTheme="minorHAnsi" w:hAnsiTheme="minorHAnsi"/>
          <w:spacing w:val="-1"/>
          <w:sz w:val="22"/>
          <w:szCs w:val="22"/>
          <w:u w:val="none"/>
        </w:rPr>
        <w:t>of</w:t>
      </w:r>
      <w:r w:rsidRPr="00B23711">
        <w:rPr>
          <w:rFonts w:asciiTheme="minorHAnsi" w:hAnsiTheme="minorHAnsi"/>
          <w:spacing w:val="8"/>
          <w:sz w:val="22"/>
          <w:szCs w:val="22"/>
          <w:u w:val="none"/>
        </w:rPr>
        <w:t xml:space="preserve"> </w:t>
      </w:r>
      <w:r w:rsidRPr="00B23711">
        <w:rPr>
          <w:rFonts w:asciiTheme="minorHAnsi" w:hAnsiTheme="minorHAnsi"/>
          <w:sz w:val="22"/>
          <w:szCs w:val="22"/>
          <w:u w:val="none"/>
        </w:rPr>
        <w:t>NJ</w:t>
      </w:r>
      <w:r w:rsidRPr="00B23711">
        <w:rPr>
          <w:rFonts w:asciiTheme="minorHAnsi" w:hAnsiTheme="minorHAnsi"/>
          <w:spacing w:val="7"/>
          <w:sz w:val="22"/>
          <w:szCs w:val="22"/>
          <w:u w:val="none"/>
        </w:rPr>
        <w:t xml:space="preserve"> </w:t>
      </w:r>
      <w:r w:rsidRPr="00B23711">
        <w:rPr>
          <w:rFonts w:asciiTheme="minorHAnsi" w:hAnsiTheme="minorHAnsi"/>
          <w:sz w:val="22"/>
          <w:szCs w:val="22"/>
          <w:u w:val="none"/>
        </w:rPr>
        <w:t>Department</w:t>
      </w:r>
      <w:r w:rsidRPr="00B23711">
        <w:rPr>
          <w:rFonts w:asciiTheme="minorHAnsi" w:hAnsiTheme="minorHAnsi"/>
          <w:spacing w:val="6"/>
          <w:sz w:val="22"/>
          <w:szCs w:val="22"/>
          <w:u w:val="none"/>
        </w:rPr>
        <w:t xml:space="preserve"> </w:t>
      </w:r>
      <w:r w:rsidRPr="00B23711">
        <w:rPr>
          <w:rFonts w:asciiTheme="minorHAnsi" w:hAnsiTheme="minorHAnsi"/>
          <w:spacing w:val="-1"/>
          <w:sz w:val="22"/>
          <w:szCs w:val="22"/>
          <w:u w:val="none"/>
        </w:rPr>
        <w:t>of</w:t>
      </w:r>
      <w:r w:rsidRPr="00B23711">
        <w:rPr>
          <w:rFonts w:asciiTheme="minorHAnsi" w:hAnsiTheme="minorHAnsi"/>
          <w:spacing w:val="6"/>
          <w:sz w:val="22"/>
          <w:szCs w:val="22"/>
          <w:u w:val="none"/>
        </w:rPr>
        <w:t xml:space="preserve"> </w:t>
      </w:r>
      <w:r w:rsidRPr="00B23711">
        <w:rPr>
          <w:rFonts w:asciiTheme="minorHAnsi" w:hAnsiTheme="minorHAnsi"/>
          <w:spacing w:val="-1"/>
          <w:sz w:val="22"/>
          <w:szCs w:val="22"/>
          <w:u w:val="none"/>
        </w:rPr>
        <w:t>Education,</w:t>
      </w:r>
      <w:r w:rsidRPr="00B23711">
        <w:rPr>
          <w:rFonts w:asciiTheme="minorHAnsi" w:hAnsiTheme="minorHAnsi"/>
          <w:spacing w:val="7"/>
          <w:sz w:val="22"/>
          <w:szCs w:val="22"/>
          <w:u w:val="none"/>
        </w:rPr>
        <w:t xml:space="preserve"> </w:t>
      </w:r>
      <w:r w:rsidRPr="00B23711">
        <w:rPr>
          <w:rFonts w:asciiTheme="minorHAnsi" w:hAnsiTheme="minorHAnsi"/>
          <w:sz w:val="22"/>
          <w:szCs w:val="22"/>
          <w:u w:val="none"/>
        </w:rPr>
        <w:t>Division</w:t>
      </w:r>
      <w:r w:rsidRPr="00B23711">
        <w:rPr>
          <w:rFonts w:asciiTheme="minorHAnsi" w:hAnsiTheme="minorHAnsi"/>
          <w:spacing w:val="6"/>
          <w:sz w:val="22"/>
          <w:szCs w:val="22"/>
          <w:u w:val="none"/>
        </w:rPr>
        <w:t xml:space="preserve"> </w:t>
      </w:r>
      <w:r w:rsidRPr="00B23711">
        <w:rPr>
          <w:rFonts w:asciiTheme="minorHAnsi" w:hAnsiTheme="minorHAnsi"/>
          <w:spacing w:val="-1"/>
          <w:sz w:val="22"/>
          <w:szCs w:val="22"/>
          <w:u w:val="none"/>
        </w:rPr>
        <w:t>of</w:t>
      </w:r>
      <w:r w:rsidRPr="00B23711">
        <w:rPr>
          <w:rFonts w:asciiTheme="minorHAnsi" w:hAnsiTheme="minorHAnsi"/>
          <w:spacing w:val="8"/>
          <w:sz w:val="22"/>
          <w:szCs w:val="22"/>
          <w:u w:val="none"/>
        </w:rPr>
        <w:t xml:space="preserve"> </w:t>
      </w:r>
      <w:r w:rsidRPr="00B23711">
        <w:rPr>
          <w:rFonts w:asciiTheme="minorHAnsi" w:hAnsiTheme="minorHAnsi"/>
          <w:spacing w:val="-1"/>
          <w:sz w:val="22"/>
          <w:szCs w:val="22"/>
          <w:u w:val="none"/>
        </w:rPr>
        <w:t>Finance.</w:t>
      </w:r>
      <w:r w:rsidRPr="00B23711">
        <w:rPr>
          <w:rFonts w:asciiTheme="minorHAnsi" w:hAnsiTheme="minorHAnsi"/>
          <w:spacing w:val="41"/>
          <w:sz w:val="22"/>
          <w:szCs w:val="22"/>
          <w:u w:val="none"/>
        </w:rPr>
        <w:t xml:space="preserve"> </w:t>
      </w:r>
    </w:p>
    <w:p w14:paraId="35A34EC1" w14:textId="77777777" w:rsidR="00D34DEB" w:rsidRDefault="00D34DEB" w:rsidP="00901A2C">
      <w:pPr>
        <w:pStyle w:val="BodyText"/>
        <w:numPr>
          <w:ilvl w:val="0"/>
          <w:numId w:val="31"/>
        </w:numPr>
        <w:tabs>
          <w:tab w:val="left" w:pos="442"/>
        </w:tabs>
        <w:kinsoku w:val="0"/>
        <w:overflowPunct w:val="0"/>
        <w:ind w:right="115"/>
        <w:rPr>
          <w:rFonts w:asciiTheme="minorHAnsi" w:hAnsiTheme="minorHAnsi"/>
          <w:sz w:val="22"/>
          <w:szCs w:val="22"/>
          <w:u w:val="none"/>
        </w:rPr>
      </w:pPr>
      <w:r w:rsidRPr="00B23711">
        <w:rPr>
          <w:rFonts w:asciiTheme="minorHAnsi" w:hAnsiTheme="minorHAnsi"/>
          <w:sz w:val="22"/>
          <w:szCs w:val="22"/>
          <w:u w:val="none"/>
        </w:rPr>
        <w:t>To</w:t>
      </w:r>
      <w:r w:rsidRPr="00B23711">
        <w:rPr>
          <w:rFonts w:asciiTheme="minorHAnsi" w:hAnsiTheme="minorHAnsi"/>
          <w:spacing w:val="2"/>
          <w:sz w:val="22"/>
          <w:szCs w:val="22"/>
          <w:u w:val="none"/>
        </w:rPr>
        <w:t xml:space="preserve"> </w:t>
      </w:r>
      <w:r w:rsidRPr="00B23711">
        <w:rPr>
          <w:rFonts w:asciiTheme="minorHAnsi" w:hAnsiTheme="minorHAnsi"/>
          <w:sz w:val="22"/>
          <w:szCs w:val="22"/>
          <w:u w:val="none"/>
        </w:rPr>
        <w:t>approve</w:t>
      </w:r>
      <w:r w:rsidRPr="00B23711">
        <w:rPr>
          <w:rFonts w:asciiTheme="minorHAnsi" w:hAnsiTheme="minorHAnsi"/>
          <w:spacing w:val="2"/>
          <w:sz w:val="22"/>
          <w:szCs w:val="22"/>
          <w:u w:val="none"/>
        </w:rPr>
        <w:t xml:space="preserve"> </w:t>
      </w:r>
      <w:r w:rsidRPr="00B23711">
        <w:rPr>
          <w:rFonts w:asciiTheme="minorHAnsi" w:hAnsiTheme="minorHAnsi"/>
          <w:spacing w:val="-1"/>
          <w:sz w:val="22"/>
          <w:szCs w:val="22"/>
          <w:u w:val="none"/>
        </w:rPr>
        <w:t xml:space="preserve">the </w:t>
      </w:r>
      <w:r w:rsidRPr="00B23711">
        <w:rPr>
          <w:rFonts w:asciiTheme="minorHAnsi" w:hAnsiTheme="minorHAnsi"/>
          <w:sz w:val="22"/>
          <w:szCs w:val="22"/>
          <w:u w:val="none"/>
        </w:rPr>
        <w:t>following</w:t>
      </w:r>
      <w:r w:rsidRPr="00B23711">
        <w:rPr>
          <w:rFonts w:asciiTheme="minorHAnsi" w:hAnsiTheme="minorHAnsi"/>
          <w:spacing w:val="2"/>
          <w:sz w:val="22"/>
          <w:szCs w:val="22"/>
          <w:u w:val="none"/>
        </w:rPr>
        <w:t xml:space="preserve"> </w:t>
      </w:r>
      <w:r w:rsidRPr="00B23711">
        <w:rPr>
          <w:rFonts w:asciiTheme="minorHAnsi" w:hAnsiTheme="minorHAnsi"/>
          <w:spacing w:val="-1"/>
          <w:sz w:val="22"/>
          <w:szCs w:val="22"/>
          <w:u w:val="none"/>
        </w:rPr>
        <w:t xml:space="preserve">tuition </w:t>
      </w:r>
      <w:r w:rsidRPr="00B23711">
        <w:rPr>
          <w:rFonts w:asciiTheme="minorHAnsi" w:hAnsiTheme="minorHAnsi"/>
          <w:sz w:val="22"/>
          <w:szCs w:val="22"/>
          <w:u w:val="none"/>
        </w:rPr>
        <w:t>rates</w:t>
      </w:r>
      <w:r w:rsidRPr="00B23711">
        <w:rPr>
          <w:rFonts w:asciiTheme="minorHAnsi" w:hAnsiTheme="minorHAnsi"/>
          <w:spacing w:val="1"/>
          <w:sz w:val="22"/>
          <w:szCs w:val="22"/>
          <w:u w:val="none"/>
        </w:rPr>
        <w:t xml:space="preserve"> </w:t>
      </w:r>
      <w:r w:rsidRPr="00B23711">
        <w:rPr>
          <w:rFonts w:asciiTheme="minorHAnsi" w:hAnsiTheme="minorHAnsi"/>
          <w:sz w:val="22"/>
          <w:szCs w:val="22"/>
          <w:u w:val="none"/>
        </w:rPr>
        <w:t xml:space="preserve">for </w:t>
      </w:r>
      <w:r w:rsidRPr="00B23711">
        <w:rPr>
          <w:rFonts w:asciiTheme="minorHAnsi" w:hAnsiTheme="minorHAnsi"/>
          <w:spacing w:val="-1"/>
          <w:sz w:val="22"/>
          <w:szCs w:val="22"/>
          <w:u w:val="none"/>
        </w:rPr>
        <w:t xml:space="preserve">the </w:t>
      </w:r>
      <w:r w:rsidRPr="00B23711">
        <w:rPr>
          <w:rFonts w:asciiTheme="minorHAnsi" w:hAnsiTheme="minorHAnsi"/>
          <w:sz w:val="22"/>
          <w:szCs w:val="22"/>
          <w:u w:val="none"/>
        </w:rPr>
        <w:t>20</w:t>
      </w:r>
      <w:r w:rsidR="00D82BC1">
        <w:rPr>
          <w:rFonts w:asciiTheme="minorHAnsi" w:hAnsiTheme="minorHAnsi"/>
          <w:sz w:val="22"/>
          <w:szCs w:val="22"/>
          <w:u w:val="none"/>
        </w:rPr>
        <w:t>20</w:t>
      </w:r>
      <w:r w:rsidRPr="00B23711">
        <w:rPr>
          <w:rFonts w:asciiTheme="minorHAnsi" w:hAnsiTheme="minorHAnsi"/>
          <w:sz w:val="22"/>
          <w:szCs w:val="22"/>
          <w:u w:val="none"/>
        </w:rPr>
        <w:t>-20</w:t>
      </w:r>
      <w:r w:rsidR="00347948">
        <w:rPr>
          <w:rFonts w:asciiTheme="minorHAnsi" w:hAnsiTheme="minorHAnsi"/>
          <w:sz w:val="22"/>
          <w:szCs w:val="22"/>
          <w:u w:val="none"/>
        </w:rPr>
        <w:t>2</w:t>
      </w:r>
      <w:r w:rsidR="00D82BC1">
        <w:rPr>
          <w:rFonts w:asciiTheme="minorHAnsi" w:hAnsiTheme="minorHAnsi"/>
          <w:sz w:val="22"/>
          <w:szCs w:val="22"/>
          <w:u w:val="none"/>
        </w:rPr>
        <w:t>1</w:t>
      </w:r>
      <w:r w:rsidRPr="00B23711">
        <w:rPr>
          <w:rFonts w:asciiTheme="minorHAnsi" w:hAnsiTheme="minorHAnsi"/>
          <w:spacing w:val="2"/>
          <w:sz w:val="22"/>
          <w:szCs w:val="22"/>
          <w:u w:val="none"/>
        </w:rPr>
        <w:t xml:space="preserve"> </w:t>
      </w:r>
      <w:r w:rsidRPr="00B23711">
        <w:rPr>
          <w:rFonts w:asciiTheme="minorHAnsi" w:hAnsiTheme="minorHAnsi"/>
          <w:sz w:val="22"/>
          <w:szCs w:val="22"/>
          <w:u w:val="none"/>
        </w:rPr>
        <w:t>school</w:t>
      </w:r>
      <w:r w:rsidRPr="00B23711">
        <w:rPr>
          <w:rFonts w:asciiTheme="minorHAnsi" w:hAnsiTheme="minorHAnsi"/>
          <w:spacing w:val="1"/>
          <w:sz w:val="22"/>
          <w:szCs w:val="22"/>
          <w:u w:val="none"/>
        </w:rPr>
        <w:t xml:space="preserve"> </w:t>
      </w:r>
      <w:r w:rsidRPr="00B23711">
        <w:rPr>
          <w:rFonts w:asciiTheme="minorHAnsi" w:hAnsiTheme="minorHAnsi"/>
          <w:sz w:val="22"/>
          <w:szCs w:val="22"/>
          <w:u w:val="none"/>
        </w:rPr>
        <w:t xml:space="preserve">year. </w:t>
      </w:r>
    </w:p>
    <w:p w14:paraId="5511240B" w14:textId="77777777" w:rsidR="00901A2C" w:rsidRDefault="00901A2C" w:rsidP="00901A2C">
      <w:pPr>
        <w:pStyle w:val="BodyText"/>
        <w:tabs>
          <w:tab w:val="left" w:pos="442"/>
        </w:tabs>
        <w:kinsoku w:val="0"/>
        <w:overflowPunct w:val="0"/>
        <w:ind w:right="115"/>
        <w:rPr>
          <w:rFonts w:asciiTheme="minorHAnsi" w:hAnsiTheme="minorHAnsi"/>
          <w:sz w:val="22"/>
          <w:szCs w:val="22"/>
          <w:u w:val="none"/>
        </w:rPr>
      </w:pPr>
    </w:p>
    <w:tbl>
      <w:tblPr>
        <w:tblW w:w="0" w:type="auto"/>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1260"/>
      </w:tblGrid>
      <w:tr w:rsidR="008C61E1" w:rsidRPr="004E0DEA" w14:paraId="1AE48196" w14:textId="77777777" w:rsidTr="008C61E1">
        <w:trPr>
          <w:trHeight w:hRule="exact" w:val="230"/>
        </w:trPr>
        <w:tc>
          <w:tcPr>
            <w:tcW w:w="2340" w:type="dxa"/>
          </w:tcPr>
          <w:p w14:paraId="273B5FBE" w14:textId="52B640C0" w:rsidR="008C61E1" w:rsidRPr="008C61E1" w:rsidRDefault="008C61E1" w:rsidP="008C61E1">
            <w:pPr>
              <w:pStyle w:val="TableParagraph"/>
              <w:kinsoku w:val="0"/>
              <w:overflowPunct w:val="0"/>
              <w:spacing w:after="100" w:afterAutospacing="1" w:line="219" w:lineRule="exact"/>
              <w:ind w:left="56"/>
              <w:rPr>
                <w:rFonts w:asciiTheme="minorHAnsi" w:hAnsiTheme="minorHAnsi" w:cstheme="minorHAnsi"/>
                <w:spacing w:val="-1"/>
                <w:sz w:val="22"/>
                <w:szCs w:val="22"/>
              </w:rPr>
            </w:pPr>
            <w:r w:rsidRPr="008C61E1">
              <w:rPr>
                <w:rFonts w:asciiTheme="minorHAnsi" w:hAnsiTheme="minorHAnsi" w:cstheme="minorHAnsi"/>
                <w:spacing w:val="-1"/>
                <w:sz w:val="22"/>
                <w:szCs w:val="22"/>
              </w:rPr>
              <w:t>Pre-School/Kindergarten</w:t>
            </w:r>
          </w:p>
        </w:tc>
        <w:tc>
          <w:tcPr>
            <w:tcW w:w="1260" w:type="dxa"/>
          </w:tcPr>
          <w:p w14:paraId="2BD4B9B1" w14:textId="34DEF073" w:rsidR="008C61E1" w:rsidRPr="008C61E1" w:rsidRDefault="008C61E1" w:rsidP="008C61E1">
            <w:pPr>
              <w:pStyle w:val="TableParagraph"/>
              <w:kinsoku w:val="0"/>
              <w:overflowPunct w:val="0"/>
              <w:spacing w:after="100" w:afterAutospacing="1" w:line="219" w:lineRule="exact"/>
              <w:ind w:left="334"/>
              <w:rPr>
                <w:rFonts w:asciiTheme="minorHAnsi" w:hAnsiTheme="minorHAnsi" w:cstheme="minorHAnsi"/>
                <w:spacing w:val="-1"/>
                <w:sz w:val="22"/>
                <w:szCs w:val="22"/>
              </w:rPr>
            </w:pPr>
            <w:r w:rsidRPr="008C61E1">
              <w:rPr>
                <w:rFonts w:asciiTheme="minorHAnsi" w:hAnsiTheme="minorHAnsi" w:cstheme="minorHAnsi"/>
                <w:spacing w:val="-1"/>
                <w:sz w:val="22"/>
                <w:szCs w:val="22"/>
              </w:rPr>
              <w:t>$19,294</w:t>
            </w:r>
          </w:p>
        </w:tc>
      </w:tr>
      <w:tr w:rsidR="008C61E1" w:rsidRPr="004E0DEA" w14:paraId="43BA13C1" w14:textId="77777777" w:rsidTr="008C61E1">
        <w:trPr>
          <w:trHeight w:hRule="exact" w:val="230"/>
        </w:trPr>
        <w:tc>
          <w:tcPr>
            <w:tcW w:w="2340" w:type="dxa"/>
          </w:tcPr>
          <w:p w14:paraId="19E628C1" w14:textId="77777777" w:rsidR="008C61E1" w:rsidRPr="008C61E1" w:rsidRDefault="008C61E1" w:rsidP="008C61E1">
            <w:pPr>
              <w:pStyle w:val="TableParagraph"/>
              <w:kinsoku w:val="0"/>
              <w:overflowPunct w:val="0"/>
              <w:spacing w:after="100" w:afterAutospacing="1" w:line="219" w:lineRule="exact"/>
              <w:ind w:left="56"/>
              <w:rPr>
                <w:rFonts w:asciiTheme="minorHAnsi" w:hAnsiTheme="minorHAnsi" w:cstheme="minorHAnsi"/>
                <w:sz w:val="22"/>
                <w:szCs w:val="22"/>
              </w:rPr>
            </w:pPr>
            <w:r w:rsidRPr="008C61E1">
              <w:rPr>
                <w:rFonts w:asciiTheme="minorHAnsi" w:hAnsiTheme="minorHAnsi" w:cstheme="minorHAnsi"/>
                <w:spacing w:val="-1"/>
                <w:sz w:val="22"/>
                <w:szCs w:val="22"/>
              </w:rPr>
              <w:t>Grades</w:t>
            </w:r>
            <w:r w:rsidRPr="008C61E1">
              <w:rPr>
                <w:rFonts w:asciiTheme="minorHAnsi" w:hAnsiTheme="minorHAnsi" w:cstheme="minorHAnsi"/>
                <w:spacing w:val="-10"/>
                <w:sz w:val="22"/>
                <w:szCs w:val="22"/>
              </w:rPr>
              <w:t xml:space="preserve"> </w:t>
            </w:r>
            <w:r w:rsidRPr="008C61E1">
              <w:rPr>
                <w:rFonts w:asciiTheme="minorHAnsi" w:hAnsiTheme="minorHAnsi" w:cstheme="minorHAnsi"/>
                <w:sz w:val="22"/>
                <w:szCs w:val="22"/>
              </w:rPr>
              <w:t>1-5</w:t>
            </w:r>
          </w:p>
        </w:tc>
        <w:tc>
          <w:tcPr>
            <w:tcW w:w="1260" w:type="dxa"/>
          </w:tcPr>
          <w:p w14:paraId="2DB63FCB" w14:textId="4C5D6745" w:rsidR="008C61E1" w:rsidRPr="008C61E1" w:rsidRDefault="008C61E1" w:rsidP="008C61E1">
            <w:pPr>
              <w:pStyle w:val="TableParagraph"/>
              <w:kinsoku w:val="0"/>
              <w:overflowPunct w:val="0"/>
              <w:spacing w:after="100" w:afterAutospacing="1" w:line="219" w:lineRule="exact"/>
              <w:ind w:left="334"/>
              <w:rPr>
                <w:rFonts w:asciiTheme="minorHAnsi" w:hAnsiTheme="minorHAnsi" w:cstheme="minorHAnsi"/>
                <w:sz w:val="22"/>
                <w:szCs w:val="22"/>
              </w:rPr>
            </w:pPr>
            <w:r w:rsidRPr="008C61E1">
              <w:rPr>
                <w:rFonts w:asciiTheme="minorHAnsi" w:hAnsiTheme="minorHAnsi" w:cstheme="minorHAnsi"/>
                <w:spacing w:val="-1"/>
                <w:sz w:val="22"/>
                <w:szCs w:val="22"/>
              </w:rPr>
              <w:t>$20,077</w:t>
            </w:r>
          </w:p>
        </w:tc>
      </w:tr>
      <w:tr w:rsidR="008C61E1" w:rsidRPr="004E0DEA" w14:paraId="7F481E28" w14:textId="77777777" w:rsidTr="008C61E1">
        <w:trPr>
          <w:trHeight w:hRule="exact" w:val="230"/>
        </w:trPr>
        <w:tc>
          <w:tcPr>
            <w:tcW w:w="2340" w:type="dxa"/>
          </w:tcPr>
          <w:p w14:paraId="5494B81E" w14:textId="77777777" w:rsidR="008C61E1" w:rsidRPr="008C61E1" w:rsidRDefault="008C61E1" w:rsidP="008C61E1">
            <w:pPr>
              <w:pStyle w:val="TableParagraph"/>
              <w:kinsoku w:val="0"/>
              <w:overflowPunct w:val="0"/>
              <w:spacing w:after="100" w:afterAutospacing="1" w:line="219" w:lineRule="exact"/>
              <w:ind w:left="55"/>
              <w:rPr>
                <w:rFonts w:asciiTheme="minorHAnsi" w:hAnsiTheme="minorHAnsi" w:cstheme="minorHAnsi"/>
                <w:sz w:val="22"/>
                <w:szCs w:val="22"/>
              </w:rPr>
            </w:pPr>
            <w:r w:rsidRPr="008C61E1">
              <w:rPr>
                <w:rFonts w:asciiTheme="minorHAnsi" w:hAnsiTheme="minorHAnsi" w:cstheme="minorHAnsi"/>
                <w:spacing w:val="-1"/>
                <w:sz w:val="22"/>
                <w:szCs w:val="22"/>
              </w:rPr>
              <w:t>Grade</w:t>
            </w:r>
            <w:r w:rsidRPr="008C61E1">
              <w:rPr>
                <w:rFonts w:asciiTheme="minorHAnsi" w:hAnsiTheme="minorHAnsi" w:cstheme="minorHAnsi"/>
                <w:spacing w:val="-8"/>
                <w:sz w:val="22"/>
                <w:szCs w:val="22"/>
              </w:rPr>
              <w:t xml:space="preserve"> </w:t>
            </w:r>
            <w:r w:rsidRPr="008C61E1">
              <w:rPr>
                <w:rFonts w:asciiTheme="minorHAnsi" w:hAnsiTheme="minorHAnsi" w:cstheme="minorHAnsi"/>
                <w:sz w:val="22"/>
                <w:szCs w:val="22"/>
              </w:rPr>
              <w:t>6</w:t>
            </w:r>
          </w:p>
        </w:tc>
        <w:tc>
          <w:tcPr>
            <w:tcW w:w="1260" w:type="dxa"/>
          </w:tcPr>
          <w:p w14:paraId="68682B0A" w14:textId="02FE0614" w:rsidR="008C61E1" w:rsidRPr="008C61E1" w:rsidRDefault="008C61E1" w:rsidP="008C61E1">
            <w:pPr>
              <w:pStyle w:val="TableParagraph"/>
              <w:kinsoku w:val="0"/>
              <w:overflowPunct w:val="0"/>
              <w:spacing w:after="100" w:afterAutospacing="1" w:line="219" w:lineRule="exact"/>
              <w:ind w:left="334"/>
              <w:rPr>
                <w:rFonts w:asciiTheme="minorHAnsi" w:hAnsiTheme="minorHAnsi" w:cstheme="minorHAnsi"/>
                <w:sz w:val="22"/>
                <w:szCs w:val="22"/>
              </w:rPr>
            </w:pPr>
            <w:r w:rsidRPr="008C61E1">
              <w:rPr>
                <w:rFonts w:asciiTheme="minorHAnsi" w:hAnsiTheme="minorHAnsi" w:cstheme="minorHAnsi"/>
                <w:spacing w:val="-1"/>
                <w:sz w:val="22"/>
                <w:szCs w:val="22"/>
              </w:rPr>
              <w:t>$20,974</w:t>
            </w:r>
          </w:p>
        </w:tc>
      </w:tr>
      <w:tr w:rsidR="008C61E1" w:rsidRPr="004E0DEA" w14:paraId="7F6313D2" w14:textId="77777777" w:rsidTr="008C61E1">
        <w:trPr>
          <w:trHeight w:hRule="exact" w:val="230"/>
        </w:trPr>
        <w:tc>
          <w:tcPr>
            <w:tcW w:w="2340" w:type="dxa"/>
          </w:tcPr>
          <w:p w14:paraId="0CB9EA95" w14:textId="77777777" w:rsidR="008C61E1" w:rsidRPr="008C61E1" w:rsidRDefault="008C61E1" w:rsidP="008C61E1">
            <w:pPr>
              <w:pStyle w:val="TableParagraph"/>
              <w:kinsoku w:val="0"/>
              <w:overflowPunct w:val="0"/>
              <w:spacing w:after="100" w:afterAutospacing="1" w:line="219" w:lineRule="exact"/>
              <w:ind w:left="55"/>
              <w:rPr>
                <w:rFonts w:asciiTheme="minorHAnsi" w:hAnsiTheme="minorHAnsi" w:cstheme="minorHAnsi"/>
                <w:sz w:val="22"/>
                <w:szCs w:val="22"/>
              </w:rPr>
            </w:pPr>
            <w:r w:rsidRPr="008C61E1">
              <w:rPr>
                <w:rFonts w:asciiTheme="minorHAnsi" w:hAnsiTheme="minorHAnsi" w:cstheme="minorHAnsi"/>
                <w:spacing w:val="-1"/>
                <w:sz w:val="22"/>
                <w:szCs w:val="22"/>
              </w:rPr>
              <w:t>LLD</w:t>
            </w:r>
          </w:p>
        </w:tc>
        <w:tc>
          <w:tcPr>
            <w:tcW w:w="1260" w:type="dxa"/>
          </w:tcPr>
          <w:p w14:paraId="536907F5" w14:textId="25D27712" w:rsidR="008C61E1" w:rsidRPr="008C61E1" w:rsidRDefault="008C61E1" w:rsidP="008C61E1">
            <w:pPr>
              <w:pStyle w:val="TableParagraph"/>
              <w:kinsoku w:val="0"/>
              <w:overflowPunct w:val="0"/>
              <w:spacing w:after="100" w:afterAutospacing="1" w:line="219" w:lineRule="exact"/>
              <w:ind w:left="333"/>
              <w:rPr>
                <w:rFonts w:asciiTheme="minorHAnsi" w:hAnsiTheme="minorHAnsi" w:cstheme="minorHAnsi"/>
                <w:sz w:val="22"/>
                <w:szCs w:val="22"/>
              </w:rPr>
            </w:pPr>
            <w:r w:rsidRPr="008C61E1">
              <w:rPr>
                <w:rFonts w:asciiTheme="minorHAnsi" w:hAnsiTheme="minorHAnsi" w:cstheme="minorHAnsi"/>
                <w:spacing w:val="-1"/>
                <w:sz w:val="22"/>
                <w:szCs w:val="22"/>
              </w:rPr>
              <w:t>$78,997</w:t>
            </w:r>
          </w:p>
        </w:tc>
      </w:tr>
      <w:tr w:rsidR="008C61E1" w:rsidRPr="004E0DEA" w14:paraId="06030EC9" w14:textId="77777777" w:rsidTr="008C61E1">
        <w:trPr>
          <w:trHeight w:hRule="exact" w:val="230"/>
        </w:trPr>
        <w:tc>
          <w:tcPr>
            <w:tcW w:w="2340" w:type="dxa"/>
          </w:tcPr>
          <w:p w14:paraId="0D4C504D" w14:textId="46E912D0" w:rsidR="008C61E1" w:rsidRPr="008C61E1" w:rsidRDefault="008C61E1" w:rsidP="008C61E1">
            <w:pPr>
              <w:pStyle w:val="TableParagraph"/>
              <w:kinsoku w:val="0"/>
              <w:overflowPunct w:val="0"/>
              <w:spacing w:after="100" w:afterAutospacing="1" w:line="219" w:lineRule="exact"/>
              <w:ind w:left="55"/>
              <w:rPr>
                <w:rFonts w:asciiTheme="minorHAnsi" w:hAnsiTheme="minorHAnsi" w:cstheme="minorHAnsi"/>
                <w:spacing w:val="-1"/>
                <w:sz w:val="22"/>
                <w:szCs w:val="22"/>
              </w:rPr>
            </w:pPr>
            <w:r w:rsidRPr="008C61E1">
              <w:rPr>
                <w:rFonts w:asciiTheme="minorHAnsi" w:hAnsiTheme="minorHAnsi" w:cstheme="minorHAnsi"/>
                <w:spacing w:val="-1"/>
                <w:sz w:val="22"/>
                <w:szCs w:val="22"/>
              </w:rPr>
              <w:t>MD</w:t>
            </w:r>
          </w:p>
        </w:tc>
        <w:tc>
          <w:tcPr>
            <w:tcW w:w="1260" w:type="dxa"/>
          </w:tcPr>
          <w:p w14:paraId="43B15B29" w14:textId="7683965E" w:rsidR="008C61E1" w:rsidRPr="008C61E1" w:rsidRDefault="008C61E1" w:rsidP="008C61E1">
            <w:pPr>
              <w:pStyle w:val="TableParagraph"/>
              <w:kinsoku w:val="0"/>
              <w:overflowPunct w:val="0"/>
              <w:spacing w:after="100" w:afterAutospacing="1" w:line="219" w:lineRule="exact"/>
              <w:ind w:left="333"/>
              <w:rPr>
                <w:rFonts w:asciiTheme="minorHAnsi" w:hAnsiTheme="minorHAnsi" w:cstheme="minorHAnsi"/>
                <w:spacing w:val="-1"/>
                <w:sz w:val="22"/>
                <w:szCs w:val="22"/>
              </w:rPr>
            </w:pPr>
            <w:r w:rsidRPr="008C61E1">
              <w:rPr>
                <w:rFonts w:asciiTheme="minorHAnsi" w:hAnsiTheme="minorHAnsi" w:cstheme="minorHAnsi"/>
                <w:spacing w:val="-1"/>
                <w:sz w:val="22"/>
                <w:szCs w:val="22"/>
              </w:rPr>
              <w:t>$23,661</w:t>
            </w:r>
          </w:p>
        </w:tc>
      </w:tr>
      <w:tr w:rsidR="008C61E1" w:rsidRPr="004E0DEA" w14:paraId="33A564BE" w14:textId="77777777" w:rsidTr="008C61E1">
        <w:trPr>
          <w:trHeight w:hRule="exact" w:val="230"/>
        </w:trPr>
        <w:tc>
          <w:tcPr>
            <w:tcW w:w="2340" w:type="dxa"/>
          </w:tcPr>
          <w:p w14:paraId="2717C31D" w14:textId="312C8810" w:rsidR="008C61E1" w:rsidRPr="008C61E1" w:rsidRDefault="008C61E1" w:rsidP="008C61E1">
            <w:pPr>
              <w:pStyle w:val="TableParagraph"/>
              <w:kinsoku w:val="0"/>
              <w:overflowPunct w:val="0"/>
              <w:spacing w:after="100" w:afterAutospacing="1" w:line="219" w:lineRule="exact"/>
              <w:ind w:left="55"/>
              <w:rPr>
                <w:rFonts w:asciiTheme="minorHAnsi" w:hAnsiTheme="minorHAnsi" w:cstheme="minorHAnsi"/>
                <w:spacing w:val="-1"/>
                <w:sz w:val="22"/>
                <w:szCs w:val="22"/>
              </w:rPr>
            </w:pPr>
            <w:r w:rsidRPr="008C61E1">
              <w:rPr>
                <w:rFonts w:asciiTheme="minorHAnsi" w:hAnsiTheme="minorHAnsi" w:cstheme="minorHAnsi"/>
                <w:spacing w:val="-1"/>
                <w:sz w:val="22"/>
                <w:szCs w:val="22"/>
              </w:rPr>
              <w:t>Pre-K</w:t>
            </w:r>
            <w:r w:rsidRPr="008C61E1">
              <w:rPr>
                <w:rFonts w:asciiTheme="minorHAnsi" w:hAnsiTheme="minorHAnsi" w:cstheme="minorHAnsi"/>
                <w:spacing w:val="-24"/>
                <w:sz w:val="22"/>
                <w:szCs w:val="22"/>
              </w:rPr>
              <w:t xml:space="preserve"> </w:t>
            </w:r>
            <w:r w:rsidRPr="008C61E1">
              <w:rPr>
                <w:rFonts w:asciiTheme="minorHAnsi" w:hAnsiTheme="minorHAnsi" w:cstheme="minorHAnsi"/>
                <w:sz w:val="22"/>
                <w:szCs w:val="22"/>
              </w:rPr>
              <w:t>Disability/part-time</w:t>
            </w:r>
          </w:p>
        </w:tc>
        <w:tc>
          <w:tcPr>
            <w:tcW w:w="1260" w:type="dxa"/>
          </w:tcPr>
          <w:p w14:paraId="55A4F059" w14:textId="146CA7A8" w:rsidR="008C61E1" w:rsidRPr="008C61E1" w:rsidRDefault="008C61E1" w:rsidP="008C61E1">
            <w:pPr>
              <w:pStyle w:val="TableParagraph"/>
              <w:kinsoku w:val="0"/>
              <w:overflowPunct w:val="0"/>
              <w:spacing w:after="100" w:afterAutospacing="1" w:line="219" w:lineRule="exact"/>
              <w:ind w:left="333"/>
              <w:rPr>
                <w:rFonts w:asciiTheme="minorHAnsi" w:hAnsiTheme="minorHAnsi" w:cstheme="minorHAnsi"/>
                <w:spacing w:val="-1"/>
                <w:sz w:val="22"/>
                <w:szCs w:val="22"/>
              </w:rPr>
            </w:pPr>
            <w:r w:rsidRPr="008C61E1">
              <w:rPr>
                <w:rFonts w:asciiTheme="minorHAnsi" w:hAnsiTheme="minorHAnsi" w:cstheme="minorHAnsi"/>
                <w:spacing w:val="-1"/>
                <w:sz w:val="22"/>
                <w:szCs w:val="22"/>
              </w:rPr>
              <w:t>$20,939</w:t>
            </w:r>
          </w:p>
        </w:tc>
      </w:tr>
    </w:tbl>
    <w:p w14:paraId="5DC439FE" w14:textId="13570C98" w:rsidR="00523445" w:rsidRDefault="00D34DEB" w:rsidP="00633706">
      <w:pPr>
        <w:ind w:firstLine="720"/>
        <w:rPr>
          <w:sz w:val="22"/>
          <w:szCs w:val="22"/>
        </w:rPr>
      </w:pPr>
      <w:r w:rsidRPr="00B23711">
        <w:rPr>
          <w:sz w:val="22"/>
          <w:szCs w:val="22"/>
        </w:rPr>
        <w:t xml:space="preserve"> </w:t>
      </w:r>
    </w:p>
    <w:p w14:paraId="4FFA3974" w14:textId="77777777" w:rsidR="00180561" w:rsidRDefault="00180561" w:rsidP="00242239">
      <w:pPr>
        <w:ind w:left="90"/>
        <w:jc w:val="both"/>
        <w:rPr>
          <w:sz w:val="22"/>
          <w:szCs w:val="22"/>
        </w:rPr>
      </w:pPr>
    </w:p>
    <w:p w14:paraId="4BF1C061" w14:textId="435B956C" w:rsidR="006A480D" w:rsidRPr="00242239" w:rsidRDefault="0090339A" w:rsidP="00242239">
      <w:pPr>
        <w:ind w:left="90"/>
        <w:jc w:val="both"/>
        <w:rPr>
          <w:sz w:val="22"/>
          <w:szCs w:val="22"/>
        </w:rPr>
      </w:pPr>
      <w:r w:rsidRPr="00242239">
        <w:rPr>
          <w:sz w:val="22"/>
          <w:szCs w:val="22"/>
        </w:rPr>
        <w:lastRenderedPageBreak/>
        <w:t xml:space="preserve">Motion by </w:t>
      </w:r>
      <w:r w:rsidR="00180561">
        <w:rPr>
          <w:sz w:val="22"/>
          <w:szCs w:val="22"/>
        </w:rPr>
        <w:t xml:space="preserve">Edward Kemp, </w:t>
      </w:r>
      <w:r w:rsidRPr="00242239">
        <w:rPr>
          <w:sz w:val="22"/>
          <w:szCs w:val="22"/>
        </w:rPr>
        <w:t xml:space="preserve"> seconded by</w:t>
      </w:r>
      <w:r w:rsidR="00180561">
        <w:rPr>
          <w:sz w:val="22"/>
          <w:szCs w:val="22"/>
        </w:rPr>
        <w:t xml:space="preserve"> Karen Graf, </w:t>
      </w:r>
      <w:r w:rsidR="0000265E">
        <w:rPr>
          <w:sz w:val="22"/>
          <w:szCs w:val="22"/>
        </w:rPr>
        <w:t xml:space="preserve"> </w:t>
      </w:r>
      <w:r w:rsidRPr="00242239">
        <w:rPr>
          <w:sz w:val="22"/>
          <w:szCs w:val="22"/>
        </w:rPr>
        <w:t xml:space="preserve"> to approve the minutes of </w:t>
      </w:r>
      <w:r w:rsidR="00701590">
        <w:rPr>
          <w:sz w:val="22"/>
          <w:szCs w:val="22"/>
        </w:rPr>
        <w:t xml:space="preserve">April </w:t>
      </w:r>
      <w:r w:rsidR="00D82BC1">
        <w:rPr>
          <w:sz w:val="22"/>
          <w:szCs w:val="22"/>
        </w:rPr>
        <w:t>27, 2020</w:t>
      </w:r>
      <w:r w:rsidRPr="00242239">
        <w:rPr>
          <w:sz w:val="22"/>
          <w:szCs w:val="22"/>
        </w:rPr>
        <w:t>, as presented.  MV</w:t>
      </w:r>
      <w:r w:rsidR="00703784" w:rsidRPr="00242239">
        <w:rPr>
          <w:sz w:val="22"/>
          <w:szCs w:val="22"/>
        </w:rPr>
        <w:t>:</w:t>
      </w:r>
      <w:r w:rsidR="00180561">
        <w:rPr>
          <w:sz w:val="22"/>
          <w:szCs w:val="22"/>
        </w:rPr>
        <w:t xml:space="preserve"> all voting yes, motion carried.</w:t>
      </w:r>
    </w:p>
    <w:p w14:paraId="146E33CA" w14:textId="77777777" w:rsidR="0090339A" w:rsidRPr="00B23711" w:rsidRDefault="0090339A" w:rsidP="0081041D">
      <w:pPr>
        <w:jc w:val="both"/>
        <w:rPr>
          <w:sz w:val="22"/>
          <w:szCs w:val="22"/>
        </w:rPr>
      </w:pPr>
    </w:p>
    <w:p w14:paraId="62C58B19" w14:textId="2B802F2C" w:rsidR="0090339A" w:rsidRDefault="0090339A" w:rsidP="00242239">
      <w:pPr>
        <w:ind w:left="90"/>
        <w:jc w:val="both"/>
        <w:rPr>
          <w:sz w:val="22"/>
          <w:szCs w:val="22"/>
        </w:rPr>
      </w:pPr>
      <w:r w:rsidRPr="00242239">
        <w:rPr>
          <w:sz w:val="22"/>
          <w:szCs w:val="22"/>
        </w:rPr>
        <w:t>Motion by</w:t>
      </w:r>
      <w:r w:rsidR="00180561">
        <w:rPr>
          <w:sz w:val="22"/>
          <w:szCs w:val="22"/>
        </w:rPr>
        <w:t xml:space="preserve"> Jennifer Knittel, </w:t>
      </w:r>
      <w:r w:rsidRPr="00242239">
        <w:rPr>
          <w:sz w:val="22"/>
          <w:szCs w:val="22"/>
        </w:rPr>
        <w:t xml:space="preserve"> seconded by</w:t>
      </w:r>
      <w:r w:rsidR="00180561">
        <w:rPr>
          <w:sz w:val="22"/>
          <w:szCs w:val="22"/>
        </w:rPr>
        <w:t xml:space="preserve"> Kimberley Morris, </w:t>
      </w:r>
      <w:r w:rsidR="0000265E">
        <w:rPr>
          <w:sz w:val="22"/>
          <w:szCs w:val="22"/>
        </w:rPr>
        <w:t xml:space="preserve"> </w:t>
      </w:r>
      <w:r w:rsidRPr="00242239">
        <w:rPr>
          <w:sz w:val="22"/>
          <w:szCs w:val="22"/>
        </w:rPr>
        <w:t xml:space="preserve"> to approve the executive session minutes of </w:t>
      </w:r>
      <w:r w:rsidR="00701590">
        <w:rPr>
          <w:sz w:val="22"/>
          <w:szCs w:val="22"/>
        </w:rPr>
        <w:t xml:space="preserve">April </w:t>
      </w:r>
      <w:r w:rsidR="00D82BC1">
        <w:rPr>
          <w:sz w:val="22"/>
          <w:szCs w:val="22"/>
        </w:rPr>
        <w:t xml:space="preserve">27, 2020, </w:t>
      </w:r>
      <w:r w:rsidRPr="00242239">
        <w:rPr>
          <w:sz w:val="22"/>
          <w:szCs w:val="22"/>
        </w:rPr>
        <w:t xml:space="preserve"> as presented. MV</w:t>
      </w:r>
      <w:r w:rsidR="00703784" w:rsidRPr="00242239">
        <w:rPr>
          <w:sz w:val="22"/>
          <w:szCs w:val="22"/>
        </w:rPr>
        <w:t>:</w:t>
      </w:r>
      <w:r w:rsidR="00180561">
        <w:rPr>
          <w:sz w:val="22"/>
          <w:szCs w:val="22"/>
        </w:rPr>
        <w:t xml:space="preserve"> all voting yes, motion carried.</w:t>
      </w:r>
    </w:p>
    <w:p w14:paraId="4F761932" w14:textId="77777777" w:rsidR="0000265E" w:rsidRDefault="0000265E" w:rsidP="00242239">
      <w:pPr>
        <w:ind w:left="90"/>
        <w:jc w:val="both"/>
        <w:rPr>
          <w:sz w:val="22"/>
          <w:szCs w:val="22"/>
        </w:rPr>
      </w:pPr>
    </w:p>
    <w:p w14:paraId="00B16836" w14:textId="42102389" w:rsidR="0090339A" w:rsidRPr="00CC5F28" w:rsidRDefault="00304B32" w:rsidP="0081041D">
      <w:pPr>
        <w:jc w:val="both"/>
        <w:rPr>
          <w:sz w:val="22"/>
          <w:szCs w:val="22"/>
        </w:rPr>
      </w:pPr>
      <w:r>
        <w:rPr>
          <w:b/>
          <w:sz w:val="22"/>
          <w:szCs w:val="22"/>
        </w:rPr>
        <w:t xml:space="preserve"> </w:t>
      </w:r>
      <w:r w:rsidR="0001305B" w:rsidRPr="00CC5F28">
        <w:rPr>
          <w:b/>
          <w:sz w:val="22"/>
          <w:szCs w:val="22"/>
        </w:rPr>
        <w:t>C</w:t>
      </w:r>
      <w:r w:rsidR="00E45855" w:rsidRPr="00CC5F28">
        <w:rPr>
          <w:b/>
          <w:sz w:val="22"/>
          <w:szCs w:val="22"/>
        </w:rPr>
        <w:t xml:space="preserve">. </w:t>
      </w:r>
      <w:r w:rsidR="006B3649" w:rsidRPr="00CC5F28">
        <w:rPr>
          <w:b/>
          <w:sz w:val="22"/>
          <w:szCs w:val="22"/>
        </w:rPr>
        <w:t xml:space="preserve">PUBLIC </w:t>
      </w:r>
      <w:r w:rsidR="00A206D8" w:rsidRPr="00CC5F28">
        <w:rPr>
          <w:b/>
          <w:sz w:val="22"/>
          <w:szCs w:val="22"/>
        </w:rPr>
        <w:t>QUESTIONS:</w:t>
      </w:r>
      <w:r w:rsidR="0090339A" w:rsidRPr="00CC5F28">
        <w:rPr>
          <w:sz w:val="22"/>
          <w:szCs w:val="22"/>
        </w:rPr>
        <w:t xml:space="preserve"> (agenda items)</w:t>
      </w:r>
      <w:r w:rsidR="00180561" w:rsidRPr="00CC5F28">
        <w:rPr>
          <w:sz w:val="22"/>
          <w:szCs w:val="22"/>
        </w:rPr>
        <w:t xml:space="preserve"> - </w:t>
      </w:r>
      <w:r w:rsidR="009A232A" w:rsidRPr="00CC5F28">
        <w:rPr>
          <w:sz w:val="22"/>
          <w:szCs w:val="22"/>
        </w:rPr>
        <w:t>None</w:t>
      </w:r>
    </w:p>
    <w:p w14:paraId="30F79950" w14:textId="4E189D74" w:rsidR="0090339A" w:rsidRPr="00B23711" w:rsidRDefault="007E2C52" w:rsidP="0081041D">
      <w:pPr>
        <w:jc w:val="both"/>
        <w:rPr>
          <w:sz w:val="22"/>
          <w:szCs w:val="22"/>
        </w:rPr>
      </w:pPr>
      <w:r w:rsidRPr="00CC5F28">
        <w:rPr>
          <w:sz w:val="22"/>
          <w:szCs w:val="22"/>
        </w:rPr>
        <w:t xml:space="preserve"> </w:t>
      </w:r>
      <w:r w:rsidR="0090339A" w:rsidRPr="00B23711">
        <w:rPr>
          <w:sz w:val="22"/>
          <w:szCs w:val="22"/>
        </w:rPr>
        <w:t>(The public may speak for three (3) minutes unless they have requested to be on the agenda.)</w:t>
      </w:r>
    </w:p>
    <w:p w14:paraId="25C166A9" w14:textId="77777777" w:rsidR="0044466C" w:rsidRPr="00B23711" w:rsidRDefault="0044466C" w:rsidP="0081041D">
      <w:pPr>
        <w:jc w:val="both"/>
        <w:rPr>
          <w:sz w:val="22"/>
          <w:szCs w:val="22"/>
        </w:rPr>
      </w:pPr>
    </w:p>
    <w:p w14:paraId="078C2326" w14:textId="77777777" w:rsidR="0090339A" w:rsidRPr="00B23711" w:rsidRDefault="00523445" w:rsidP="0081041D">
      <w:pPr>
        <w:jc w:val="both"/>
        <w:rPr>
          <w:b/>
          <w:sz w:val="22"/>
          <w:szCs w:val="22"/>
        </w:rPr>
      </w:pPr>
      <w:r>
        <w:rPr>
          <w:b/>
          <w:sz w:val="22"/>
          <w:szCs w:val="22"/>
        </w:rPr>
        <w:t xml:space="preserve"> </w:t>
      </w:r>
      <w:r w:rsidR="0001305B">
        <w:rPr>
          <w:b/>
          <w:sz w:val="22"/>
          <w:szCs w:val="22"/>
        </w:rPr>
        <w:t>D</w:t>
      </w:r>
      <w:r w:rsidR="00E45855">
        <w:rPr>
          <w:b/>
          <w:sz w:val="22"/>
          <w:szCs w:val="22"/>
        </w:rPr>
        <w:t xml:space="preserve">. </w:t>
      </w:r>
      <w:r w:rsidR="006B3649" w:rsidRPr="00B23711">
        <w:rPr>
          <w:b/>
          <w:sz w:val="22"/>
          <w:szCs w:val="22"/>
        </w:rPr>
        <w:t>SECRETARY’S REPORT:</w:t>
      </w:r>
    </w:p>
    <w:p w14:paraId="7C439E41" w14:textId="77777777" w:rsidR="000A367D" w:rsidRDefault="000A367D" w:rsidP="00242239">
      <w:pPr>
        <w:ind w:left="90"/>
        <w:jc w:val="both"/>
        <w:rPr>
          <w:sz w:val="22"/>
          <w:szCs w:val="22"/>
        </w:rPr>
      </w:pPr>
    </w:p>
    <w:p w14:paraId="2B005F23" w14:textId="6F9E63C7" w:rsidR="0090339A" w:rsidRPr="00242239" w:rsidRDefault="0090339A" w:rsidP="00242239">
      <w:pPr>
        <w:ind w:left="90"/>
        <w:jc w:val="both"/>
        <w:rPr>
          <w:sz w:val="22"/>
          <w:szCs w:val="22"/>
        </w:rPr>
      </w:pPr>
      <w:r w:rsidRPr="00242239">
        <w:rPr>
          <w:sz w:val="22"/>
          <w:szCs w:val="22"/>
        </w:rPr>
        <w:t>Motion by</w:t>
      </w:r>
      <w:r w:rsidR="00180561">
        <w:rPr>
          <w:sz w:val="22"/>
          <w:szCs w:val="22"/>
        </w:rPr>
        <w:t xml:space="preserve"> Anita Smith</w:t>
      </w:r>
      <w:r w:rsidRPr="00242239">
        <w:rPr>
          <w:sz w:val="22"/>
          <w:szCs w:val="22"/>
        </w:rPr>
        <w:t xml:space="preserve">, seconded by </w:t>
      </w:r>
      <w:r w:rsidR="00180561">
        <w:rPr>
          <w:sz w:val="22"/>
          <w:szCs w:val="22"/>
        </w:rPr>
        <w:t xml:space="preserve">Edward Kemp, </w:t>
      </w:r>
      <w:r w:rsidRPr="00242239">
        <w:rPr>
          <w:sz w:val="22"/>
          <w:szCs w:val="22"/>
        </w:rPr>
        <w:t xml:space="preserve"> to approve the Student Activity, Petty Cash and Cafeteria Account Reports for the month ending </w:t>
      </w:r>
      <w:r w:rsidR="00701590" w:rsidRPr="00901A2C">
        <w:rPr>
          <w:sz w:val="22"/>
          <w:szCs w:val="22"/>
        </w:rPr>
        <w:t>March 3</w:t>
      </w:r>
      <w:r w:rsidR="007F6DA1">
        <w:rPr>
          <w:sz w:val="22"/>
          <w:szCs w:val="22"/>
        </w:rPr>
        <w:t xml:space="preserve">1, </w:t>
      </w:r>
      <w:r w:rsidR="00701590" w:rsidRPr="00901A2C">
        <w:rPr>
          <w:sz w:val="22"/>
          <w:szCs w:val="22"/>
        </w:rPr>
        <w:t xml:space="preserve"> 20</w:t>
      </w:r>
      <w:r w:rsidR="00D82BC1">
        <w:rPr>
          <w:sz w:val="22"/>
          <w:szCs w:val="22"/>
        </w:rPr>
        <w:t>20</w:t>
      </w:r>
      <w:r w:rsidRPr="00901A2C">
        <w:rPr>
          <w:sz w:val="22"/>
          <w:szCs w:val="22"/>
        </w:rPr>
        <w:t>,</w:t>
      </w:r>
      <w:r w:rsidRPr="00242239">
        <w:rPr>
          <w:sz w:val="22"/>
          <w:szCs w:val="22"/>
        </w:rPr>
        <w:t xml:space="preserve"> as presented. MV</w:t>
      </w:r>
      <w:r w:rsidR="00BD3D25" w:rsidRPr="00242239">
        <w:rPr>
          <w:sz w:val="22"/>
          <w:szCs w:val="22"/>
        </w:rPr>
        <w:t>:</w:t>
      </w:r>
      <w:r w:rsidR="00180561">
        <w:rPr>
          <w:sz w:val="22"/>
          <w:szCs w:val="22"/>
        </w:rPr>
        <w:t xml:space="preserve"> all voting yes, motion carried.</w:t>
      </w:r>
    </w:p>
    <w:p w14:paraId="484E8A95" w14:textId="77777777" w:rsidR="0090339A" w:rsidRPr="00B23711" w:rsidRDefault="0090339A" w:rsidP="0081041D">
      <w:pPr>
        <w:jc w:val="both"/>
        <w:rPr>
          <w:sz w:val="22"/>
          <w:szCs w:val="22"/>
        </w:rPr>
      </w:pPr>
    </w:p>
    <w:p w14:paraId="0827558E" w14:textId="2A66BD5C" w:rsidR="0090339A" w:rsidRDefault="0090339A" w:rsidP="00242239">
      <w:pPr>
        <w:ind w:left="90"/>
        <w:jc w:val="both"/>
        <w:rPr>
          <w:sz w:val="22"/>
          <w:szCs w:val="22"/>
        </w:rPr>
      </w:pPr>
      <w:r w:rsidRPr="00242239">
        <w:rPr>
          <w:sz w:val="22"/>
          <w:szCs w:val="22"/>
        </w:rPr>
        <w:t xml:space="preserve">Motion by </w:t>
      </w:r>
      <w:r w:rsidR="00180561">
        <w:rPr>
          <w:sz w:val="22"/>
          <w:szCs w:val="22"/>
        </w:rPr>
        <w:t xml:space="preserve">Edward Kemp, </w:t>
      </w:r>
      <w:r w:rsidRPr="00242239">
        <w:rPr>
          <w:sz w:val="22"/>
          <w:szCs w:val="22"/>
        </w:rPr>
        <w:t xml:space="preserve"> seconded by </w:t>
      </w:r>
      <w:r w:rsidR="00180561">
        <w:rPr>
          <w:sz w:val="22"/>
          <w:szCs w:val="22"/>
        </w:rPr>
        <w:t xml:space="preserve">Kimberley Morris, </w:t>
      </w:r>
      <w:r w:rsidRPr="00242239">
        <w:rPr>
          <w:sz w:val="22"/>
          <w:szCs w:val="22"/>
        </w:rPr>
        <w:t xml:space="preserve"> to approve line item transfers, as recommended by the Superintendent</w:t>
      </w:r>
      <w:r w:rsidR="00E36372" w:rsidRPr="00242239">
        <w:rPr>
          <w:sz w:val="22"/>
          <w:szCs w:val="22"/>
        </w:rPr>
        <w:t>. RCV</w:t>
      </w:r>
      <w:r w:rsidR="00711B83" w:rsidRPr="00242239">
        <w:rPr>
          <w:sz w:val="22"/>
          <w:szCs w:val="22"/>
        </w:rPr>
        <w:t>:</w:t>
      </w:r>
      <w:r w:rsidR="00180561">
        <w:rPr>
          <w:sz w:val="22"/>
          <w:szCs w:val="22"/>
        </w:rPr>
        <w:t xml:space="preserve"> Kemp, Knittel, Morris, Smith and Graf all voting yes, motion carried.</w:t>
      </w:r>
    </w:p>
    <w:p w14:paraId="6809D517" w14:textId="77777777" w:rsidR="00C51C07" w:rsidRDefault="00C51C07" w:rsidP="00242239">
      <w:pPr>
        <w:ind w:left="90"/>
        <w:jc w:val="both"/>
        <w:rPr>
          <w:sz w:val="22"/>
          <w:szCs w:val="22"/>
        </w:rPr>
      </w:pPr>
    </w:p>
    <w:p w14:paraId="4C9D28CE" w14:textId="427B33D6" w:rsidR="00E36372" w:rsidRPr="00242239" w:rsidRDefault="00E36372" w:rsidP="00242239">
      <w:pPr>
        <w:ind w:left="90"/>
        <w:jc w:val="both"/>
        <w:rPr>
          <w:sz w:val="22"/>
          <w:szCs w:val="22"/>
        </w:rPr>
      </w:pPr>
      <w:r w:rsidRPr="00242239">
        <w:rPr>
          <w:sz w:val="22"/>
          <w:szCs w:val="22"/>
        </w:rPr>
        <w:t xml:space="preserve">Motion by </w:t>
      </w:r>
      <w:r w:rsidR="00180561">
        <w:rPr>
          <w:sz w:val="22"/>
          <w:szCs w:val="22"/>
        </w:rPr>
        <w:t xml:space="preserve">Karen Graf, </w:t>
      </w:r>
      <w:r w:rsidRPr="00242239">
        <w:rPr>
          <w:sz w:val="22"/>
          <w:szCs w:val="22"/>
        </w:rPr>
        <w:t xml:space="preserve"> seconded by </w:t>
      </w:r>
      <w:r w:rsidR="00180561">
        <w:rPr>
          <w:sz w:val="22"/>
          <w:szCs w:val="22"/>
        </w:rPr>
        <w:t xml:space="preserve">Anita Smith, </w:t>
      </w:r>
      <w:r w:rsidRPr="00242239">
        <w:rPr>
          <w:sz w:val="22"/>
          <w:szCs w:val="22"/>
        </w:rPr>
        <w:t xml:space="preserve"> to approve the Bills List for May 20</w:t>
      </w:r>
      <w:r w:rsidR="00D82BC1">
        <w:rPr>
          <w:sz w:val="22"/>
          <w:szCs w:val="22"/>
        </w:rPr>
        <w:t>20</w:t>
      </w:r>
      <w:r w:rsidR="001B7023" w:rsidRPr="00242239">
        <w:rPr>
          <w:sz w:val="22"/>
          <w:szCs w:val="22"/>
        </w:rPr>
        <w:t>.</w:t>
      </w:r>
      <w:r w:rsidRPr="00242239">
        <w:rPr>
          <w:sz w:val="22"/>
          <w:szCs w:val="22"/>
        </w:rPr>
        <w:t xml:space="preserve"> MV</w:t>
      </w:r>
      <w:r w:rsidR="00703784" w:rsidRPr="00242239">
        <w:rPr>
          <w:sz w:val="22"/>
          <w:szCs w:val="22"/>
        </w:rPr>
        <w:t>:</w:t>
      </w:r>
      <w:r w:rsidR="00180561">
        <w:rPr>
          <w:sz w:val="22"/>
          <w:szCs w:val="22"/>
        </w:rPr>
        <w:t xml:space="preserve"> all voting yes, motion carried.</w:t>
      </w:r>
    </w:p>
    <w:p w14:paraId="44333403" w14:textId="77777777" w:rsidR="00E36372" w:rsidRPr="00B23711" w:rsidRDefault="00E36372" w:rsidP="0081041D">
      <w:pPr>
        <w:jc w:val="both"/>
        <w:rPr>
          <w:sz w:val="22"/>
          <w:szCs w:val="22"/>
        </w:rPr>
      </w:pPr>
    </w:p>
    <w:p w14:paraId="7B5F345F" w14:textId="0B80622D" w:rsidR="005B4939" w:rsidRDefault="005B4939" w:rsidP="00242239">
      <w:pPr>
        <w:ind w:left="90"/>
        <w:jc w:val="both"/>
        <w:rPr>
          <w:sz w:val="22"/>
          <w:szCs w:val="22"/>
        </w:rPr>
      </w:pPr>
      <w:r w:rsidRPr="00242239">
        <w:rPr>
          <w:sz w:val="22"/>
          <w:szCs w:val="22"/>
        </w:rPr>
        <w:t>Motion by</w:t>
      </w:r>
      <w:r w:rsidR="00180561">
        <w:rPr>
          <w:sz w:val="22"/>
          <w:szCs w:val="22"/>
        </w:rPr>
        <w:t xml:space="preserve"> Anita Smith, </w:t>
      </w:r>
      <w:r w:rsidRPr="00242239">
        <w:rPr>
          <w:sz w:val="22"/>
          <w:szCs w:val="22"/>
        </w:rPr>
        <w:t xml:space="preserve"> seconded by </w:t>
      </w:r>
      <w:r w:rsidR="00180561">
        <w:rPr>
          <w:sz w:val="22"/>
          <w:szCs w:val="22"/>
        </w:rPr>
        <w:t xml:space="preserve">Edward Kemp, </w:t>
      </w:r>
      <w:r w:rsidRPr="00242239">
        <w:rPr>
          <w:sz w:val="22"/>
          <w:szCs w:val="22"/>
        </w:rPr>
        <w:t xml:space="preserve"> to approve the Board Secretary’s and </w:t>
      </w:r>
      <w:r w:rsidR="00752BFD" w:rsidRPr="00242239">
        <w:rPr>
          <w:sz w:val="22"/>
          <w:szCs w:val="22"/>
        </w:rPr>
        <w:t>Cash</w:t>
      </w:r>
      <w:r w:rsidRPr="00242239">
        <w:rPr>
          <w:sz w:val="22"/>
          <w:szCs w:val="22"/>
        </w:rPr>
        <w:t xml:space="preserve"> Reports for the month ending </w:t>
      </w:r>
      <w:r w:rsidR="00701590" w:rsidRPr="00901A2C">
        <w:rPr>
          <w:sz w:val="22"/>
          <w:szCs w:val="22"/>
        </w:rPr>
        <w:t>March 3</w:t>
      </w:r>
      <w:r w:rsidR="00526FB5">
        <w:rPr>
          <w:sz w:val="22"/>
          <w:szCs w:val="22"/>
        </w:rPr>
        <w:t>1</w:t>
      </w:r>
      <w:r w:rsidR="00701590" w:rsidRPr="00901A2C">
        <w:rPr>
          <w:sz w:val="22"/>
          <w:szCs w:val="22"/>
        </w:rPr>
        <w:t xml:space="preserve">, </w:t>
      </w:r>
      <w:r w:rsidR="00D82BC1">
        <w:rPr>
          <w:sz w:val="22"/>
          <w:szCs w:val="22"/>
        </w:rPr>
        <w:t>2020</w:t>
      </w:r>
      <w:r w:rsidR="008F717B">
        <w:rPr>
          <w:sz w:val="22"/>
          <w:szCs w:val="22"/>
        </w:rPr>
        <w:t>.</w:t>
      </w:r>
      <w:r w:rsidR="00F16D9A">
        <w:rPr>
          <w:sz w:val="22"/>
          <w:szCs w:val="22"/>
        </w:rPr>
        <w:t xml:space="preserve"> RCV: </w:t>
      </w:r>
      <w:r w:rsidR="00180561">
        <w:rPr>
          <w:sz w:val="22"/>
          <w:szCs w:val="22"/>
        </w:rPr>
        <w:t>Kemp, Knittel, Morris, Smith and Graf all voting yes, motion carried.</w:t>
      </w:r>
    </w:p>
    <w:p w14:paraId="0E692630" w14:textId="77777777" w:rsidR="00A02486" w:rsidRDefault="00A02486" w:rsidP="00242239">
      <w:pPr>
        <w:ind w:left="90"/>
        <w:jc w:val="both"/>
        <w:rPr>
          <w:sz w:val="22"/>
          <w:szCs w:val="22"/>
        </w:rPr>
      </w:pPr>
    </w:p>
    <w:p w14:paraId="24DF542F" w14:textId="720A306A" w:rsidR="005B4939" w:rsidRPr="00B23711" w:rsidRDefault="005B4939" w:rsidP="0081041D">
      <w:pPr>
        <w:jc w:val="both"/>
        <w:rPr>
          <w:sz w:val="22"/>
          <w:szCs w:val="22"/>
        </w:rPr>
      </w:pPr>
      <w:r w:rsidRPr="00B23711">
        <w:rPr>
          <w:sz w:val="22"/>
          <w:szCs w:val="22"/>
        </w:rPr>
        <w:t xml:space="preserve">Be it </w:t>
      </w:r>
      <w:r w:rsidR="006F4525" w:rsidRPr="00B23711">
        <w:rPr>
          <w:sz w:val="22"/>
          <w:szCs w:val="22"/>
        </w:rPr>
        <w:t>resolved</w:t>
      </w:r>
      <w:r w:rsidRPr="00B23711">
        <w:rPr>
          <w:sz w:val="22"/>
          <w:szCs w:val="22"/>
        </w:rPr>
        <w:t xml:space="preserve"> that the Washington Township Board Secretary, pursuant to N.J.A.C. 6A:23A-16.10 (c) 3, does hereby certify that as of the date of these reports, no line item account has encumbrances and expenditures, which in total exceed the line item appropriation in violation of N.J.A.C. 6A:23A-16.10(a).</w:t>
      </w:r>
    </w:p>
    <w:p w14:paraId="26AD629F" w14:textId="77777777" w:rsidR="005B4939" w:rsidRPr="00B23711" w:rsidRDefault="005B4939" w:rsidP="0081041D">
      <w:pPr>
        <w:jc w:val="both"/>
        <w:rPr>
          <w:sz w:val="22"/>
          <w:szCs w:val="22"/>
        </w:rPr>
      </w:pPr>
    </w:p>
    <w:p w14:paraId="64AD358B" w14:textId="77777777" w:rsidR="005B4939" w:rsidRPr="00B23711" w:rsidRDefault="005B4939" w:rsidP="0081041D">
      <w:pPr>
        <w:jc w:val="both"/>
        <w:rPr>
          <w:sz w:val="22"/>
          <w:szCs w:val="22"/>
        </w:rPr>
      </w:pPr>
      <w:r w:rsidRPr="00B23711">
        <w:rPr>
          <w:sz w:val="22"/>
          <w:szCs w:val="22"/>
        </w:rPr>
        <w:t xml:space="preserve">Be it further resolved that the Superintendent recommends that the Washington Township Board of Education accept the monthly financial reports of the </w:t>
      </w:r>
      <w:r w:rsidRPr="00773C61">
        <w:rPr>
          <w:sz w:val="22"/>
          <w:szCs w:val="22"/>
        </w:rPr>
        <w:t xml:space="preserve">Secretary and </w:t>
      </w:r>
      <w:r w:rsidR="00773C61">
        <w:rPr>
          <w:sz w:val="22"/>
          <w:szCs w:val="22"/>
        </w:rPr>
        <w:t>Cash</w:t>
      </w:r>
      <w:r w:rsidRPr="00B23711">
        <w:rPr>
          <w:sz w:val="22"/>
          <w:szCs w:val="22"/>
        </w:rPr>
        <w:t xml:space="preserve"> </w:t>
      </w:r>
      <w:r w:rsidR="006F621F">
        <w:rPr>
          <w:sz w:val="22"/>
          <w:szCs w:val="22"/>
        </w:rPr>
        <w:t xml:space="preserve">Reports </w:t>
      </w:r>
      <w:r w:rsidRPr="00B23711">
        <w:rPr>
          <w:sz w:val="22"/>
          <w:szCs w:val="22"/>
        </w:rPr>
        <w:t>and further recommends, in compliance with N.J.A.C. 6A: 23A-16.10(c) 4, tha</w:t>
      </w:r>
      <w:r w:rsidR="00310426" w:rsidRPr="00B23711">
        <w:rPr>
          <w:sz w:val="22"/>
          <w:szCs w:val="22"/>
        </w:rPr>
        <w:t xml:space="preserve">t the Board of Education certifies that no major account has been </w:t>
      </w:r>
      <w:r w:rsidR="006F4525" w:rsidRPr="00B23711">
        <w:rPr>
          <w:sz w:val="22"/>
          <w:szCs w:val="22"/>
        </w:rPr>
        <w:t>over expended</w:t>
      </w:r>
      <w:r w:rsidR="00310426" w:rsidRPr="00B23711">
        <w:rPr>
          <w:sz w:val="22"/>
          <w:szCs w:val="22"/>
        </w:rPr>
        <w:t xml:space="preserve"> in violation of N.J.A.C 6A: 23A-16.10 (b), and that as of this report sufficient funds are available to meet the District’s  financial obligations for the remainder of the year.  </w:t>
      </w:r>
    </w:p>
    <w:p w14:paraId="63EBEFC8" w14:textId="1FCD670D" w:rsidR="007C62E5" w:rsidRDefault="007C62E5" w:rsidP="0081041D">
      <w:pPr>
        <w:jc w:val="both"/>
        <w:rPr>
          <w:b/>
          <w:sz w:val="22"/>
          <w:szCs w:val="22"/>
        </w:rPr>
      </w:pPr>
    </w:p>
    <w:p w14:paraId="6D5AC723" w14:textId="3982FE0C" w:rsidR="00D97482" w:rsidRDefault="0001305B" w:rsidP="0081041D">
      <w:pPr>
        <w:jc w:val="both"/>
        <w:rPr>
          <w:b/>
          <w:sz w:val="22"/>
          <w:szCs w:val="22"/>
        </w:rPr>
      </w:pPr>
      <w:r>
        <w:rPr>
          <w:b/>
          <w:sz w:val="22"/>
          <w:szCs w:val="22"/>
        </w:rPr>
        <w:t>E</w:t>
      </w:r>
      <w:r w:rsidR="00E45855">
        <w:rPr>
          <w:b/>
          <w:sz w:val="22"/>
          <w:szCs w:val="22"/>
        </w:rPr>
        <w:t xml:space="preserve">. </w:t>
      </w:r>
      <w:r w:rsidR="006B3649" w:rsidRPr="00B23711">
        <w:rPr>
          <w:b/>
          <w:sz w:val="22"/>
          <w:szCs w:val="22"/>
        </w:rPr>
        <w:t>SUPERINTENDENT’S REPORT</w:t>
      </w:r>
    </w:p>
    <w:p w14:paraId="54930115" w14:textId="10B2B424" w:rsidR="00191AF8" w:rsidRDefault="00191AF8" w:rsidP="0081041D">
      <w:pPr>
        <w:jc w:val="both"/>
        <w:rPr>
          <w:b/>
          <w:sz w:val="22"/>
          <w:szCs w:val="22"/>
        </w:rPr>
      </w:pPr>
    </w:p>
    <w:p w14:paraId="6953E853" w14:textId="03BA441C" w:rsidR="00191AF8" w:rsidRDefault="00191AF8" w:rsidP="0081041D">
      <w:pPr>
        <w:jc w:val="both"/>
        <w:rPr>
          <w:bCs/>
          <w:sz w:val="22"/>
          <w:szCs w:val="22"/>
        </w:rPr>
      </w:pPr>
      <w:r>
        <w:rPr>
          <w:bCs/>
          <w:sz w:val="22"/>
          <w:szCs w:val="22"/>
        </w:rPr>
        <w:t xml:space="preserve">Motion by </w:t>
      </w:r>
      <w:r w:rsidR="008F717B">
        <w:rPr>
          <w:bCs/>
          <w:sz w:val="22"/>
          <w:szCs w:val="22"/>
        </w:rPr>
        <w:t xml:space="preserve">Anita Smith, </w:t>
      </w:r>
      <w:r>
        <w:rPr>
          <w:bCs/>
          <w:sz w:val="22"/>
          <w:szCs w:val="22"/>
        </w:rPr>
        <w:t xml:space="preserve"> seconded by </w:t>
      </w:r>
      <w:r w:rsidR="008F717B">
        <w:rPr>
          <w:bCs/>
          <w:sz w:val="22"/>
          <w:szCs w:val="22"/>
        </w:rPr>
        <w:t>Edward Kemp</w:t>
      </w:r>
      <w:r w:rsidR="00105700">
        <w:rPr>
          <w:bCs/>
          <w:sz w:val="22"/>
          <w:szCs w:val="22"/>
        </w:rPr>
        <w:t xml:space="preserve">, </w:t>
      </w:r>
      <w:r>
        <w:rPr>
          <w:bCs/>
          <w:sz w:val="22"/>
          <w:szCs w:val="22"/>
        </w:rPr>
        <w:t>to approve amended 2019-2020 Washington Township school calenda</w:t>
      </w:r>
      <w:r w:rsidR="00C24BAE">
        <w:rPr>
          <w:bCs/>
          <w:sz w:val="22"/>
          <w:szCs w:val="22"/>
        </w:rPr>
        <w:t>r (</w:t>
      </w:r>
      <w:r>
        <w:rPr>
          <w:bCs/>
          <w:sz w:val="22"/>
          <w:szCs w:val="22"/>
        </w:rPr>
        <w:t>June 12, 2020 as last day of school for students and staff</w:t>
      </w:r>
      <w:r w:rsidR="00C24BAE">
        <w:rPr>
          <w:bCs/>
          <w:sz w:val="22"/>
          <w:szCs w:val="22"/>
        </w:rPr>
        <w:t>)</w:t>
      </w:r>
      <w:r>
        <w:rPr>
          <w:bCs/>
          <w:sz w:val="22"/>
          <w:szCs w:val="22"/>
        </w:rPr>
        <w:t xml:space="preserve">, as recommended by the Superintendent. </w:t>
      </w:r>
      <w:r w:rsidR="008F717B">
        <w:rPr>
          <w:sz w:val="22"/>
          <w:szCs w:val="22"/>
        </w:rPr>
        <w:t>RCV: Kemp, Knittel, Morris, Smith and Graf all voting yes, motion carried.</w:t>
      </w:r>
    </w:p>
    <w:p w14:paraId="760A7946" w14:textId="19217E8D" w:rsidR="00191AF8" w:rsidRDefault="00191AF8" w:rsidP="0081041D">
      <w:pPr>
        <w:jc w:val="both"/>
        <w:rPr>
          <w:bCs/>
          <w:sz w:val="22"/>
          <w:szCs w:val="22"/>
        </w:rPr>
      </w:pPr>
    </w:p>
    <w:p w14:paraId="6A405EAB" w14:textId="1BD38F89" w:rsidR="008F717B" w:rsidRDefault="002D3036" w:rsidP="008F717B">
      <w:pPr>
        <w:jc w:val="both"/>
        <w:rPr>
          <w:bCs/>
          <w:sz w:val="22"/>
          <w:szCs w:val="22"/>
        </w:rPr>
      </w:pPr>
      <w:r w:rsidRPr="002D3036">
        <w:rPr>
          <w:bCs/>
          <w:sz w:val="22"/>
          <w:szCs w:val="22"/>
        </w:rPr>
        <w:t>Motion b</w:t>
      </w:r>
      <w:r w:rsidR="008F717B">
        <w:rPr>
          <w:bCs/>
          <w:sz w:val="22"/>
          <w:szCs w:val="22"/>
        </w:rPr>
        <w:t xml:space="preserve">y Edward Kemp, </w:t>
      </w:r>
      <w:r w:rsidRPr="002D3036">
        <w:rPr>
          <w:bCs/>
          <w:sz w:val="22"/>
          <w:szCs w:val="22"/>
        </w:rPr>
        <w:t xml:space="preserve"> seconded by </w:t>
      </w:r>
      <w:r w:rsidR="008F717B">
        <w:rPr>
          <w:bCs/>
          <w:sz w:val="22"/>
          <w:szCs w:val="22"/>
        </w:rPr>
        <w:t xml:space="preserve">Karen Graf, </w:t>
      </w:r>
      <w:r w:rsidRPr="002D3036">
        <w:rPr>
          <w:bCs/>
          <w:sz w:val="22"/>
          <w:szCs w:val="22"/>
        </w:rPr>
        <w:t>to accept the resignation, with regret, of Sarah Femia, effective June 30, 2020, as recommended by the Superintendent. RCV:</w:t>
      </w:r>
      <w:r w:rsidR="008F717B">
        <w:rPr>
          <w:bCs/>
          <w:sz w:val="22"/>
          <w:szCs w:val="22"/>
        </w:rPr>
        <w:t xml:space="preserve"> </w:t>
      </w:r>
      <w:r w:rsidR="008F717B">
        <w:rPr>
          <w:sz w:val="22"/>
          <w:szCs w:val="22"/>
        </w:rPr>
        <w:t>Kemp, Knittel, Morris, Smith and Graf all voting yes, motion carried.</w:t>
      </w:r>
    </w:p>
    <w:p w14:paraId="7C6FF991" w14:textId="427CBA69" w:rsidR="002D3036" w:rsidRPr="002D3036" w:rsidRDefault="002D3036" w:rsidP="0081041D">
      <w:pPr>
        <w:jc w:val="both"/>
        <w:rPr>
          <w:bCs/>
          <w:sz w:val="22"/>
          <w:szCs w:val="22"/>
        </w:rPr>
      </w:pPr>
    </w:p>
    <w:p w14:paraId="7E12A4B7" w14:textId="1E363870" w:rsidR="008F717B" w:rsidRDefault="003E2226" w:rsidP="008F717B">
      <w:pPr>
        <w:jc w:val="both"/>
        <w:rPr>
          <w:bCs/>
          <w:sz w:val="22"/>
          <w:szCs w:val="22"/>
        </w:rPr>
      </w:pPr>
      <w:r w:rsidRPr="00901A2C">
        <w:rPr>
          <w:sz w:val="22"/>
          <w:szCs w:val="22"/>
        </w:rPr>
        <w:t xml:space="preserve">Motion by </w:t>
      </w:r>
      <w:r w:rsidR="008F717B">
        <w:rPr>
          <w:sz w:val="22"/>
          <w:szCs w:val="22"/>
        </w:rPr>
        <w:t xml:space="preserve">Anita Smith, </w:t>
      </w:r>
      <w:r w:rsidRPr="00901A2C">
        <w:rPr>
          <w:sz w:val="22"/>
          <w:szCs w:val="22"/>
        </w:rPr>
        <w:t>seconded by</w:t>
      </w:r>
      <w:r w:rsidR="008F717B">
        <w:rPr>
          <w:sz w:val="22"/>
          <w:szCs w:val="22"/>
        </w:rPr>
        <w:t xml:space="preserve"> Edward Kemp, </w:t>
      </w:r>
      <w:r w:rsidRPr="00901A2C">
        <w:rPr>
          <w:sz w:val="22"/>
          <w:szCs w:val="22"/>
        </w:rPr>
        <w:t xml:space="preserve"> t</w:t>
      </w:r>
      <w:r w:rsidR="001F65D7" w:rsidRPr="00901A2C">
        <w:rPr>
          <w:sz w:val="22"/>
          <w:szCs w:val="22"/>
        </w:rPr>
        <w:t xml:space="preserve">o approve the following Independent Therapists, </w:t>
      </w:r>
      <w:r w:rsidR="006E0DCE">
        <w:rPr>
          <w:sz w:val="22"/>
          <w:szCs w:val="22"/>
        </w:rPr>
        <w:t xml:space="preserve">for the </w:t>
      </w:r>
      <w:r w:rsidR="00D82BC1">
        <w:rPr>
          <w:sz w:val="22"/>
          <w:szCs w:val="22"/>
        </w:rPr>
        <w:t>2020-2021</w:t>
      </w:r>
      <w:r w:rsidR="006E0DCE">
        <w:rPr>
          <w:sz w:val="22"/>
          <w:szCs w:val="22"/>
        </w:rPr>
        <w:t xml:space="preserve"> school year, </w:t>
      </w:r>
      <w:r w:rsidR="001F65D7" w:rsidRPr="00901A2C">
        <w:rPr>
          <w:sz w:val="22"/>
          <w:szCs w:val="22"/>
        </w:rPr>
        <w:t>as re</w:t>
      </w:r>
      <w:r w:rsidR="0074362E" w:rsidRPr="00901A2C">
        <w:rPr>
          <w:sz w:val="22"/>
          <w:szCs w:val="22"/>
        </w:rPr>
        <w:t>commended by the Superintendent. RCV:</w:t>
      </w:r>
      <w:r w:rsidR="001F65D7" w:rsidRPr="00901A2C">
        <w:rPr>
          <w:sz w:val="22"/>
          <w:szCs w:val="22"/>
        </w:rPr>
        <w:t xml:space="preserve"> </w:t>
      </w:r>
      <w:r w:rsidR="008F717B">
        <w:rPr>
          <w:sz w:val="22"/>
          <w:szCs w:val="22"/>
        </w:rPr>
        <w:t xml:space="preserve">Kemp, Morris, </w:t>
      </w:r>
      <w:r w:rsidR="00642F4F">
        <w:rPr>
          <w:sz w:val="22"/>
          <w:szCs w:val="22"/>
        </w:rPr>
        <w:t>Smith,</w:t>
      </w:r>
      <w:r w:rsidR="008F717B">
        <w:rPr>
          <w:sz w:val="22"/>
          <w:szCs w:val="22"/>
        </w:rPr>
        <w:t xml:space="preserve"> and Graf all voting yes, Knittel abstained, motion carried.</w:t>
      </w:r>
    </w:p>
    <w:p w14:paraId="1109B667" w14:textId="2C45F54C" w:rsidR="001F65D7" w:rsidRPr="00901A2C" w:rsidRDefault="001F65D7" w:rsidP="008B166B">
      <w:pPr>
        <w:pStyle w:val="BodyText"/>
        <w:kinsoku w:val="0"/>
        <w:overflowPunct w:val="0"/>
        <w:spacing w:before="8"/>
        <w:ind w:left="90"/>
        <w:jc w:val="both"/>
        <w:rPr>
          <w:rFonts w:asciiTheme="minorHAnsi" w:hAnsiTheme="minorHAnsi"/>
          <w:sz w:val="22"/>
          <w:szCs w:val="22"/>
          <w:u w:val="none"/>
        </w:rPr>
      </w:pPr>
    </w:p>
    <w:tbl>
      <w:tblPr>
        <w:tblW w:w="0" w:type="auto"/>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0"/>
        <w:gridCol w:w="2970"/>
        <w:gridCol w:w="1530"/>
      </w:tblGrid>
      <w:tr w:rsidR="00121D62" w:rsidRPr="00901A2C" w14:paraId="7D4C789E" w14:textId="77777777" w:rsidTr="001C49A4">
        <w:trPr>
          <w:trHeight w:hRule="exact" w:val="334"/>
        </w:trPr>
        <w:tc>
          <w:tcPr>
            <w:tcW w:w="2700" w:type="dxa"/>
          </w:tcPr>
          <w:p w14:paraId="76CD8A3B" w14:textId="77777777" w:rsidR="00121D62" w:rsidRPr="00901A2C" w:rsidRDefault="00121D62" w:rsidP="0081041D">
            <w:pPr>
              <w:pStyle w:val="TableParagraph"/>
              <w:kinsoku w:val="0"/>
              <w:overflowPunct w:val="0"/>
              <w:spacing w:line="219" w:lineRule="exact"/>
              <w:ind w:left="55"/>
              <w:jc w:val="both"/>
              <w:rPr>
                <w:rFonts w:asciiTheme="minorHAnsi" w:hAnsiTheme="minorHAnsi" w:cs="Arial"/>
                <w:spacing w:val="-1"/>
                <w:sz w:val="22"/>
                <w:szCs w:val="22"/>
              </w:rPr>
            </w:pPr>
            <w:r w:rsidRPr="00901A2C">
              <w:rPr>
                <w:rFonts w:asciiTheme="minorHAnsi" w:hAnsiTheme="minorHAnsi" w:cs="Arial"/>
                <w:spacing w:val="-1"/>
                <w:sz w:val="22"/>
                <w:szCs w:val="22"/>
              </w:rPr>
              <w:t>Bonnie Adamski</w:t>
            </w:r>
          </w:p>
        </w:tc>
        <w:tc>
          <w:tcPr>
            <w:tcW w:w="2970" w:type="dxa"/>
          </w:tcPr>
          <w:p w14:paraId="463CFDE8" w14:textId="77777777" w:rsidR="00121D62" w:rsidRPr="00901A2C" w:rsidRDefault="00121D62" w:rsidP="0081041D">
            <w:pPr>
              <w:pStyle w:val="TableParagraph"/>
              <w:kinsoku w:val="0"/>
              <w:overflowPunct w:val="0"/>
              <w:spacing w:line="219" w:lineRule="exact"/>
              <w:ind w:left="190"/>
              <w:jc w:val="both"/>
              <w:rPr>
                <w:rFonts w:asciiTheme="minorHAnsi" w:hAnsiTheme="minorHAnsi" w:cs="Arial"/>
                <w:spacing w:val="-1"/>
                <w:sz w:val="22"/>
                <w:szCs w:val="22"/>
              </w:rPr>
            </w:pPr>
            <w:r w:rsidRPr="00901A2C">
              <w:rPr>
                <w:rFonts w:asciiTheme="minorHAnsi" w:hAnsiTheme="minorHAnsi" w:cs="Arial"/>
                <w:spacing w:val="-1"/>
                <w:sz w:val="22"/>
                <w:szCs w:val="22"/>
              </w:rPr>
              <w:t>Home</w:t>
            </w:r>
            <w:r w:rsidR="0082396F">
              <w:rPr>
                <w:rFonts w:asciiTheme="minorHAnsi" w:hAnsiTheme="minorHAnsi" w:cs="Arial"/>
                <w:spacing w:val="-1"/>
                <w:sz w:val="22"/>
                <w:szCs w:val="22"/>
              </w:rPr>
              <w:t xml:space="preserve"> ABA</w:t>
            </w:r>
            <w:r w:rsidRPr="00901A2C">
              <w:rPr>
                <w:rFonts w:asciiTheme="minorHAnsi" w:hAnsiTheme="minorHAnsi" w:cs="Arial"/>
                <w:spacing w:val="-1"/>
                <w:sz w:val="22"/>
                <w:szCs w:val="22"/>
              </w:rPr>
              <w:t xml:space="preserve"> Therapist</w:t>
            </w:r>
            <w:r w:rsidR="0082396F">
              <w:rPr>
                <w:rFonts w:asciiTheme="minorHAnsi" w:hAnsiTheme="minorHAnsi" w:cs="Arial"/>
                <w:spacing w:val="-1"/>
                <w:sz w:val="22"/>
                <w:szCs w:val="22"/>
              </w:rPr>
              <w:t>/Teacher</w:t>
            </w:r>
          </w:p>
        </w:tc>
        <w:tc>
          <w:tcPr>
            <w:tcW w:w="1530" w:type="dxa"/>
          </w:tcPr>
          <w:p w14:paraId="2CE58C84" w14:textId="77777777" w:rsidR="00121D62" w:rsidRPr="00901A2C" w:rsidRDefault="00121D62" w:rsidP="0081041D">
            <w:pPr>
              <w:pStyle w:val="TableParagraph"/>
              <w:kinsoku w:val="0"/>
              <w:overflowPunct w:val="0"/>
              <w:spacing w:line="219" w:lineRule="exact"/>
              <w:ind w:left="412"/>
              <w:jc w:val="both"/>
              <w:rPr>
                <w:rFonts w:asciiTheme="minorHAnsi" w:hAnsiTheme="minorHAnsi" w:cs="Arial"/>
                <w:sz w:val="22"/>
                <w:szCs w:val="22"/>
              </w:rPr>
            </w:pPr>
            <w:r w:rsidRPr="00901A2C">
              <w:rPr>
                <w:rFonts w:asciiTheme="minorHAnsi" w:hAnsiTheme="minorHAnsi" w:cs="Arial"/>
                <w:sz w:val="22"/>
                <w:szCs w:val="22"/>
              </w:rPr>
              <w:t>$50.00/hr.</w:t>
            </w:r>
          </w:p>
        </w:tc>
      </w:tr>
      <w:tr w:rsidR="001F65D7" w:rsidRPr="0018105C" w14:paraId="7E32EBBA" w14:textId="77777777" w:rsidTr="00C17999">
        <w:trPr>
          <w:trHeight w:hRule="exact" w:val="289"/>
        </w:trPr>
        <w:tc>
          <w:tcPr>
            <w:tcW w:w="2700" w:type="dxa"/>
          </w:tcPr>
          <w:p w14:paraId="79BC4F57" w14:textId="77777777" w:rsidR="001F65D7" w:rsidRPr="00901A2C" w:rsidRDefault="001F65D7" w:rsidP="0081041D">
            <w:pPr>
              <w:pStyle w:val="TableParagraph"/>
              <w:kinsoku w:val="0"/>
              <w:overflowPunct w:val="0"/>
              <w:spacing w:line="219" w:lineRule="exact"/>
              <w:ind w:left="55"/>
              <w:jc w:val="both"/>
              <w:rPr>
                <w:rFonts w:asciiTheme="minorHAnsi" w:hAnsiTheme="minorHAnsi"/>
                <w:sz w:val="22"/>
                <w:szCs w:val="22"/>
              </w:rPr>
            </w:pPr>
            <w:r w:rsidRPr="00901A2C">
              <w:rPr>
                <w:rFonts w:asciiTheme="minorHAnsi" w:hAnsiTheme="minorHAnsi" w:cs="Arial"/>
                <w:spacing w:val="-1"/>
                <w:sz w:val="22"/>
                <w:szCs w:val="22"/>
              </w:rPr>
              <w:t>Children’s</w:t>
            </w:r>
            <w:r w:rsidRPr="00901A2C">
              <w:rPr>
                <w:rFonts w:asciiTheme="minorHAnsi" w:hAnsiTheme="minorHAnsi" w:cs="Arial"/>
                <w:spacing w:val="-13"/>
                <w:sz w:val="22"/>
                <w:szCs w:val="22"/>
              </w:rPr>
              <w:t xml:space="preserve"> </w:t>
            </w:r>
            <w:r w:rsidRPr="00901A2C">
              <w:rPr>
                <w:rFonts w:asciiTheme="minorHAnsi" w:hAnsiTheme="minorHAnsi" w:cs="Arial"/>
                <w:sz w:val="22"/>
                <w:szCs w:val="22"/>
              </w:rPr>
              <w:t>Therapy</w:t>
            </w:r>
            <w:r w:rsidRPr="00901A2C">
              <w:rPr>
                <w:rFonts w:asciiTheme="minorHAnsi" w:hAnsiTheme="minorHAnsi" w:cs="Arial"/>
                <w:spacing w:val="-13"/>
                <w:sz w:val="22"/>
                <w:szCs w:val="22"/>
              </w:rPr>
              <w:t xml:space="preserve"> </w:t>
            </w:r>
            <w:r w:rsidRPr="00901A2C">
              <w:rPr>
                <w:rFonts w:asciiTheme="minorHAnsi" w:hAnsiTheme="minorHAnsi" w:cs="Arial"/>
                <w:sz w:val="22"/>
                <w:szCs w:val="22"/>
              </w:rPr>
              <w:t>Services</w:t>
            </w:r>
          </w:p>
        </w:tc>
        <w:tc>
          <w:tcPr>
            <w:tcW w:w="2970" w:type="dxa"/>
          </w:tcPr>
          <w:p w14:paraId="483CA5E1" w14:textId="77777777" w:rsidR="001F65D7" w:rsidRPr="00901A2C" w:rsidRDefault="001F65D7" w:rsidP="0081041D">
            <w:pPr>
              <w:pStyle w:val="TableParagraph"/>
              <w:kinsoku w:val="0"/>
              <w:overflowPunct w:val="0"/>
              <w:spacing w:line="219" w:lineRule="exact"/>
              <w:ind w:left="190"/>
              <w:jc w:val="both"/>
              <w:rPr>
                <w:rFonts w:asciiTheme="minorHAnsi" w:hAnsiTheme="minorHAnsi"/>
                <w:sz w:val="22"/>
                <w:szCs w:val="22"/>
              </w:rPr>
            </w:pPr>
            <w:r w:rsidRPr="00901A2C">
              <w:rPr>
                <w:rFonts w:asciiTheme="minorHAnsi" w:hAnsiTheme="minorHAnsi" w:cs="Arial"/>
                <w:spacing w:val="-1"/>
                <w:sz w:val="22"/>
                <w:szCs w:val="22"/>
              </w:rPr>
              <w:t>Physical</w:t>
            </w:r>
            <w:r w:rsidRPr="00901A2C">
              <w:rPr>
                <w:rFonts w:asciiTheme="minorHAnsi" w:hAnsiTheme="minorHAnsi" w:cs="Arial"/>
                <w:spacing w:val="-18"/>
                <w:sz w:val="22"/>
                <w:szCs w:val="22"/>
              </w:rPr>
              <w:t xml:space="preserve"> </w:t>
            </w:r>
            <w:r w:rsidRPr="00901A2C">
              <w:rPr>
                <w:rFonts w:asciiTheme="minorHAnsi" w:hAnsiTheme="minorHAnsi" w:cs="Arial"/>
                <w:sz w:val="22"/>
                <w:szCs w:val="22"/>
              </w:rPr>
              <w:t>Therapist</w:t>
            </w:r>
          </w:p>
        </w:tc>
        <w:tc>
          <w:tcPr>
            <w:tcW w:w="1530" w:type="dxa"/>
          </w:tcPr>
          <w:p w14:paraId="59B48A85" w14:textId="77777777" w:rsidR="001F65D7" w:rsidRPr="00901A2C" w:rsidRDefault="001F65D7" w:rsidP="00D90086">
            <w:pPr>
              <w:pStyle w:val="TableParagraph"/>
              <w:kinsoku w:val="0"/>
              <w:overflowPunct w:val="0"/>
              <w:spacing w:line="219" w:lineRule="exact"/>
              <w:ind w:left="412"/>
              <w:jc w:val="both"/>
              <w:rPr>
                <w:rFonts w:asciiTheme="minorHAnsi" w:hAnsiTheme="minorHAnsi"/>
                <w:sz w:val="22"/>
                <w:szCs w:val="22"/>
              </w:rPr>
            </w:pPr>
            <w:r w:rsidRPr="00901A2C">
              <w:rPr>
                <w:rFonts w:asciiTheme="minorHAnsi" w:hAnsiTheme="minorHAnsi" w:cs="Arial"/>
                <w:sz w:val="22"/>
                <w:szCs w:val="22"/>
              </w:rPr>
              <w:t>$</w:t>
            </w:r>
            <w:r w:rsidRPr="00901A2C">
              <w:rPr>
                <w:rFonts w:asciiTheme="minorHAnsi" w:hAnsiTheme="minorHAnsi" w:cs="Arial"/>
                <w:spacing w:val="-1"/>
                <w:sz w:val="22"/>
                <w:szCs w:val="22"/>
              </w:rPr>
              <w:t>99.30</w:t>
            </w:r>
            <w:r w:rsidR="00121D62" w:rsidRPr="00901A2C">
              <w:rPr>
                <w:rFonts w:asciiTheme="minorHAnsi" w:hAnsiTheme="minorHAnsi" w:cs="Arial"/>
                <w:spacing w:val="-3"/>
                <w:sz w:val="22"/>
                <w:szCs w:val="22"/>
              </w:rPr>
              <w:t>/hr.</w:t>
            </w:r>
          </w:p>
        </w:tc>
      </w:tr>
    </w:tbl>
    <w:p w14:paraId="45ECC1BD" w14:textId="211FE6F9" w:rsidR="008F717B" w:rsidRDefault="00040D59" w:rsidP="008F717B">
      <w:pPr>
        <w:jc w:val="both"/>
        <w:rPr>
          <w:bCs/>
          <w:sz w:val="22"/>
          <w:szCs w:val="22"/>
        </w:rPr>
      </w:pPr>
      <w:r w:rsidRPr="008B166B">
        <w:rPr>
          <w:sz w:val="22"/>
          <w:szCs w:val="22"/>
        </w:rPr>
        <w:lastRenderedPageBreak/>
        <w:t>Motion</w:t>
      </w:r>
      <w:r w:rsidRPr="008B166B">
        <w:rPr>
          <w:spacing w:val="27"/>
          <w:sz w:val="22"/>
          <w:szCs w:val="22"/>
        </w:rPr>
        <w:t xml:space="preserve"> </w:t>
      </w:r>
      <w:r w:rsidR="008F717B">
        <w:rPr>
          <w:spacing w:val="2"/>
          <w:sz w:val="22"/>
          <w:szCs w:val="22"/>
        </w:rPr>
        <w:t xml:space="preserve">by Anita Smith, </w:t>
      </w:r>
      <w:r w:rsidRPr="008B166B">
        <w:rPr>
          <w:spacing w:val="28"/>
          <w:sz w:val="22"/>
          <w:szCs w:val="22"/>
        </w:rPr>
        <w:t xml:space="preserve"> </w:t>
      </w:r>
      <w:r w:rsidRPr="008B166B">
        <w:rPr>
          <w:sz w:val="22"/>
          <w:szCs w:val="22"/>
        </w:rPr>
        <w:t>seconded</w:t>
      </w:r>
      <w:r w:rsidRPr="008B166B">
        <w:rPr>
          <w:spacing w:val="28"/>
          <w:sz w:val="22"/>
          <w:szCs w:val="22"/>
        </w:rPr>
        <w:t xml:space="preserve"> </w:t>
      </w:r>
      <w:r w:rsidRPr="008B166B">
        <w:rPr>
          <w:spacing w:val="2"/>
          <w:sz w:val="22"/>
          <w:szCs w:val="22"/>
        </w:rPr>
        <w:t xml:space="preserve">by </w:t>
      </w:r>
      <w:r w:rsidR="008F717B">
        <w:rPr>
          <w:spacing w:val="2"/>
          <w:sz w:val="22"/>
          <w:szCs w:val="22"/>
        </w:rPr>
        <w:t xml:space="preserve">Edward Kemp, </w:t>
      </w:r>
      <w:r w:rsidRPr="008B166B">
        <w:rPr>
          <w:spacing w:val="28"/>
          <w:sz w:val="22"/>
          <w:szCs w:val="22"/>
        </w:rPr>
        <w:t xml:space="preserve"> </w:t>
      </w:r>
      <w:r w:rsidR="00DE5FB2" w:rsidRPr="008B166B">
        <w:rPr>
          <w:spacing w:val="1"/>
          <w:sz w:val="22"/>
          <w:szCs w:val="22"/>
        </w:rPr>
        <w:t>to set the Childcare tuition rates for the 20</w:t>
      </w:r>
      <w:r w:rsidR="00D82BC1">
        <w:rPr>
          <w:spacing w:val="1"/>
          <w:sz w:val="22"/>
          <w:szCs w:val="22"/>
        </w:rPr>
        <w:t>20</w:t>
      </w:r>
      <w:r w:rsidR="00DE5FB2" w:rsidRPr="008B166B">
        <w:rPr>
          <w:spacing w:val="1"/>
          <w:sz w:val="22"/>
          <w:szCs w:val="22"/>
        </w:rPr>
        <w:t>-20</w:t>
      </w:r>
      <w:r w:rsidR="0018105C">
        <w:rPr>
          <w:spacing w:val="1"/>
          <w:sz w:val="22"/>
          <w:szCs w:val="22"/>
        </w:rPr>
        <w:t>2</w:t>
      </w:r>
      <w:r w:rsidR="00D82BC1">
        <w:rPr>
          <w:spacing w:val="1"/>
          <w:sz w:val="22"/>
          <w:szCs w:val="22"/>
        </w:rPr>
        <w:t>1</w:t>
      </w:r>
      <w:r w:rsidR="00DE5FB2" w:rsidRPr="008B166B">
        <w:rPr>
          <w:spacing w:val="1"/>
          <w:sz w:val="22"/>
          <w:szCs w:val="22"/>
        </w:rPr>
        <w:t xml:space="preserve"> school year as listed, as recommended by the Superintendent.  RCV:</w:t>
      </w:r>
      <w:r w:rsidR="008F717B">
        <w:rPr>
          <w:spacing w:val="1"/>
          <w:sz w:val="22"/>
          <w:szCs w:val="22"/>
        </w:rPr>
        <w:t xml:space="preserve"> </w:t>
      </w:r>
      <w:r w:rsidR="008F717B">
        <w:rPr>
          <w:sz w:val="22"/>
          <w:szCs w:val="22"/>
        </w:rPr>
        <w:t>Kemp, Knittel, Morris, Smith and Graf all voting yes, motion carried.</w:t>
      </w:r>
    </w:p>
    <w:tbl>
      <w:tblPr>
        <w:tblW w:w="5400" w:type="dxa"/>
        <w:tblInd w:w="2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00"/>
        <w:gridCol w:w="900"/>
      </w:tblGrid>
      <w:tr w:rsidR="00BE17AD" w:rsidRPr="004E4BD3" w14:paraId="36BCD5A9" w14:textId="77777777" w:rsidTr="000B0558">
        <w:trPr>
          <w:trHeight w:val="20"/>
        </w:trPr>
        <w:tc>
          <w:tcPr>
            <w:tcW w:w="4500" w:type="dxa"/>
            <w:shd w:val="clear" w:color="auto" w:fill="auto"/>
            <w:tcMar>
              <w:top w:w="72" w:type="dxa"/>
              <w:left w:w="120" w:type="dxa"/>
              <w:bottom w:w="72" w:type="dxa"/>
              <w:right w:w="120" w:type="dxa"/>
            </w:tcMar>
            <w:vAlign w:val="center"/>
          </w:tcPr>
          <w:p w14:paraId="6C1665E3" w14:textId="369AA7D4" w:rsidR="00BE17AD" w:rsidRPr="004E4BD3" w:rsidRDefault="006234A8" w:rsidP="000B0558">
            <w:pPr>
              <w:spacing w:before="100" w:beforeAutospacing="1"/>
              <w:rPr>
                <w:rFonts w:eastAsia="Times New Roman" w:cs="Arial"/>
                <w:b/>
                <w:sz w:val="20"/>
                <w:szCs w:val="20"/>
              </w:rPr>
            </w:pPr>
            <w:r>
              <w:rPr>
                <w:rFonts w:eastAsia="Times New Roman" w:cs="Arial"/>
                <w:b/>
                <w:sz w:val="20"/>
                <w:szCs w:val="20"/>
              </w:rPr>
              <w:t>SESSION</w:t>
            </w:r>
          </w:p>
        </w:tc>
        <w:tc>
          <w:tcPr>
            <w:tcW w:w="900" w:type="dxa"/>
            <w:shd w:val="clear" w:color="auto" w:fill="FFFFFF"/>
            <w:noWrap/>
            <w:tcMar>
              <w:top w:w="75" w:type="dxa"/>
              <w:left w:w="75" w:type="dxa"/>
              <w:bottom w:w="75" w:type="dxa"/>
              <w:right w:w="75" w:type="dxa"/>
            </w:tcMar>
            <w:vAlign w:val="center"/>
          </w:tcPr>
          <w:p w14:paraId="324FB418" w14:textId="7CE2E672" w:rsidR="00BE17AD" w:rsidRPr="004E4BD3" w:rsidRDefault="006234A8" w:rsidP="000B0558">
            <w:pPr>
              <w:spacing w:before="100" w:beforeAutospacing="1"/>
              <w:rPr>
                <w:rFonts w:eastAsia="Times New Roman" w:cs="Arial"/>
                <w:b/>
                <w:sz w:val="20"/>
                <w:szCs w:val="20"/>
              </w:rPr>
            </w:pPr>
            <w:r>
              <w:rPr>
                <w:rFonts w:eastAsia="Times New Roman" w:cs="Arial"/>
                <w:b/>
                <w:sz w:val="20"/>
                <w:szCs w:val="20"/>
              </w:rPr>
              <w:t>RATE</w:t>
            </w:r>
          </w:p>
        </w:tc>
      </w:tr>
      <w:tr w:rsidR="00BE17AD" w:rsidRPr="004E4BD3" w14:paraId="53C661F6" w14:textId="77777777" w:rsidTr="000B0558">
        <w:trPr>
          <w:trHeight w:val="20"/>
        </w:trPr>
        <w:tc>
          <w:tcPr>
            <w:tcW w:w="4500" w:type="dxa"/>
            <w:shd w:val="clear" w:color="auto" w:fill="auto"/>
            <w:tcMar>
              <w:top w:w="72" w:type="dxa"/>
              <w:left w:w="120" w:type="dxa"/>
              <w:bottom w:w="72" w:type="dxa"/>
              <w:right w:w="120" w:type="dxa"/>
            </w:tcMar>
            <w:vAlign w:val="center"/>
          </w:tcPr>
          <w:p w14:paraId="055D7F2D" w14:textId="77777777" w:rsidR="00BE17AD" w:rsidRPr="004E4BD3" w:rsidRDefault="00BE17AD" w:rsidP="000B0558">
            <w:pPr>
              <w:spacing w:before="100" w:beforeAutospacing="1"/>
              <w:rPr>
                <w:rFonts w:eastAsia="Times New Roman" w:cs="Arial"/>
                <w:sz w:val="20"/>
                <w:szCs w:val="20"/>
              </w:rPr>
            </w:pPr>
            <w:r w:rsidRPr="004E4BD3">
              <w:rPr>
                <w:rFonts w:eastAsia="Times New Roman" w:cs="Arial"/>
                <w:sz w:val="20"/>
                <w:szCs w:val="20"/>
              </w:rPr>
              <w:t>After Care Full-time 1st Child</w:t>
            </w:r>
          </w:p>
        </w:tc>
        <w:tc>
          <w:tcPr>
            <w:tcW w:w="900" w:type="dxa"/>
            <w:shd w:val="clear" w:color="auto" w:fill="FFFFFF"/>
            <w:noWrap/>
            <w:tcMar>
              <w:top w:w="75" w:type="dxa"/>
              <w:left w:w="75" w:type="dxa"/>
              <w:bottom w:w="75" w:type="dxa"/>
              <w:right w:w="75" w:type="dxa"/>
            </w:tcMar>
            <w:vAlign w:val="center"/>
          </w:tcPr>
          <w:p w14:paraId="6EE49F76" w14:textId="5B56DBBD" w:rsidR="00BE17AD" w:rsidRPr="004E4BD3" w:rsidRDefault="00191AF8" w:rsidP="000B0558">
            <w:pPr>
              <w:spacing w:before="100" w:beforeAutospacing="1"/>
              <w:rPr>
                <w:rFonts w:eastAsia="Times New Roman" w:cs="Arial"/>
                <w:sz w:val="20"/>
                <w:szCs w:val="20"/>
              </w:rPr>
            </w:pPr>
            <w:r>
              <w:rPr>
                <w:rFonts w:eastAsia="Times New Roman" w:cs="Arial"/>
                <w:sz w:val="20"/>
                <w:szCs w:val="20"/>
              </w:rPr>
              <w:t>$210.00</w:t>
            </w:r>
          </w:p>
        </w:tc>
      </w:tr>
      <w:tr w:rsidR="00BE17AD" w:rsidRPr="004E4BD3" w14:paraId="19EA2A82" w14:textId="77777777" w:rsidTr="000B0558">
        <w:trPr>
          <w:trHeight w:val="20"/>
        </w:trPr>
        <w:tc>
          <w:tcPr>
            <w:tcW w:w="4500" w:type="dxa"/>
            <w:shd w:val="clear" w:color="auto" w:fill="auto"/>
            <w:tcMar>
              <w:top w:w="72" w:type="dxa"/>
              <w:left w:w="120" w:type="dxa"/>
              <w:bottom w:w="72" w:type="dxa"/>
              <w:right w:w="120" w:type="dxa"/>
            </w:tcMar>
            <w:vAlign w:val="center"/>
            <w:hideMark/>
          </w:tcPr>
          <w:p w14:paraId="7CA8EA03" w14:textId="77777777" w:rsidR="00BE17AD" w:rsidRPr="004E4BD3" w:rsidRDefault="00BE17AD" w:rsidP="000B0558">
            <w:pPr>
              <w:spacing w:before="100" w:beforeAutospacing="1"/>
              <w:rPr>
                <w:rFonts w:eastAsia="Times New Roman" w:cs="Arial"/>
                <w:sz w:val="20"/>
                <w:szCs w:val="20"/>
              </w:rPr>
            </w:pPr>
            <w:r w:rsidRPr="004E4BD3">
              <w:rPr>
                <w:rFonts w:eastAsia="Times New Roman" w:cs="Arial"/>
                <w:sz w:val="20"/>
                <w:szCs w:val="20"/>
              </w:rPr>
              <w:t>After Care Full-time 2nd Child</w:t>
            </w:r>
          </w:p>
        </w:tc>
        <w:tc>
          <w:tcPr>
            <w:tcW w:w="900" w:type="dxa"/>
            <w:shd w:val="clear" w:color="auto" w:fill="FFFFFF"/>
            <w:noWrap/>
            <w:tcMar>
              <w:top w:w="75" w:type="dxa"/>
              <w:left w:w="75" w:type="dxa"/>
              <w:bottom w:w="75" w:type="dxa"/>
              <w:right w:w="75" w:type="dxa"/>
            </w:tcMar>
            <w:vAlign w:val="center"/>
            <w:hideMark/>
          </w:tcPr>
          <w:p w14:paraId="77267883" w14:textId="2E38C936" w:rsidR="00BE17AD" w:rsidRPr="004E4BD3" w:rsidRDefault="00191AF8" w:rsidP="000B0558">
            <w:pPr>
              <w:spacing w:before="100" w:beforeAutospacing="1"/>
              <w:rPr>
                <w:rFonts w:eastAsia="Times New Roman" w:cs="Arial"/>
                <w:sz w:val="20"/>
                <w:szCs w:val="20"/>
              </w:rPr>
            </w:pPr>
            <w:r>
              <w:rPr>
                <w:rFonts w:eastAsia="Times New Roman" w:cs="Arial"/>
                <w:sz w:val="20"/>
                <w:szCs w:val="20"/>
              </w:rPr>
              <w:t>$130.00</w:t>
            </w:r>
          </w:p>
        </w:tc>
      </w:tr>
      <w:tr w:rsidR="00BE17AD" w:rsidRPr="004E4BD3" w14:paraId="48AE7517" w14:textId="77777777" w:rsidTr="000B0558">
        <w:trPr>
          <w:trHeight w:val="20"/>
        </w:trPr>
        <w:tc>
          <w:tcPr>
            <w:tcW w:w="4500" w:type="dxa"/>
            <w:shd w:val="clear" w:color="auto" w:fill="auto"/>
            <w:tcMar>
              <w:top w:w="72" w:type="dxa"/>
              <w:left w:w="120" w:type="dxa"/>
              <w:bottom w:w="72" w:type="dxa"/>
              <w:right w:w="120" w:type="dxa"/>
            </w:tcMar>
            <w:vAlign w:val="center"/>
            <w:hideMark/>
          </w:tcPr>
          <w:p w14:paraId="476D8CE0" w14:textId="77777777" w:rsidR="00BE17AD" w:rsidRPr="004E4BD3" w:rsidRDefault="00BE17AD" w:rsidP="000B0558">
            <w:pPr>
              <w:spacing w:before="100" w:beforeAutospacing="1"/>
              <w:rPr>
                <w:rFonts w:eastAsia="Times New Roman" w:cs="Arial"/>
                <w:sz w:val="20"/>
                <w:szCs w:val="20"/>
              </w:rPr>
            </w:pPr>
            <w:r w:rsidRPr="004E4BD3">
              <w:rPr>
                <w:rFonts w:eastAsia="Times New Roman" w:cs="Arial"/>
                <w:sz w:val="20"/>
                <w:szCs w:val="20"/>
              </w:rPr>
              <w:t>After Care Full-time 3rd Child</w:t>
            </w:r>
          </w:p>
        </w:tc>
        <w:tc>
          <w:tcPr>
            <w:tcW w:w="900" w:type="dxa"/>
            <w:shd w:val="clear" w:color="auto" w:fill="FFFFFF"/>
            <w:noWrap/>
            <w:tcMar>
              <w:top w:w="75" w:type="dxa"/>
              <w:left w:w="75" w:type="dxa"/>
              <w:bottom w:w="75" w:type="dxa"/>
              <w:right w:w="75" w:type="dxa"/>
            </w:tcMar>
            <w:vAlign w:val="center"/>
            <w:hideMark/>
          </w:tcPr>
          <w:p w14:paraId="50C24A6F" w14:textId="243111DB" w:rsidR="00BE17AD" w:rsidRPr="004E4BD3" w:rsidRDefault="00191AF8" w:rsidP="000B0558">
            <w:pPr>
              <w:spacing w:before="100" w:beforeAutospacing="1"/>
              <w:rPr>
                <w:rFonts w:eastAsia="Times New Roman" w:cs="Arial"/>
                <w:sz w:val="20"/>
                <w:szCs w:val="20"/>
              </w:rPr>
            </w:pPr>
            <w:r>
              <w:rPr>
                <w:rFonts w:eastAsia="Times New Roman" w:cs="Arial"/>
                <w:sz w:val="20"/>
                <w:szCs w:val="20"/>
              </w:rPr>
              <w:t xml:space="preserve">  $91.00</w:t>
            </w:r>
          </w:p>
        </w:tc>
      </w:tr>
      <w:tr w:rsidR="00BE17AD" w:rsidRPr="004E4BD3" w14:paraId="00FBC079" w14:textId="77777777" w:rsidTr="000B0558">
        <w:trPr>
          <w:trHeight w:val="20"/>
        </w:trPr>
        <w:tc>
          <w:tcPr>
            <w:tcW w:w="4500" w:type="dxa"/>
            <w:shd w:val="clear" w:color="auto" w:fill="auto"/>
            <w:tcMar>
              <w:top w:w="72" w:type="dxa"/>
              <w:left w:w="120" w:type="dxa"/>
              <w:bottom w:w="72" w:type="dxa"/>
              <w:right w:w="120" w:type="dxa"/>
            </w:tcMar>
            <w:vAlign w:val="center"/>
          </w:tcPr>
          <w:p w14:paraId="67CEDB5B" w14:textId="77777777" w:rsidR="00BE17AD" w:rsidRPr="004E4BD3" w:rsidRDefault="00BE17AD" w:rsidP="000B0558">
            <w:pPr>
              <w:spacing w:before="100" w:beforeAutospacing="1"/>
              <w:rPr>
                <w:rFonts w:eastAsia="Times New Roman" w:cs="Arial"/>
                <w:sz w:val="20"/>
                <w:szCs w:val="20"/>
              </w:rPr>
            </w:pPr>
            <w:r w:rsidRPr="004E4BD3">
              <w:rPr>
                <w:rFonts w:eastAsia="Times New Roman" w:cs="Arial"/>
                <w:sz w:val="20"/>
                <w:szCs w:val="20"/>
              </w:rPr>
              <w:t>After Care Part-time 1</w:t>
            </w:r>
            <w:r w:rsidRPr="004E4BD3">
              <w:rPr>
                <w:rFonts w:eastAsia="Times New Roman" w:cs="Arial"/>
                <w:sz w:val="20"/>
                <w:szCs w:val="20"/>
                <w:vertAlign w:val="superscript"/>
              </w:rPr>
              <w:t xml:space="preserve">st </w:t>
            </w:r>
            <w:r w:rsidRPr="004E4BD3">
              <w:rPr>
                <w:rFonts w:eastAsia="Times New Roman" w:cs="Arial"/>
                <w:sz w:val="20"/>
                <w:szCs w:val="20"/>
              </w:rPr>
              <w:t>Child (5-9.5 hours a week)</w:t>
            </w:r>
          </w:p>
        </w:tc>
        <w:tc>
          <w:tcPr>
            <w:tcW w:w="900" w:type="dxa"/>
            <w:shd w:val="clear" w:color="auto" w:fill="FFFFFF"/>
            <w:noWrap/>
            <w:tcMar>
              <w:top w:w="75" w:type="dxa"/>
              <w:left w:w="75" w:type="dxa"/>
              <w:bottom w:w="75" w:type="dxa"/>
              <w:right w:w="75" w:type="dxa"/>
            </w:tcMar>
            <w:vAlign w:val="center"/>
          </w:tcPr>
          <w:p w14:paraId="05C21066" w14:textId="3A98C075" w:rsidR="00BE17AD" w:rsidRPr="004E4BD3" w:rsidRDefault="00191AF8" w:rsidP="000B0558">
            <w:pPr>
              <w:spacing w:before="100" w:beforeAutospacing="1"/>
              <w:rPr>
                <w:rFonts w:eastAsia="Times New Roman" w:cs="Arial"/>
                <w:sz w:val="20"/>
                <w:szCs w:val="20"/>
              </w:rPr>
            </w:pPr>
            <w:r>
              <w:rPr>
                <w:rFonts w:eastAsia="Times New Roman" w:cs="Arial"/>
                <w:sz w:val="20"/>
                <w:szCs w:val="20"/>
              </w:rPr>
              <w:t>$150.00</w:t>
            </w:r>
          </w:p>
        </w:tc>
      </w:tr>
      <w:tr w:rsidR="00BE17AD" w:rsidRPr="004E4BD3" w14:paraId="73FC1512" w14:textId="77777777" w:rsidTr="000B0558">
        <w:trPr>
          <w:trHeight w:val="20"/>
        </w:trPr>
        <w:tc>
          <w:tcPr>
            <w:tcW w:w="4500" w:type="dxa"/>
            <w:shd w:val="clear" w:color="auto" w:fill="auto"/>
            <w:tcMar>
              <w:top w:w="72" w:type="dxa"/>
              <w:left w:w="120" w:type="dxa"/>
              <w:bottom w:w="72" w:type="dxa"/>
              <w:right w:w="120" w:type="dxa"/>
            </w:tcMar>
            <w:vAlign w:val="center"/>
            <w:hideMark/>
          </w:tcPr>
          <w:p w14:paraId="551383E6" w14:textId="77777777" w:rsidR="00BE17AD" w:rsidRPr="004E4BD3" w:rsidRDefault="00BE17AD" w:rsidP="000B0558">
            <w:pPr>
              <w:spacing w:before="100" w:beforeAutospacing="1"/>
              <w:rPr>
                <w:rFonts w:eastAsia="Times New Roman" w:cs="Arial"/>
                <w:sz w:val="20"/>
                <w:szCs w:val="20"/>
              </w:rPr>
            </w:pPr>
            <w:r w:rsidRPr="004E4BD3">
              <w:rPr>
                <w:rFonts w:eastAsia="Times New Roman" w:cs="Arial"/>
                <w:sz w:val="20"/>
                <w:szCs w:val="20"/>
              </w:rPr>
              <w:t>After Care Part-time 2nd Child (5 -9.5 hours a week)</w:t>
            </w:r>
          </w:p>
        </w:tc>
        <w:tc>
          <w:tcPr>
            <w:tcW w:w="900" w:type="dxa"/>
            <w:shd w:val="clear" w:color="auto" w:fill="FFFFFF"/>
            <w:noWrap/>
            <w:tcMar>
              <w:top w:w="75" w:type="dxa"/>
              <w:left w:w="75" w:type="dxa"/>
              <w:bottom w:w="75" w:type="dxa"/>
              <w:right w:w="75" w:type="dxa"/>
            </w:tcMar>
            <w:vAlign w:val="center"/>
            <w:hideMark/>
          </w:tcPr>
          <w:p w14:paraId="68B7F342" w14:textId="72B99CA5" w:rsidR="00BE17AD" w:rsidRPr="004E4BD3" w:rsidRDefault="00191AF8" w:rsidP="000B0558">
            <w:pPr>
              <w:spacing w:before="100" w:beforeAutospacing="1"/>
              <w:rPr>
                <w:rFonts w:eastAsia="Times New Roman" w:cs="Arial"/>
                <w:sz w:val="20"/>
                <w:szCs w:val="20"/>
              </w:rPr>
            </w:pPr>
            <w:r>
              <w:rPr>
                <w:rFonts w:eastAsia="Times New Roman" w:cs="Arial"/>
                <w:sz w:val="20"/>
                <w:szCs w:val="20"/>
              </w:rPr>
              <w:t xml:space="preserve">  $92.00</w:t>
            </w:r>
          </w:p>
        </w:tc>
      </w:tr>
      <w:tr w:rsidR="00BE17AD" w:rsidRPr="004E4BD3" w14:paraId="0DD2778E" w14:textId="77777777" w:rsidTr="000B0558">
        <w:trPr>
          <w:trHeight w:val="20"/>
        </w:trPr>
        <w:tc>
          <w:tcPr>
            <w:tcW w:w="4500" w:type="dxa"/>
            <w:shd w:val="clear" w:color="auto" w:fill="auto"/>
            <w:tcMar>
              <w:top w:w="72" w:type="dxa"/>
              <w:left w:w="120" w:type="dxa"/>
              <w:bottom w:w="72" w:type="dxa"/>
              <w:right w:w="120" w:type="dxa"/>
            </w:tcMar>
            <w:vAlign w:val="center"/>
            <w:hideMark/>
          </w:tcPr>
          <w:p w14:paraId="28C15B89" w14:textId="77777777" w:rsidR="00BE17AD" w:rsidRPr="004E4BD3" w:rsidRDefault="00BE17AD" w:rsidP="000B0558">
            <w:pPr>
              <w:spacing w:before="100" w:beforeAutospacing="1"/>
              <w:rPr>
                <w:rFonts w:eastAsia="Times New Roman" w:cs="Arial"/>
                <w:sz w:val="20"/>
                <w:szCs w:val="20"/>
              </w:rPr>
            </w:pPr>
            <w:r w:rsidRPr="004E4BD3">
              <w:rPr>
                <w:rFonts w:eastAsia="Times New Roman" w:cs="Arial"/>
                <w:sz w:val="20"/>
                <w:szCs w:val="20"/>
              </w:rPr>
              <w:t>After Care Part-time 3rd Child (5-9.5 hours a week)</w:t>
            </w:r>
          </w:p>
        </w:tc>
        <w:tc>
          <w:tcPr>
            <w:tcW w:w="900" w:type="dxa"/>
            <w:shd w:val="clear" w:color="auto" w:fill="FFFFFF"/>
            <w:noWrap/>
            <w:tcMar>
              <w:top w:w="75" w:type="dxa"/>
              <w:left w:w="75" w:type="dxa"/>
              <w:bottom w:w="75" w:type="dxa"/>
              <w:right w:w="75" w:type="dxa"/>
            </w:tcMar>
            <w:vAlign w:val="center"/>
            <w:hideMark/>
          </w:tcPr>
          <w:p w14:paraId="1CE16453" w14:textId="122AA11B" w:rsidR="00BE17AD" w:rsidRPr="004E4BD3" w:rsidRDefault="00BE17AD" w:rsidP="000B0558">
            <w:pPr>
              <w:spacing w:before="100" w:beforeAutospacing="1"/>
              <w:rPr>
                <w:rFonts w:eastAsia="Times New Roman" w:cs="Arial"/>
                <w:sz w:val="20"/>
                <w:szCs w:val="20"/>
              </w:rPr>
            </w:pPr>
            <w:r w:rsidRPr="004E4BD3">
              <w:rPr>
                <w:rFonts w:eastAsia="Times New Roman" w:cs="Arial"/>
                <w:sz w:val="20"/>
                <w:szCs w:val="20"/>
              </w:rPr>
              <w:t xml:space="preserve">  </w:t>
            </w:r>
            <w:r w:rsidR="00191AF8">
              <w:rPr>
                <w:rFonts w:eastAsia="Times New Roman" w:cs="Arial"/>
                <w:sz w:val="20"/>
                <w:szCs w:val="20"/>
              </w:rPr>
              <w:t>$61.00</w:t>
            </w:r>
          </w:p>
        </w:tc>
      </w:tr>
      <w:tr w:rsidR="00BE17AD" w:rsidRPr="004E4BD3" w14:paraId="2B26098B" w14:textId="77777777" w:rsidTr="000B0558">
        <w:trPr>
          <w:trHeight w:val="20"/>
        </w:trPr>
        <w:tc>
          <w:tcPr>
            <w:tcW w:w="4500" w:type="dxa"/>
            <w:shd w:val="clear" w:color="auto" w:fill="auto"/>
            <w:tcMar>
              <w:top w:w="72" w:type="dxa"/>
              <w:left w:w="120" w:type="dxa"/>
              <w:bottom w:w="72" w:type="dxa"/>
              <w:right w:w="120" w:type="dxa"/>
            </w:tcMar>
            <w:vAlign w:val="center"/>
          </w:tcPr>
          <w:p w14:paraId="5E414D4A" w14:textId="77777777" w:rsidR="00BE17AD" w:rsidRPr="004E4BD3" w:rsidRDefault="00BE17AD" w:rsidP="000B0558">
            <w:pPr>
              <w:spacing w:before="100" w:beforeAutospacing="1"/>
              <w:rPr>
                <w:rFonts w:eastAsia="Times New Roman" w:cs="Arial"/>
                <w:sz w:val="20"/>
                <w:szCs w:val="20"/>
              </w:rPr>
            </w:pPr>
            <w:r w:rsidRPr="004E4BD3">
              <w:rPr>
                <w:rFonts w:eastAsia="Times New Roman" w:cs="Arial"/>
                <w:sz w:val="20"/>
                <w:szCs w:val="20"/>
              </w:rPr>
              <w:t>Before Care Full-time 1</w:t>
            </w:r>
            <w:r w:rsidRPr="004E4BD3">
              <w:rPr>
                <w:rFonts w:eastAsia="Times New Roman" w:cs="Arial"/>
                <w:sz w:val="20"/>
                <w:szCs w:val="20"/>
                <w:vertAlign w:val="superscript"/>
              </w:rPr>
              <w:t>st</w:t>
            </w:r>
            <w:r w:rsidRPr="004E4BD3">
              <w:rPr>
                <w:rFonts w:eastAsia="Times New Roman" w:cs="Arial"/>
                <w:sz w:val="20"/>
                <w:szCs w:val="20"/>
              </w:rPr>
              <w:t xml:space="preserve"> Child</w:t>
            </w:r>
          </w:p>
        </w:tc>
        <w:tc>
          <w:tcPr>
            <w:tcW w:w="900" w:type="dxa"/>
            <w:shd w:val="clear" w:color="auto" w:fill="FFFFFF"/>
            <w:noWrap/>
            <w:tcMar>
              <w:top w:w="75" w:type="dxa"/>
              <w:left w:w="75" w:type="dxa"/>
              <w:bottom w:w="75" w:type="dxa"/>
              <w:right w:w="75" w:type="dxa"/>
            </w:tcMar>
            <w:vAlign w:val="center"/>
          </w:tcPr>
          <w:p w14:paraId="0A3EED66" w14:textId="17345059" w:rsidR="00BE17AD" w:rsidRPr="004E4BD3" w:rsidRDefault="00191AF8" w:rsidP="000B0558">
            <w:pPr>
              <w:spacing w:before="100" w:beforeAutospacing="1"/>
              <w:rPr>
                <w:rFonts w:eastAsia="Times New Roman" w:cs="Arial"/>
                <w:sz w:val="20"/>
                <w:szCs w:val="20"/>
              </w:rPr>
            </w:pPr>
            <w:r>
              <w:rPr>
                <w:rFonts w:eastAsia="Times New Roman" w:cs="Arial"/>
                <w:sz w:val="20"/>
                <w:szCs w:val="20"/>
              </w:rPr>
              <w:t>$107.00</w:t>
            </w:r>
          </w:p>
        </w:tc>
      </w:tr>
      <w:tr w:rsidR="00BE17AD" w:rsidRPr="004E4BD3" w14:paraId="7E23C6E3" w14:textId="77777777" w:rsidTr="000B0558">
        <w:trPr>
          <w:trHeight w:val="20"/>
        </w:trPr>
        <w:tc>
          <w:tcPr>
            <w:tcW w:w="4500" w:type="dxa"/>
            <w:shd w:val="clear" w:color="auto" w:fill="auto"/>
            <w:tcMar>
              <w:top w:w="72" w:type="dxa"/>
              <w:left w:w="120" w:type="dxa"/>
              <w:bottom w:w="72" w:type="dxa"/>
              <w:right w:w="120" w:type="dxa"/>
            </w:tcMar>
            <w:vAlign w:val="center"/>
            <w:hideMark/>
          </w:tcPr>
          <w:p w14:paraId="6D48E8C5" w14:textId="77777777" w:rsidR="00BE17AD" w:rsidRPr="004E4BD3" w:rsidRDefault="00BE17AD" w:rsidP="000B0558">
            <w:pPr>
              <w:spacing w:before="100" w:beforeAutospacing="1"/>
              <w:rPr>
                <w:rFonts w:eastAsia="Times New Roman" w:cs="Arial"/>
                <w:sz w:val="20"/>
                <w:szCs w:val="20"/>
              </w:rPr>
            </w:pPr>
            <w:r w:rsidRPr="004E4BD3">
              <w:rPr>
                <w:rFonts w:eastAsia="Times New Roman" w:cs="Arial"/>
                <w:sz w:val="20"/>
                <w:szCs w:val="20"/>
              </w:rPr>
              <w:t>Before Care Full-time 2nd Child</w:t>
            </w:r>
          </w:p>
        </w:tc>
        <w:tc>
          <w:tcPr>
            <w:tcW w:w="900" w:type="dxa"/>
            <w:shd w:val="clear" w:color="auto" w:fill="FFFFFF"/>
            <w:noWrap/>
            <w:tcMar>
              <w:top w:w="75" w:type="dxa"/>
              <w:left w:w="75" w:type="dxa"/>
              <w:bottom w:w="75" w:type="dxa"/>
              <w:right w:w="75" w:type="dxa"/>
            </w:tcMar>
            <w:vAlign w:val="center"/>
            <w:hideMark/>
          </w:tcPr>
          <w:p w14:paraId="2116AE27" w14:textId="5929704E" w:rsidR="00BE17AD" w:rsidRPr="004E4BD3" w:rsidRDefault="002A01B6" w:rsidP="000B0558">
            <w:pPr>
              <w:spacing w:before="100" w:beforeAutospacing="1"/>
              <w:rPr>
                <w:rFonts w:eastAsia="Times New Roman" w:cs="Arial"/>
                <w:sz w:val="20"/>
                <w:szCs w:val="20"/>
              </w:rPr>
            </w:pPr>
            <w:r>
              <w:rPr>
                <w:rFonts w:eastAsia="Times New Roman" w:cs="Arial"/>
                <w:sz w:val="20"/>
                <w:szCs w:val="20"/>
              </w:rPr>
              <w:t xml:space="preserve"> </w:t>
            </w:r>
            <w:r w:rsidR="00BE17AD" w:rsidRPr="004E4BD3">
              <w:rPr>
                <w:rFonts w:eastAsia="Times New Roman" w:cs="Arial"/>
                <w:sz w:val="20"/>
                <w:szCs w:val="20"/>
              </w:rPr>
              <w:t xml:space="preserve"> </w:t>
            </w:r>
            <w:r>
              <w:rPr>
                <w:rFonts w:eastAsia="Times New Roman" w:cs="Arial"/>
                <w:sz w:val="20"/>
                <w:szCs w:val="20"/>
              </w:rPr>
              <w:t>$64.00</w:t>
            </w:r>
          </w:p>
        </w:tc>
      </w:tr>
      <w:tr w:rsidR="00BE17AD" w:rsidRPr="004E4BD3" w14:paraId="7A05DA03" w14:textId="77777777" w:rsidTr="000B0558">
        <w:trPr>
          <w:trHeight w:val="20"/>
        </w:trPr>
        <w:tc>
          <w:tcPr>
            <w:tcW w:w="4500" w:type="dxa"/>
            <w:shd w:val="clear" w:color="auto" w:fill="auto"/>
            <w:tcMar>
              <w:top w:w="72" w:type="dxa"/>
              <w:left w:w="120" w:type="dxa"/>
              <w:bottom w:w="72" w:type="dxa"/>
              <w:right w:w="120" w:type="dxa"/>
            </w:tcMar>
            <w:vAlign w:val="center"/>
            <w:hideMark/>
          </w:tcPr>
          <w:p w14:paraId="3D91DF90" w14:textId="77777777" w:rsidR="00BE17AD" w:rsidRPr="004E4BD3" w:rsidRDefault="00BE17AD" w:rsidP="000B0558">
            <w:pPr>
              <w:spacing w:before="100" w:beforeAutospacing="1"/>
              <w:rPr>
                <w:rFonts w:eastAsia="Times New Roman" w:cs="Arial"/>
                <w:sz w:val="20"/>
                <w:szCs w:val="20"/>
              </w:rPr>
            </w:pPr>
            <w:r w:rsidRPr="004E4BD3">
              <w:rPr>
                <w:rFonts w:eastAsia="Times New Roman" w:cs="Arial"/>
                <w:sz w:val="20"/>
                <w:szCs w:val="20"/>
              </w:rPr>
              <w:t>Before Care Full-time 3rd Child</w:t>
            </w:r>
          </w:p>
        </w:tc>
        <w:tc>
          <w:tcPr>
            <w:tcW w:w="900" w:type="dxa"/>
            <w:shd w:val="clear" w:color="auto" w:fill="FFFFFF"/>
            <w:noWrap/>
            <w:tcMar>
              <w:top w:w="75" w:type="dxa"/>
              <w:left w:w="75" w:type="dxa"/>
              <w:bottom w:w="75" w:type="dxa"/>
              <w:right w:w="75" w:type="dxa"/>
            </w:tcMar>
            <w:vAlign w:val="center"/>
            <w:hideMark/>
          </w:tcPr>
          <w:p w14:paraId="203A5CC6" w14:textId="730F9E5F" w:rsidR="00BE17AD" w:rsidRPr="004E4BD3" w:rsidRDefault="002A01B6" w:rsidP="000B0558">
            <w:pPr>
              <w:spacing w:before="100" w:beforeAutospacing="1"/>
              <w:rPr>
                <w:rFonts w:eastAsia="Times New Roman" w:cs="Arial"/>
                <w:sz w:val="20"/>
                <w:szCs w:val="20"/>
              </w:rPr>
            </w:pPr>
            <w:r>
              <w:rPr>
                <w:rFonts w:eastAsia="Times New Roman" w:cs="Arial"/>
                <w:sz w:val="20"/>
                <w:szCs w:val="20"/>
              </w:rPr>
              <w:t xml:space="preserve">  $48.00</w:t>
            </w:r>
          </w:p>
        </w:tc>
      </w:tr>
      <w:tr w:rsidR="00BE17AD" w:rsidRPr="004E4BD3" w14:paraId="490F6C0B" w14:textId="77777777" w:rsidTr="000B0558">
        <w:trPr>
          <w:trHeight w:val="20"/>
        </w:trPr>
        <w:tc>
          <w:tcPr>
            <w:tcW w:w="4500" w:type="dxa"/>
            <w:shd w:val="clear" w:color="auto" w:fill="auto"/>
            <w:tcMar>
              <w:top w:w="72" w:type="dxa"/>
              <w:left w:w="120" w:type="dxa"/>
              <w:bottom w:w="72" w:type="dxa"/>
              <w:right w:w="120" w:type="dxa"/>
            </w:tcMar>
            <w:vAlign w:val="center"/>
            <w:hideMark/>
          </w:tcPr>
          <w:p w14:paraId="4D89AD3C" w14:textId="77777777" w:rsidR="00BE17AD" w:rsidRPr="004E4BD3" w:rsidRDefault="00BE17AD" w:rsidP="000B0558">
            <w:pPr>
              <w:spacing w:before="100" w:beforeAutospacing="1"/>
              <w:rPr>
                <w:rFonts w:eastAsia="Times New Roman" w:cs="Arial"/>
                <w:sz w:val="20"/>
                <w:szCs w:val="20"/>
              </w:rPr>
            </w:pPr>
            <w:r w:rsidRPr="004E4BD3">
              <w:rPr>
                <w:rFonts w:eastAsia="Times New Roman" w:cs="Arial"/>
                <w:sz w:val="20"/>
                <w:szCs w:val="20"/>
              </w:rPr>
              <w:t>Before Care Part-time 1st Child (4-7 hours a week)</w:t>
            </w:r>
          </w:p>
        </w:tc>
        <w:tc>
          <w:tcPr>
            <w:tcW w:w="900" w:type="dxa"/>
            <w:shd w:val="clear" w:color="auto" w:fill="FFFFFF"/>
            <w:noWrap/>
            <w:tcMar>
              <w:top w:w="75" w:type="dxa"/>
              <w:left w:w="75" w:type="dxa"/>
              <w:bottom w:w="75" w:type="dxa"/>
              <w:right w:w="75" w:type="dxa"/>
            </w:tcMar>
            <w:vAlign w:val="center"/>
            <w:hideMark/>
          </w:tcPr>
          <w:p w14:paraId="35C7B249" w14:textId="4801C78C" w:rsidR="00BE17AD" w:rsidRPr="004E4BD3" w:rsidRDefault="00BE17AD" w:rsidP="000B0558">
            <w:pPr>
              <w:spacing w:before="100" w:beforeAutospacing="1"/>
              <w:rPr>
                <w:rFonts w:eastAsia="Times New Roman" w:cs="Arial"/>
                <w:sz w:val="20"/>
                <w:szCs w:val="20"/>
              </w:rPr>
            </w:pPr>
            <w:r w:rsidRPr="004E4BD3">
              <w:rPr>
                <w:rFonts w:eastAsia="Times New Roman" w:cs="Arial"/>
                <w:sz w:val="20"/>
                <w:szCs w:val="20"/>
              </w:rPr>
              <w:t xml:space="preserve">  </w:t>
            </w:r>
            <w:r w:rsidR="002A01B6">
              <w:rPr>
                <w:rFonts w:eastAsia="Times New Roman" w:cs="Arial"/>
                <w:sz w:val="20"/>
                <w:szCs w:val="20"/>
              </w:rPr>
              <w:t>$64.00</w:t>
            </w:r>
          </w:p>
        </w:tc>
      </w:tr>
      <w:tr w:rsidR="00BE17AD" w:rsidRPr="004E4BD3" w14:paraId="201F9B0B" w14:textId="77777777" w:rsidTr="000B0558">
        <w:trPr>
          <w:trHeight w:val="20"/>
        </w:trPr>
        <w:tc>
          <w:tcPr>
            <w:tcW w:w="4500" w:type="dxa"/>
            <w:shd w:val="clear" w:color="auto" w:fill="auto"/>
            <w:tcMar>
              <w:top w:w="72" w:type="dxa"/>
              <w:left w:w="120" w:type="dxa"/>
              <w:bottom w:w="72" w:type="dxa"/>
              <w:right w:w="120" w:type="dxa"/>
            </w:tcMar>
            <w:vAlign w:val="center"/>
            <w:hideMark/>
          </w:tcPr>
          <w:p w14:paraId="6FB0AD72" w14:textId="77777777" w:rsidR="00BE17AD" w:rsidRPr="004E4BD3" w:rsidRDefault="00BE17AD" w:rsidP="000B0558">
            <w:pPr>
              <w:spacing w:before="100" w:beforeAutospacing="1"/>
              <w:rPr>
                <w:rFonts w:eastAsia="Times New Roman" w:cs="Arial"/>
                <w:sz w:val="20"/>
                <w:szCs w:val="20"/>
              </w:rPr>
            </w:pPr>
            <w:r w:rsidRPr="004E4BD3">
              <w:rPr>
                <w:rFonts w:eastAsia="Times New Roman" w:cs="Arial"/>
                <w:sz w:val="20"/>
                <w:szCs w:val="20"/>
              </w:rPr>
              <w:t>Before Care Part-time 2nd Child (4-7hours a week)</w:t>
            </w:r>
          </w:p>
        </w:tc>
        <w:tc>
          <w:tcPr>
            <w:tcW w:w="900" w:type="dxa"/>
            <w:shd w:val="clear" w:color="auto" w:fill="FFFFFF"/>
            <w:noWrap/>
            <w:tcMar>
              <w:top w:w="75" w:type="dxa"/>
              <w:left w:w="75" w:type="dxa"/>
              <w:bottom w:w="75" w:type="dxa"/>
              <w:right w:w="75" w:type="dxa"/>
            </w:tcMar>
            <w:vAlign w:val="center"/>
            <w:hideMark/>
          </w:tcPr>
          <w:p w14:paraId="67FAEB3E" w14:textId="190AF717" w:rsidR="00BE17AD" w:rsidRPr="004E4BD3" w:rsidRDefault="00BE17AD" w:rsidP="000B0558">
            <w:pPr>
              <w:spacing w:before="100" w:beforeAutospacing="1"/>
              <w:rPr>
                <w:rFonts w:eastAsia="Times New Roman" w:cs="Arial"/>
                <w:sz w:val="20"/>
                <w:szCs w:val="20"/>
              </w:rPr>
            </w:pPr>
            <w:r w:rsidRPr="004E4BD3">
              <w:rPr>
                <w:rFonts w:eastAsia="Times New Roman" w:cs="Arial"/>
                <w:sz w:val="20"/>
                <w:szCs w:val="20"/>
              </w:rPr>
              <w:t xml:space="preserve">  </w:t>
            </w:r>
            <w:r w:rsidR="002A01B6">
              <w:rPr>
                <w:rFonts w:eastAsia="Times New Roman" w:cs="Arial"/>
                <w:sz w:val="20"/>
                <w:szCs w:val="20"/>
              </w:rPr>
              <w:t>$41.00</w:t>
            </w:r>
          </w:p>
        </w:tc>
      </w:tr>
      <w:tr w:rsidR="00BE17AD" w:rsidRPr="004E4BD3" w14:paraId="49457491" w14:textId="77777777" w:rsidTr="000B0558">
        <w:trPr>
          <w:trHeight w:val="20"/>
        </w:trPr>
        <w:tc>
          <w:tcPr>
            <w:tcW w:w="4500" w:type="dxa"/>
            <w:shd w:val="clear" w:color="auto" w:fill="auto"/>
            <w:tcMar>
              <w:top w:w="72" w:type="dxa"/>
              <w:left w:w="120" w:type="dxa"/>
              <w:bottom w:w="72" w:type="dxa"/>
              <w:right w:w="120" w:type="dxa"/>
            </w:tcMar>
            <w:vAlign w:val="center"/>
            <w:hideMark/>
          </w:tcPr>
          <w:p w14:paraId="778BAF96" w14:textId="77777777" w:rsidR="00BE17AD" w:rsidRPr="004E4BD3" w:rsidRDefault="00BE17AD" w:rsidP="000B0558">
            <w:pPr>
              <w:spacing w:before="100" w:beforeAutospacing="1"/>
              <w:rPr>
                <w:rFonts w:eastAsia="Times New Roman" w:cs="Arial"/>
                <w:sz w:val="20"/>
                <w:szCs w:val="20"/>
              </w:rPr>
            </w:pPr>
            <w:r w:rsidRPr="004E4BD3">
              <w:rPr>
                <w:rFonts w:eastAsia="Times New Roman" w:cs="Arial"/>
                <w:sz w:val="20"/>
                <w:szCs w:val="20"/>
              </w:rPr>
              <w:t>Before Care Part-time 3rd Child (4-7 hours a week)</w:t>
            </w:r>
          </w:p>
        </w:tc>
        <w:tc>
          <w:tcPr>
            <w:tcW w:w="900" w:type="dxa"/>
            <w:shd w:val="clear" w:color="auto" w:fill="FFFFFF"/>
            <w:noWrap/>
            <w:tcMar>
              <w:top w:w="75" w:type="dxa"/>
              <w:left w:w="75" w:type="dxa"/>
              <w:bottom w:w="75" w:type="dxa"/>
              <w:right w:w="75" w:type="dxa"/>
            </w:tcMar>
            <w:vAlign w:val="center"/>
            <w:hideMark/>
          </w:tcPr>
          <w:p w14:paraId="44DC0F58" w14:textId="3E1C5138" w:rsidR="00BE17AD" w:rsidRPr="004E4BD3" w:rsidRDefault="00BE17AD" w:rsidP="000B0558">
            <w:pPr>
              <w:spacing w:before="100" w:beforeAutospacing="1"/>
              <w:rPr>
                <w:rFonts w:eastAsia="Times New Roman" w:cs="Arial"/>
                <w:sz w:val="20"/>
                <w:szCs w:val="20"/>
              </w:rPr>
            </w:pPr>
            <w:r w:rsidRPr="004E4BD3">
              <w:rPr>
                <w:rFonts w:eastAsia="Times New Roman" w:cs="Arial"/>
                <w:sz w:val="20"/>
                <w:szCs w:val="20"/>
              </w:rPr>
              <w:t xml:space="preserve">  </w:t>
            </w:r>
            <w:r w:rsidR="002A01B6">
              <w:rPr>
                <w:rFonts w:eastAsia="Times New Roman" w:cs="Arial"/>
                <w:sz w:val="20"/>
                <w:szCs w:val="20"/>
              </w:rPr>
              <w:t>$31.00</w:t>
            </w:r>
          </w:p>
        </w:tc>
      </w:tr>
      <w:tr w:rsidR="00BE17AD" w:rsidRPr="004E4BD3" w14:paraId="35DCED57" w14:textId="77777777" w:rsidTr="000B0558">
        <w:trPr>
          <w:trHeight w:val="20"/>
        </w:trPr>
        <w:tc>
          <w:tcPr>
            <w:tcW w:w="4500" w:type="dxa"/>
            <w:shd w:val="clear" w:color="auto" w:fill="auto"/>
            <w:tcMar>
              <w:top w:w="72" w:type="dxa"/>
              <w:left w:w="120" w:type="dxa"/>
              <w:bottom w:w="72" w:type="dxa"/>
              <w:right w:w="120" w:type="dxa"/>
            </w:tcMar>
            <w:vAlign w:val="center"/>
          </w:tcPr>
          <w:p w14:paraId="0895B11A" w14:textId="77777777" w:rsidR="00BE17AD" w:rsidRPr="004E4BD3" w:rsidRDefault="00BE17AD" w:rsidP="000B0558">
            <w:pPr>
              <w:spacing w:before="100" w:beforeAutospacing="1"/>
              <w:rPr>
                <w:rFonts w:eastAsia="Times New Roman" w:cs="Arial"/>
                <w:sz w:val="20"/>
                <w:szCs w:val="20"/>
              </w:rPr>
            </w:pPr>
            <w:r w:rsidRPr="004E4BD3">
              <w:rPr>
                <w:rFonts w:eastAsia="Times New Roman" w:cs="Arial"/>
                <w:sz w:val="20"/>
                <w:szCs w:val="20"/>
              </w:rPr>
              <w:t>Drop in – 1</w:t>
            </w:r>
            <w:r w:rsidRPr="004E4BD3">
              <w:rPr>
                <w:rFonts w:eastAsia="Times New Roman" w:cs="Arial"/>
                <w:sz w:val="20"/>
                <w:szCs w:val="20"/>
                <w:vertAlign w:val="superscript"/>
              </w:rPr>
              <w:t>st</w:t>
            </w:r>
            <w:r w:rsidRPr="004E4BD3">
              <w:rPr>
                <w:rFonts w:eastAsia="Times New Roman" w:cs="Arial"/>
                <w:sz w:val="20"/>
                <w:szCs w:val="20"/>
              </w:rPr>
              <w:t xml:space="preserve"> Child (6.75 an hour)</w:t>
            </w:r>
          </w:p>
        </w:tc>
        <w:tc>
          <w:tcPr>
            <w:tcW w:w="900" w:type="dxa"/>
            <w:shd w:val="clear" w:color="auto" w:fill="FFFFFF"/>
            <w:noWrap/>
            <w:tcMar>
              <w:top w:w="75" w:type="dxa"/>
              <w:left w:w="75" w:type="dxa"/>
              <w:bottom w:w="75" w:type="dxa"/>
              <w:right w:w="75" w:type="dxa"/>
            </w:tcMar>
            <w:vAlign w:val="center"/>
          </w:tcPr>
          <w:p w14:paraId="71B7DE6D" w14:textId="33659176" w:rsidR="00BE17AD" w:rsidRPr="004E4BD3" w:rsidRDefault="00BE17AD" w:rsidP="000B0558">
            <w:pPr>
              <w:spacing w:before="100" w:beforeAutospacing="1"/>
              <w:rPr>
                <w:rFonts w:eastAsia="Times New Roman" w:cs="Arial"/>
                <w:sz w:val="20"/>
                <w:szCs w:val="20"/>
              </w:rPr>
            </w:pPr>
            <w:r w:rsidRPr="004E4BD3">
              <w:rPr>
                <w:rFonts w:eastAsia="Times New Roman" w:cs="Arial"/>
                <w:sz w:val="20"/>
                <w:szCs w:val="20"/>
              </w:rPr>
              <w:t xml:space="preserve">   </w:t>
            </w:r>
            <w:r w:rsidR="00B873CF">
              <w:rPr>
                <w:rFonts w:eastAsia="Times New Roman" w:cs="Arial"/>
                <w:sz w:val="20"/>
                <w:szCs w:val="20"/>
              </w:rPr>
              <w:t xml:space="preserve"> </w:t>
            </w:r>
            <w:r w:rsidR="002A01B6">
              <w:rPr>
                <w:rFonts w:eastAsia="Times New Roman" w:cs="Arial"/>
                <w:sz w:val="20"/>
                <w:szCs w:val="20"/>
              </w:rPr>
              <w:t>$7.00</w:t>
            </w:r>
          </w:p>
        </w:tc>
      </w:tr>
      <w:tr w:rsidR="00BE17AD" w:rsidRPr="004E4BD3" w14:paraId="0E31AB68" w14:textId="77777777" w:rsidTr="000B0558">
        <w:trPr>
          <w:trHeight w:val="20"/>
        </w:trPr>
        <w:tc>
          <w:tcPr>
            <w:tcW w:w="4500" w:type="dxa"/>
            <w:shd w:val="clear" w:color="auto" w:fill="auto"/>
            <w:tcMar>
              <w:top w:w="72" w:type="dxa"/>
              <w:left w:w="120" w:type="dxa"/>
              <w:bottom w:w="72" w:type="dxa"/>
              <w:right w:w="120" w:type="dxa"/>
            </w:tcMar>
            <w:vAlign w:val="center"/>
          </w:tcPr>
          <w:p w14:paraId="7789F240" w14:textId="77777777" w:rsidR="00BE17AD" w:rsidRPr="004E4BD3" w:rsidRDefault="00BE17AD" w:rsidP="000B0558">
            <w:pPr>
              <w:spacing w:before="100" w:beforeAutospacing="1"/>
              <w:rPr>
                <w:rFonts w:eastAsia="Times New Roman" w:cs="Arial"/>
                <w:sz w:val="20"/>
                <w:szCs w:val="20"/>
              </w:rPr>
            </w:pPr>
            <w:r w:rsidRPr="004E4BD3">
              <w:rPr>
                <w:rFonts w:eastAsia="Times New Roman" w:cs="Arial"/>
                <w:sz w:val="20"/>
                <w:szCs w:val="20"/>
              </w:rPr>
              <w:t>Drop In – 2</w:t>
            </w:r>
            <w:r w:rsidRPr="004E4BD3">
              <w:rPr>
                <w:rFonts w:eastAsia="Times New Roman" w:cs="Arial"/>
                <w:sz w:val="20"/>
                <w:szCs w:val="20"/>
                <w:vertAlign w:val="superscript"/>
              </w:rPr>
              <w:t>nd</w:t>
            </w:r>
            <w:r w:rsidRPr="004E4BD3">
              <w:rPr>
                <w:rFonts w:eastAsia="Times New Roman" w:cs="Arial"/>
                <w:sz w:val="20"/>
                <w:szCs w:val="20"/>
              </w:rPr>
              <w:t xml:space="preserve"> Child (4.80 an hour)</w:t>
            </w:r>
          </w:p>
        </w:tc>
        <w:tc>
          <w:tcPr>
            <w:tcW w:w="900" w:type="dxa"/>
            <w:shd w:val="clear" w:color="auto" w:fill="FFFFFF"/>
            <w:noWrap/>
            <w:tcMar>
              <w:top w:w="75" w:type="dxa"/>
              <w:left w:w="75" w:type="dxa"/>
              <w:bottom w:w="75" w:type="dxa"/>
              <w:right w:w="75" w:type="dxa"/>
            </w:tcMar>
            <w:vAlign w:val="center"/>
          </w:tcPr>
          <w:p w14:paraId="021F84AE" w14:textId="5A8A309C" w:rsidR="00BE17AD" w:rsidRPr="004E4BD3" w:rsidRDefault="00BE17AD" w:rsidP="000B0558">
            <w:pPr>
              <w:spacing w:before="100" w:beforeAutospacing="1"/>
              <w:rPr>
                <w:rFonts w:eastAsia="Times New Roman" w:cs="Arial"/>
                <w:sz w:val="20"/>
                <w:szCs w:val="20"/>
              </w:rPr>
            </w:pPr>
            <w:r w:rsidRPr="004E4BD3">
              <w:rPr>
                <w:rFonts w:eastAsia="Times New Roman" w:cs="Arial"/>
                <w:sz w:val="20"/>
                <w:szCs w:val="20"/>
              </w:rPr>
              <w:t xml:space="preserve">   </w:t>
            </w:r>
            <w:r w:rsidR="00B873CF">
              <w:rPr>
                <w:rFonts w:eastAsia="Times New Roman" w:cs="Arial"/>
                <w:sz w:val="20"/>
                <w:szCs w:val="20"/>
              </w:rPr>
              <w:t xml:space="preserve"> </w:t>
            </w:r>
            <w:r w:rsidR="002A01B6">
              <w:rPr>
                <w:rFonts w:eastAsia="Times New Roman" w:cs="Arial"/>
                <w:sz w:val="20"/>
                <w:szCs w:val="20"/>
              </w:rPr>
              <w:t>$5.00</w:t>
            </w:r>
          </w:p>
        </w:tc>
      </w:tr>
      <w:tr w:rsidR="00BE17AD" w:rsidRPr="004E4BD3" w14:paraId="78B1EFF8" w14:textId="77777777" w:rsidTr="000B0558">
        <w:trPr>
          <w:trHeight w:val="20"/>
        </w:trPr>
        <w:tc>
          <w:tcPr>
            <w:tcW w:w="4500" w:type="dxa"/>
            <w:shd w:val="clear" w:color="auto" w:fill="auto"/>
            <w:tcMar>
              <w:top w:w="72" w:type="dxa"/>
              <w:left w:w="120" w:type="dxa"/>
              <w:bottom w:w="72" w:type="dxa"/>
              <w:right w:w="120" w:type="dxa"/>
            </w:tcMar>
            <w:vAlign w:val="center"/>
            <w:hideMark/>
          </w:tcPr>
          <w:p w14:paraId="22895DFF" w14:textId="77777777" w:rsidR="00BE17AD" w:rsidRPr="004E4BD3" w:rsidRDefault="00BE17AD" w:rsidP="000B0558">
            <w:pPr>
              <w:spacing w:before="100" w:beforeAutospacing="1"/>
              <w:rPr>
                <w:rFonts w:eastAsia="Times New Roman" w:cs="Arial"/>
                <w:sz w:val="20"/>
                <w:szCs w:val="20"/>
              </w:rPr>
            </w:pPr>
            <w:r w:rsidRPr="004E4BD3">
              <w:rPr>
                <w:rFonts w:eastAsia="Times New Roman" w:cs="Arial"/>
                <w:sz w:val="20"/>
                <w:szCs w:val="20"/>
              </w:rPr>
              <w:t>Drop in - 3rd Child ($3.40 an hour)</w:t>
            </w:r>
          </w:p>
        </w:tc>
        <w:tc>
          <w:tcPr>
            <w:tcW w:w="900" w:type="dxa"/>
            <w:shd w:val="clear" w:color="auto" w:fill="FFFFFF"/>
            <w:noWrap/>
            <w:tcMar>
              <w:top w:w="75" w:type="dxa"/>
              <w:left w:w="75" w:type="dxa"/>
              <w:bottom w:w="75" w:type="dxa"/>
              <w:right w:w="75" w:type="dxa"/>
            </w:tcMar>
            <w:vAlign w:val="center"/>
            <w:hideMark/>
          </w:tcPr>
          <w:p w14:paraId="0AE7C65F" w14:textId="0277BB39" w:rsidR="00BE17AD" w:rsidRPr="004E4BD3" w:rsidRDefault="00BE17AD" w:rsidP="000B0558">
            <w:pPr>
              <w:spacing w:before="100" w:beforeAutospacing="1"/>
              <w:rPr>
                <w:rFonts w:eastAsia="Times New Roman" w:cs="Arial"/>
                <w:sz w:val="20"/>
                <w:szCs w:val="20"/>
              </w:rPr>
            </w:pPr>
            <w:r w:rsidRPr="004E4BD3">
              <w:rPr>
                <w:rFonts w:eastAsia="Times New Roman" w:cs="Arial"/>
                <w:sz w:val="20"/>
                <w:szCs w:val="20"/>
              </w:rPr>
              <w:t xml:space="preserve">   </w:t>
            </w:r>
            <w:r w:rsidR="00B873CF">
              <w:rPr>
                <w:rFonts w:eastAsia="Times New Roman" w:cs="Arial"/>
                <w:sz w:val="20"/>
                <w:szCs w:val="20"/>
              </w:rPr>
              <w:t xml:space="preserve"> </w:t>
            </w:r>
            <w:r w:rsidR="002A01B6">
              <w:rPr>
                <w:rFonts w:eastAsia="Times New Roman" w:cs="Arial"/>
                <w:sz w:val="20"/>
                <w:szCs w:val="20"/>
              </w:rPr>
              <w:t>$3.50</w:t>
            </w:r>
          </w:p>
        </w:tc>
      </w:tr>
    </w:tbl>
    <w:p w14:paraId="5D4FE58B" w14:textId="77777777" w:rsidR="000908B8" w:rsidRPr="004E4BD3" w:rsidRDefault="000908B8" w:rsidP="00500E7B">
      <w:pPr>
        <w:pStyle w:val="Default"/>
        <w:ind w:left="2970"/>
        <w:rPr>
          <w:rFonts w:asciiTheme="minorHAnsi" w:hAnsiTheme="minorHAnsi"/>
          <w:sz w:val="20"/>
          <w:szCs w:val="20"/>
        </w:rPr>
      </w:pPr>
    </w:p>
    <w:p w14:paraId="37D9CBA7" w14:textId="5FECA078" w:rsidR="008F717B" w:rsidRDefault="009E3479" w:rsidP="008F717B">
      <w:pPr>
        <w:jc w:val="both"/>
        <w:rPr>
          <w:bCs/>
          <w:sz w:val="22"/>
          <w:szCs w:val="22"/>
        </w:rPr>
      </w:pPr>
      <w:r>
        <w:rPr>
          <w:sz w:val="22"/>
          <w:szCs w:val="22"/>
        </w:rPr>
        <w:t xml:space="preserve">Motion by </w:t>
      </w:r>
      <w:r w:rsidR="008F717B">
        <w:rPr>
          <w:sz w:val="22"/>
          <w:szCs w:val="22"/>
        </w:rPr>
        <w:t xml:space="preserve">Jennifer Knittel, </w:t>
      </w:r>
      <w:r>
        <w:rPr>
          <w:sz w:val="22"/>
          <w:szCs w:val="22"/>
        </w:rPr>
        <w:t xml:space="preserve"> seconded by </w:t>
      </w:r>
      <w:r w:rsidR="008F717B">
        <w:rPr>
          <w:sz w:val="22"/>
          <w:szCs w:val="22"/>
        </w:rPr>
        <w:t xml:space="preserve">Anita Smith, </w:t>
      </w:r>
      <w:r>
        <w:rPr>
          <w:sz w:val="22"/>
          <w:szCs w:val="22"/>
        </w:rPr>
        <w:t xml:space="preserve">to approve the Memorandum of Agreement, between the Warren County Special Services School district and Washington Township School District, to provide related services, effective </w:t>
      </w:r>
      <w:r w:rsidR="00633706">
        <w:rPr>
          <w:sz w:val="22"/>
          <w:szCs w:val="22"/>
        </w:rPr>
        <w:t xml:space="preserve">July </w:t>
      </w:r>
      <w:r w:rsidR="00A0340F">
        <w:rPr>
          <w:sz w:val="22"/>
          <w:szCs w:val="22"/>
        </w:rPr>
        <w:t xml:space="preserve">1, </w:t>
      </w:r>
      <w:r>
        <w:rPr>
          <w:sz w:val="22"/>
          <w:szCs w:val="22"/>
        </w:rPr>
        <w:t>20</w:t>
      </w:r>
      <w:r w:rsidR="00D82BC1">
        <w:rPr>
          <w:sz w:val="22"/>
          <w:szCs w:val="22"/>
        </w:rPr>
        <w:t>20</w:t>
      </w:r>
      <w:r>
        <w:rPr>
          <w:sz w:val="22"/>
          <w:szCs w:val="22"/>
        </w:rPr>
        <w:t xml:space="preserve"> through June </w:t>
      </w:r>
      <w:r w:rsidR="00A0340F">
        <w:rPr>
          <w:sz w:val="22"/>
          <w:szCs w:val="22"/>
        </w:rPr>
        <w:t>30</w:t>
      </w:r>
      <w:r>
        <w:rPr>
          <w:sz w:val="22"/>
          <w:szCs w:val="22"/>
        </w:rPr>
        <w:t>, 20</w:t>
      </w:r>
      <w:r w:rsidR="00D82BC1">
        <w:rPr>
          <w:sz w:val="22"/>
          <w:szCs w:val="22"/>
        </w:rPr>
        <w:t>21</w:t>
      </w:r>
      <w:r>
        <w:rPr>
          <w:sz w:val="22"/>
          <w:szCs w:val="22"/>
        </w:rPr>
        <w:t>, as recommended by the Superintendent, RCV:</w:t>
      </w:r>
      <w:r w:rsidR="008F717B">
        <w:rPr>
          <w:sz w:val="22"/>
          <w:szCs w:val="22"/>
        </w:rPr>
        <w:t xml:space="preserve"> Kemp, Knittel, Morris, Smith and Graf all voting yes, motion carried.</w:t>
      </w:r>
    </w:p>
    <w:p w14:paraId="1CDDD892" w14:textId="77777777" w:rsidR="007C62E5" w:rsidRDefault="007C62E5" w:rsidP="0065307A">
      <w:pPr>
        <w:pStyle w:val="BodyText"/>
        <w:tabs>
          <w:tab w:val="left" w:pos="446"/>
        </w:tabs>
        <w:kinsoku w:val="0"/>
        <w:overflowPunct w:val="0"/>
        <w:ind w:left="0" w:right="120"/>
        <w:jc w:val="both"/>
        <w:rPr>
          <w:rFonts w:asciiTheme="minorHAnsi" w:hAnsiTheme="minorHAnsi"/>
          <w:sz w:val="22"/>
          <w:szCs w:val="22"/>
          <w:u w:val="none"/>
        </w:rPr>
      </w:pPr>
    </w:p>
    <w:p w14:paraId="4574B1F7" w14:textId="13D4F669" w:rsidR="00701678" w:rsidRDefault="00ED32A5" w:rsidP="00701678">
      <w:pPr>
        <w:jc w:val="both"/>
        <w:rPr>
          <w:bCs/>
          <w:sz w:val="22"/>
          <w:szCs w:val="22"/>
        </w:rPr>
      </w:pPr>
      <w:r w:rsidRPr="00121D62">
        <w:rPr>
          <w:sz w:val="22"/>
          <w:szCs w:val="22"/>
        </w:rPr>
        <w:t>Motion</w:t>
      </w:r>
      <w:r w:rsidR="00040D59" w:rsidRPr="00121D62">
        <w:rPr>
          <w:spacing w:val="8"/>
          <w:sz w:val="22"/>
          <w:szCs w:val="22"/>
        </w:rPr>
        <w:t xml:space="preserve"> </w:t>
      </w:r>
      <w:r w:rsidR="00040D59" w:rsidRPr="00121D62">
        <w:rPr>
          <w:spacing w:val="1"/>
          <w:sz w:val="22"/>
          <w:szCs w:val="22"/>
        </w:rPr>
        <w:t>by</w:t>
      </w:r>
      <w:r w:rsidR="00701678">
        <w:rPr>
          <w:spacing w:val="1"/>
          <w:sz w:val="22"/>
          <w:szCs w:val="22"/>
        </w:rPr>
        <w:t xml:space="preserve"> Anita Smith</w:t>
      </w:r>
      <w:r w:rsidR="00040D59" w:rsidRPr="00121D62">
        <w:rPr>
          <w:sz w:val="22"/>
          <w:szCs w:val="22"/>
        </w:rPr>
        <w:t>,</w:t>
      </w:r>
      <w:r w:rsidR="00040D59" w:rsidRPr="00121D62">
        <w:rPr>
          <w:spacing w:val="7"/>
          <w:sz w:val="22"/>
          <w:szCs w:val="22"/>
        </w:rPr>
        <w:t xml:space="preserve"> </w:t>
      </w:r>
      <w:r w:rsidR="00040D59" w:rsidRPr="00121D62">
        <w:rPr>
          <w:sz w:val="22"/>
          <w:szCs w:val="22"/>
        </w:rPr>
        <w:t>seconded</w:t>
      </w:r>
      <w:r w:rsidR="00040D59" w:rsidRPr="00121D62">
        <w:rPr>
          <w:spacing w:val="9"/>
          <w:sz w:val="22"/>
          <w:szCs w:val="22"/>
        </w:rPr>
        <w:t xml:space="preserve"> </w:t>
      </w:r>
      <w:r w:rsidR="00040D59" w:rsidRPr="00121D62">
        <w:rPr>
          <w:spacing w:val="2"/>
          <w:sz w:val="22"/>
          <w:szCs w:val="22"/>
        </w:rPr>
        <w:t>by</w:t>
      </w:r>
      <w:r w:rsidR="00040D59" w:rsidRPr="00121D62">
        <w:rPr>
          <w:sz w:val="22"/>
          <w:szCs w:val="22"/>
        </w:rPr>
        <w:t xml:space="preserve"> </w:t>
      </w:r>
      <w:r w:rsidR="00701678">
        <w:rPr>
          <w:sz w:val="22"/>
          <w:szCs w:val="22"/>
        </w:rPr>
        <w:t xml:space="preserve">Edward Kemp, </w:t>
      </w:r>
      <w:r w:rsidR="00040D59" w:rsidRPr="00121D62">
        <w:rPr>
          <w:spacing w:val="7"/>
          <w:sz w:val="22"/>
          <w:szCs w:val="22"/>
        </w:rPr>
        <w:t xml:space="preserve"> </w:t>
      </w:r>
      <w:r w:rsidR="00040D59" w:rsidRPr="00121D62">
        <w:rPr>
          <w:spacing w:val="-1"/>
          <w:sz w:val="22"/>
          <w:szCs w:val="22"/>
        </w:rPr>
        <w:t>to</w:t>
      </w:r>
      <w:r w:rsidR="00040D59" w:rsidRPr="00121D62">
        <w:rPr>
          <w:spacing w:val="9"/>
          <w:sz w:val="22"/>
          <w:szCs w:val="22"/>
        </w:rPr>
        <w:t xml:space="preserve"> </w:t>
      </w:r>
      <w:r w:rsidR="00040D59" w:rsidRPr="00121D62">
        <w:rPr>
          <w:spacing w:val="-1"/>
          <w:sz w:val="22"/>
          <w:szCs w:val="22"/>
        </w:rPr>
        <w:t>enter</w:t>
      </w:r>
      <w:r w:rsidR="00040D59" w:rsidRPr="00121D62">
        <w:rPr>
          <w:spacing w:val="9"/>
          <w:sz w:val="22"/>
          <w:szCs w:val="22"/>
        </w:rPr>
        <w:t xml:space="preserve"> </w:t>
      </w:r>
      <w:r w:rsidR="00040D59" w:rsidRPr="00121D62">
        <w:rPr>
          <w:sz w:val="22"/>
          <w:szCs w:val="22"/>
        </w:rPr>
        <w:t>into</w:t>
      </w:r>
      <w:r w:rsidR="00040D59" w:rsidRPr="00121D62">
        <w:rPr>
          <w:spacing w:val="6"/>
          <w:sz w:val="22"/>
          <w:szCs w:val="22"/>
        </w:rPr>
        <w:t xml:space="preserve"> </w:t>
      </w:r>
      <w:r w:rsidR="00040D59" w:rsidRPr="00121D62">
        <w:rPr>
          <w:sz w:val="22"/>
          <w:szCs w:val="22"/>
        </w:rPr>
        <w:t>a</w:t>
      </w:r>
      <w:r w:rsidR="00040D59" w:rsidRPr="00121D62">
        <w:rPr>
          <w:spacing w:val="6"/>
          <w:sz w:val="22"/>
          <w:szCs w:val="22"/>
        </w:rPr>
        <w:t xml:space="preserve"> </w:t>
      </w:r>
      <w:r w:rsidR="00040D59" w:rsidRPr="00121D62">
        <w:rPr>
          <w:sz w:val="22"/>
          <w:szCs w:val="22"/>
        </w:rPr>
        <w:t>Coordinated</w:t>
      </w:r>
      <w:r w:rsidR="00040D59" w:rsidRPr="00121D62">
        <w:rPr>
          <w:spacing w:val="5"/>
          <w:sz w:val="22"/>
          <w:szCs w:val="22"/>
        </w:rPr>
        <w:t xml:space="preserve"> </w:t>
      </w:r>
      <w:r w:rsidR="00040D59" w:rsidRPr="00121D62">
        <w:rPr>
          <w:sz w:val="22"/>
          <w:szCs w:val="22"/>
        </w:rPr>
        <w:t>Transportation</w:t>
      </w:r>
      <w:r w:rsidR="00040D59" w:rsidRPr="00121D62">
        <w:rPr>
          <w:spacing w:val="6"/>
          <w:sz w:val="22"/>
          <w:szCs w:val="22"/>
        </w:rPr>
        <w:t xml:space="preserve"> </w:t>
      </w:r>
      <w:r w:rsidR="00040D59" w:rsidRPr="00121D62">
        <w:rPr>
          <w:sz w:val="22"/>
          <w:szCs w:val="22"/>
        </w:rPr>
        <w:t>Agreement</w:t>
      </w:r>
      <w:r w:rsidR="00040D59" w:rsidRPr="00121D62">
        <w:rPr>
          <w:spacing w:val="9"/>
          <w:sz w:val="22"/>
          <w:szCs w:val="22"/>
        </w:rPr>
        <w:t xml:space="preserve"> </w:t>
      </w:r>
      <w:r w:rsidR="00040D59" w:rsidRPr="00121D62">
        <w:rPr>
          <w:spacing w:val="-1"/>
          <w:sz w:val="22"/>
          <w:szCs w:val="22"/>
        </w:rPr>
        <w:t>with</w:t>
      </w:r>
      <w:r w:rsidR="00040D59" w:rsidRPr="00121D62">
        <w:rPr>
          <w:spacing w:val="4"/>
          <w:sz w:val="22"/>
          <w:szCs w:val="22"/>
        </w:rPr>
        <w:t xml:space="preserve"> </w:t>
      </w:r>
      <w:r w:rsidR="00040D59" w:rsidRPr="00121D62">
        <w:rPr>
          <w:sz w:val="22"/>
          <w:szCs w:val="22"/>
        </w:rPr>
        <w:t>Warren</w:t>
      </w:r>
      <w:r w:rsidR="00040D59" w:rsidRPr="00121D62">
        <w:rPr>
          <w:spacing w:val="25"/>
          <w:w w:val="99"/>
          <w:sz w:val="22"/>
          <w:szCs w:val="22"/>
        </w:rPr>
        <w:t xml:space="preserve"> </w:t>
      </w:r>
      <w:r w:rsidR="00040D59" w:rsidRPr="00121D62">
        <w:rPr>
          <w:sz w:val="22"/>
          <w:szCs w:val="22"/>
        </w:rPr>
        <w:t>County</w:t>
      </w:r>
      <w:r w:rsidR="00040D59" w:rsidRPr="00121D62">
        <w:rPr>
          <w:spacing w:val="10"/>
          <w:sz w:val="22"/>
          <w:szCs w:val="22"/>
        </w:rPr>
        <w:t xml:space="preserve"> </w:t>
      </w:r>
      <w:r w:rsidR="00040D59" w:rsidRPr="00121D62">
        <w:rPr>
          <w:spacing w:val="-1"/>
          <w:sz w:val="22"/>
          <w:szCs w:val="22"/>
        </w:rPr>
        <w:t>Special</w:t>
      </w:r>
      <w:r w:rsidR="00040D59" w:rsidRPr="00121D62">
        <w:rPr>
          <w:spacing w:val="12"/>
          <w:sz w:val="22"/>
          <w:szCs w:val="22"/>
        </w:rPr>
        <w:t xml:space="preserve"> </w:t>
      </w:r>
      <w:r w:rsidR="00040D59" w:rsidRPr="00121D62">
        <w:rPr>
          <w:spacing w:val="-1"/>
          <w:sz w:val="22"/>
          <w:szCs w:val="22"/>
        </w:rPr>
        <w:t>Services</w:t>
      </w:r>
      <w:r w:rsidR="00040D59" w:rsidRPr="00121D62">
        <w:rPr>
          <w:spacing w:val="15"/>
          <w:sz w:val="22"/>
          <w:szCs w:val="22"/>
        </w:rPr>
        <w:t xml:space="preserve"> </w:t>
      </w:r>
      <w:r w:rsidR="00040D59" w:rsidRPr="00121D62">
        <w:rPr>
          <w:spacing w:val="-1"/>
          <w:sz w:val="22"/>
          <w:szCs w:val="22"/>
        </w:rPr>
        <w:t>School</w:t>
      </w:r>
      <w:r w:rsidR="00040D59" w:rsidRPr="00121D62">
        <w:rPr>
          <w:spacing w:val="10"/>
          <w:sz w:val="22"/>
          <w:szCs w:val="22"/>
        </w:rPr>
        <w:t xml:space="preserve"> </w:t>
      </w:r>
      <w:r w:rsidR="00040D59" w:rsidRPr="00121D62">
        <w:rPr>
          <w:sz w:val="22"/>
          <w:szCs w:val="22"/>
        </w:rPr>
        <w:t>District</w:t>
      </w:r>
      <w:r w:rsidR="00040D59" w:rsidRPr="00121D62">
        <w:rPr>
          <w:spacing w:val="12"/>
          <w:sz w:val="22"/>
          <w:szCs w:val="22"/>
        </w:rPr>
        <w:t xml:space="preserve"> </w:t>
      </w:r>
      <w:r w:rsidR="00040D59" w:rsidRPr="00121D62">
        <w:rPr>
          <w:sz w:val="22"/>
          <w:szCs w:val="22"/>
        </w:rPr>
        <w:t>for</w:t>
      </w:r>
      <w:r w:rsidR="00040D59" w:rsidRPr="00121D62">
        <w:rPr>
          <w:spacing w:val="12"/>
          <w:sz w:val="22"/>
          <w:szCs w:val="22"/>
        </w:rPr>
        <w:t xml:space="preserve"> </w:t>
      </w:r>
      <w:r w:rsidR="00040D59" w:rsidRPr="00121D62">
        <w:rPr>
          <w:spacing w:val="-1"/>
          <w:sz w:val="22"/>
          <w:szCs w:val="22"/>
        </w:rPr>
        <w:t>the</w:t>
      </w:r>
      <w:r w:rsidR="00040D59" w:rsidRPr="00121D62">
        <w:rPr>
          <w:spacing w:val="13"/>
          <w:sz w:val="22"/>
          <w:szCs w:val="22"/>
        </w:rPr>
        <w:t xml:space="preserve"> </w:t>
      </w:r>
      <w:r w:rsidR="00D82BC1">
        <w:rPr>
          <w:spacing w:val="-1"/>
          <w:sz w:val="22"/>
          <w:szCs w:val="22"/>
        </w:rPr>
        <w:t>2020-2021</w:t>
      </w:r>
      <w:r w:rsidR="0018105C">
        <w:rPr>
          <w:spacing w:val="-1"/>
          <w:sz w:val="22"/>
          <w:szCs w:val="22"/>
        </w:rPr>
        <w:t xml:space="preserve"> </w:t>
      </w:r>
      <w:r w:rsidR="00040D59" w:rsidRPr="00121D62">
        <w:rPr>
          <w:sz w:val="22"/>
          <w:szCs w:val="22"/>
        </w:rPr>
        <w:t>school</w:t>
      </w:r>
      <w:r w:rsidR="00040D59" w:rsidRPr="00121D62">
        <w:rPr>
          <w:spacing w:val="15"/>
          <w:sz w:val="22"/>
          <w:szCs w:val="22"/>
        </w:rPr>
        <w:t xml:space="preserve"> </w:t>
      </w:r>
      <w:r w:rsidR="00040D59" w:rsidRPr="00121D62">
        <w:rPr>
          <w:spacing w:val="-1"/>
          <w:sz w:val="22"/>
          <w:szCs w:val="22"/>
        </w:rPr>
        <w:t>year</w:t>
      </w:r>
      <w:r w:rsidR="00040D59" w:rsidRPr="00121D62">
        <w:rPr>
          <w:spacing w:val="14"/>
          <w:sz w:val="22"/>
          <w:szCs w:val="22"/>
        </w:rPr>
        <w:t xml:space="preserve"> </w:t>
      </w:r>
      <w:r w:rsidR="00040D59" w:rsidRPr="00121D62">
        <w:rPr>
          <w:spacing w:val="-1"/>
          <w:sz w:val="22"/>
          <w:szCs w:val="22"/>
        </w:rPr>
        <w:t>with</w:t>
      </w:r>
      <w:r w:rsidR="00040D59" w:rsidRPr="00121D62">
        <w:rPr>
          <w:spacing w:val="11"/>
          <w:sz w:val="22"/>
          <w:szCs w:val="22"/>
        </w:rPr>
        <w:t xml:space="preserve"> </w:t>
      </w:r>
      <w:r w:rsidR="00040D59" w:rsidRPr="00121D62">
        <w:rPr>
          <w:spacing w:val="1"/>
          <w:sz w:val="22"/>
          <w:szCs w:val="22"/>
        </w:rPr>
        <w:t>an</w:t>
      </w:r>
      <w:r w:rsidR="00040D59" w:rsidRPr="00121D62">
        <w:rPr>
          <w:spacing w:val="14"/>
          <w:sz w:val="22"/>
          <w:szCs w:val="22"/>
        </w:rPr>
        <w:t xml:space="preserve"> </w:t>
      </w:r>
      <w:r w:rsidR="00DE5FB2">
        <w:rPr>
          <w:spacing w:val="-1"/>
          <w:sz w:val="22"/>
          <w:szCs w:val="22"/>
        </w:rPr>
        <w:t>a</w:t>
      </w:r>
      <w:r w:rsidR="00040D59" w:rsidRPr="00121D62">
        <w:rPr>
          <w:spacing w:val="-1"/>
          <w:sz w:val="22"/>
          <w:szCs w:val="22"/>
        </w:rPr>
        <w:t>dministrative</w:t>
      </w:r>
      <w:r w:rsidR="00040D59" w:rsidRPr="00121D62">
        <w:rPr>
          <w:spacing w:val="11"/>
          <w:sz w:val="22"/>
          <w:szCs w:val="22"/>
        </w:rPr>
        <w:t xml:space="preserve"> </w:t>
      </w:r>
      <w:r w:rsidR="00040D59" w:rsidRPr="00121D62">
        <w:rPr>
          <w:sz w:val="22"/>
          <w:szCs w:val="22"/>
        </w:rPr>
        <w:t>cost</w:t>
      </w:r>
      <w:r w:rsidR="00040D59" w:rsidRPr="00121D62">
        <w:rPr>
          <w:spacing w:val="13"/>
          <w:sz w:val="22"/>
          <w:szCs w:val="22"/>
        </w:rPr>
        <w:t xml:space="preserve"> </w:t>
      </w:r>
      <w:r w:rsidR="00040D59" w:rsidRPr="00121D62">
        <w:rPr>
          <w:spacing w:val="-1"/>
          <w:sz w:val="22"/>
          <w:szCs w:val="22"/>
        </w:rPr>
        <w:t>of</w:t>
      </w:r>
      <w:r w:rsidR="00040D59" w:rsidRPr="00121D62">
        <w:rPr>
          <w:spacing w:val="13"/>
          <w:sz w:val="22"/>
          <w:szCs w:val="22"/>
        </w:rPr>
        <w:t xml:space="preserve"> </w:t>
      </w:r>
      <w:r w:rsidR="00040D59" w:rsidRPr="00121D62">
        <w:rPr>
          <w:spacing w:val="-1"/>
          <w:sz w:val="22"/>
          <w:szCs w:val="22"/>
        </w:rPr>
        <w:t>4%,</w:t>
      </w:r>
      <w:r w:rsidR="00040D59" w:rsidRPr="00121D62">
        <w:rPr>
          <w:spacing w:val="13"/>
          <w:sz w:val="22"/>
          <w:szCs w:val="22"/>
        </w:rPr>
        <w:t xml:space="preserve"> </w:t>
      </w:r>
      <w:r w:rsidR="00040D59" w:rsidRPr="00121D62">
        <w:rPr>
          <w:spacing w:val="-1"/>
          <w:sz w:val="22"/>
          <w:szCs w:val="22"/>
        </w:rPr>
        <w:t>as</w:t>
      </w:r>
      <w:r w:rsidR="00040D59" w:rsidRPr="00121D62">
        <w:rPr>
          <w:spacing w:val="90"/>
          <w:w w:val="99"/>
          <w:sz w:val="22"/>
          <w:szCs w:val="22"/>
        </w:rPr>
        <w:t xml:space="preserve"> </w:t>
      </w:r>
      <w:r w:rsidR="00040D59" w:rsidRPr="00121D62">
        <w:rPr>
          <w:spacing w:val="-1"/>
          <w:sz w:val="22"/>
          <w:szCs w:val="22"/>
        </w:rPr>
        <w:t>recommended</w:t>
      </w:r>
      <w:r w:rsidR="00040D59" w:rsidRPr="00121D62">
        <w:rPr>
          <w:spacing w:val="-9"/>
          <w:sz w:val="22"/>
          <w:szCs w:val="22"/>
        </w:rPr>
        <w:t xml:space="preserve"> </w:t>
      </w:r>
      <w:r w:rsidR="00040D59" w:rsidRPr="00121D62">
        <w:rPr>
          <w:spacing w:val="2"/>
          <w:sz w:val="22"/>
          <w:szCs w:val="22"/>
        </w:rPr>
        <w:t>by</w:t>
      </w:r>
      <w:r w:rsidR="00040D59" w:rsidRPr="00121D62">
        <w:rPr>
          <w:spacing w:val="-11"/>
          <w:sz w:val="22"/>
          <w:szCs w:val="22"/>
        </w:rPr>
        <w:t xml:space="preserve"> </w:t>
      </w:r>
      <w:r w:rsidR="00040D59" w:rsidRPr="00121D62">
        <w:rPr>
          <w:sz w:val="22"/>
          <w:szCs w:val="22"/>
        </w:rPr>
        <w:t>the</w:t>
      </w:r>
      <w:r w:rsidR="00040D59" w:rsidRPr="00121D62">
        <w:rPr>
          <w:spacing w:val="-6"/>
          <w:sz w:val="22"/>
          <w:szCs w:val="22"/>
        </w:rPr>
        <w:t xml:space="preserve"> </w:t>
      </w:r>
      <w:r w:rsidR="00040D59" w:rsidRPr="00121D62">
        <w:rPr>
          <w:spacing w:val="-1"/>
          <w:sz w:val="22"/>
          <w:szCs w:val="22"/>
        </w:rPr>
        <w:t>Superintendent.</w:t>
      </w:r>
      <w:r w:rsidR="00040D59" w:rsidRPr="00121D62">
        <w:rPr>
          <w:spacing w:val="39"/>
          <w:sz w:val="22"/>
          <w:szCs w:val="22"/>
        </w:rPr>
        <w:t xml:space="preserve"> </w:t>
      </w:r>
      <w:r w:rsidR="00040D59" w:rsidRPr="00121D62">
        <w:rPr>
          <w:sz w:val="22"/>
          <w:szCs w:val="22"/>
        </w:rPr>
        <w:t>RCV:</w:t>
      </w:r>
      <w:r w:rsidR="00701678">
        <w:rPr>
          <w:sz w:val="22"/>
          <w:szCs w:val="22"/>
        </w:rPr>
        <w:t xml:space="preserve"> Kemp, Knittel, Morris, Smith and Graf all voting yes, motion carried.</w:t>
      </w:r>
    </w:p>
    <w:p w14:paraId="05CA1BF4" w14:textId="28DC2EFE" w:rsidR="00040D59" w:rsidRDefault="00040D59" w:rsidP="0065307A">
      <w:pPr>
        <w:pStyle w:val="BodyText"/>
        <w:tabs>
          <w:tab w:val="left" w:pos="446"/>
        </w:tabs>
        <w:kinsoku w:val="0"/>
        <w:overflowPunct w:val="0"/>
        <w:ind w:left="0" w:right="120"/>
        <w:jc w:val="both"/>
        <w:rPr>
          <w:rFonts w:asciiTheme="minorHAnsi" w:hAnsiTheme="minorHAnsi"/>
          <w:sz w:val="22"/>
          <w:szCs w:val="22"/>
          <w:u w:val="none"/>
        </w:rPr>
      </w:pPr>
    </w:p>
    <w:p w14:paraId="014B66A9" w14:textId="6BFDD350" w:rsidR="00701678" w:rsidRDefault="00ED32A5" w:rsidP="00701678">
      <w:pPr>
        <w:jc w:val="both"/>
        <w:rPr>
          <w:bCs/>
          <w:sz w:val="22"/>
          <w:szCs w:val="22"/>
        </w:rPr>
      </w:pPr>
      <w:r w:rsidRPr="00121D62">
        <w:rPr>
          <w:spacing w:val="-1"/>
          <w:sz w:val="22"/>
          <w:szCs w:val="22"/>
        </w:rPr>
        <w:t>Motion</w:t>
      </w:r>
      <w:r w:rsidR="00040D59" w:rsidRPr="00121D62">
        <w:rPr>
          <w:spacing w:val="5"/>
          <w:sz w:val="22"/>
          <w:szCs w:val="22"/>
        </w:rPr>
        <w:t xml:space="preserve"> </w:t>
      </w:r>
      <w:r w:rsidR="00040D59" w:rsidRPr="00121D62">
        <w:rPr>
          <w:spacing w:val="2"/>
          <w:sz w:val="22"/>
          <w:szCs w:val="22"/>
        </w:rPr>
        <w:t>by</w:t>
      </w:r>
      <w:r w:rsidR="00040D59" w:rsidRPr="00121D62">
        <w:rPr>
          <w:sz w:val="22"/>
          <w:szCs w:val="22"/>
        </w:rPr>
        <w:t xml:space="preserve"> </w:t>
      </w:r>
      <w:r w:rsidR="00701678">
        <w:rPr>
          <w:spacing w:val="2"/>
          <w:sz w:val="22"/>
          <w:szCs w:val="22"/>
        </w:rPr>
        <w:t xml:space="preserve">Edward Kemp, </w:t>
      </w:r>
      <w:r w:rsidR="00040D59" w:rsidRPr="00121D62">
        <w:rPr>
          <w:spacing w:val="2"/>
          <w:sz w:val="22"/>
          <w:szCs w:val="22"/>
        </w:rPr>
        <w:t xml:space="preserve"> </w:t>
      </w:r>
      <w:r w:rsidR="00040D59" w:rsidRPr="00121D62">
        <w:rPr>
          <w:sz w:val="22"/>
          <w:szCs w:val="22"/>
        </w:rPr>
        <w:t>seconded</w:t>
      </w:r>
      <w:r w:rsidR="00040D59" w:rsidRPr="00121D62">
        <w:rPr>
          <w:spacing w:val="5"/>
          <w:sz w:val="22"/>
          <w:szCs w:val="22"/>
        </w:rPr>
        <w:t xml:space="preserve"> </w:t>
      </w:r>
      <w:r w:rsidR="00040D59" w:rsidRPr="00121D62">
        <w:rPr>
          <w:spacing w:val="2"/>
          <w:sz w:val="22"/>
          <w:szCs w:val="22"/>
        </w:rPr>
        <w:t>by</w:t>
      </w:r>
      <w:r w:rsidR="00040D59" w:rsidRPr="00121D62">
        <w:rPr>
          <w:spacing w:val="1"/>
          <w:sz w:val="22"/>
          <w:szCs w:val="22"/>
        </w:rPr>
        <w:t xml:space="preserve"> </w:t>
      </w:r>
      <w:r w:rsidR="00701678">
        <w:rPr>
          <w:spacing w:val="1"/>
          <w:sz w:val="22"/>
          <w:szCs w:val="22"/>
        </w:rPr>
        <w:t xml:space="preserve">Kimberley Morris, </w:t>
      </w:r>
      <w:r w:rsidR="00040D59" w:rsidRPr="00121D62">
        <w:rPr>
          <w:spacing w:val="1"/>
          <w:sz w:val="22"/>
          <w:szCs w:val="22"/>
        </w:rPr>
        <w:t xml:space="preserve"> to</w:t>
      </w:r>
      <w:r w:rsidR="00040D59" w:rsidRPr="00121D62">
        <w:rPr>
          <w:spacing w:val="3"/>
          <w:sz w:val="22"/>
          <w:szCs w:val="22"/>
        </w:rPr>
        <w:t xml:space="preserve"> </w:t>
      </w:r>
      <w:r w:rsidR="00040D59" w:rsidRPr="00121D62">
        <w:rPr>
          <w:spacing w:val="-1"/>
          <w:sz w:val="22"/>
          <w:szCs w:val="22"/>
        </w:rPr>
        <w:t>enter</w:t>
      </w:r>
      <w:r w:rsidR="00040D59" w:rsidRPr="00121D62">
        <w:rPr>
          <w:spacing w:val="7"/>
          <w:sz w:val="22"/>
          <w:szCs w:val="22"/>
        </w:rPr>
        <w:t xml:space="preserve"> </w:t>
      </w:r>
      <w:r w:rsidR="00040D59" w:rsidRPr="00121D62">
        <w:rPr>
          <w:spacing w:val="-1"/>
          <w:sz w:val="22"/>
          <w:szCs w:val="22"/>
        </w:rPr>
        <w:t>into</w:t>
      </w:r>
      <w:r w:rsidR="00040D59" w:rsidRPr="00121D62">
        <w:rPr>
          <w:spacing w:val="3"/>
          <w:sz w:val="22"/>
          <w:szCs w:val="22"/>
        </w:rPr>
        <w:t xml:space="preserve"> </w:t>
      </w:r>
      <w:r w:rsidR="00040D59" w:rsidRPr="00121D62">
        <w:rPr>
          <w:sz w:val="22"/>
          <w:szCs w:val="22"/>
        </w:rPr>
        <w:t>a</w:t>
      </w:r>
      <w:r w:rsidR="00040D59" w:rsidRPr="00121D62">
        <w:rPr>
          <w:spacing w:val="3"/>
          <w:sz w:val="22"/>
          <w:szCs w:val="22"/>
        </w:rPr>
        <w:t xml:space="preserve"> </w:t>
      </w:r>
      <w:r w:rsidR="00040D59" w:rsidRPr="00121D62">
        <w:rPr>
          <w:sz w:val="22"/>
          <w:szCs w:val="22"/>
        </w:rPr>
        <w:t>Joint</w:t>
      </w:r>
      <w:r w:rsidR="00040D59" w:rsidRPr="00121D62">
        <w:rPr>
          <w:spacing w:val="7"/>
          <w:sz w:val="22"/>
          <w:szCs w:val="22"/>
        </w:rPr>
        <w:t xml:space="preserve"> </w:t>
      </w:r>
      <w:r w:rsidR="00040D59" w:rsidRPr="00121D62">
        <w:rPr>
          <w:spacing w:val="-1"/>
          <w:sz w:val="22"/>
          <w:szCs w:val="22"/>
        </w:rPr>
        <w:t>Transportation</w:t>
      </w:r>
      <w:r w:rsidR="00040D59" w:rsidRPr="00121D62">
        <w:rPr>
          <w:spacing w:val="5"/>
          <w:sz w:val="22"/>
          <w:szCs w:val="22"/>
        </w:rPr>
        <w:t xml:space="preserve"> </w:t>
      </w:r>
      <w:r w:rsidR="00040D59" w:rsidRPr="00121D62">
        <w:rPr>
          <w:sz w:val="22"/>
          <w:szCs w:val="22"/>
        </w:rPr>
        <w:t>Agreement</w:t>
      </w:r>
      <w:r w:rsidR="00040D59" w:rsidRPr="00121D62">
        <w:rPr>
          <w:spacing w:val="3"/>
          <w:sz w:val="22"/>
          <w:szCs w:val="22"/>
        </w:rPr>
        <w:t xml:space="preserve"> </w:t>
      </w:r>
      <w:r w:rsidR="00040D59" w:rsidRPr="00121D62">
        <w:rPr>
          <w:spacing w:val="-1"/>
          <w:sz w:val="22"/>
          <w:szCs w:val="22"/>
        </w:rPr>
        <w:t>with</w:t>
      </w:r>
      <w:r w:rsidR="00040D59" w:rsidRPr="00121D62">
        <w:rPr>
          <w:spacing w:val="5"/>
          <w:sz w:val="22"/>
          <w:szCs w:val="22"/>
        </w:rPr>
        <w:t xml:space="preserve"> </w:t>
      </w:r>
      <w:r w:rsidR="00040D59" w:rsidRPr="00121D62">
        <w:rPr>
          <w:spacing w:val="-1"/>
          <w:sz w:val="22"/>
          <w:szCs w:val="22"/>
        </w:rPr>
        <w:t>Sussex</w:t>
      </w:r>
      <w:r w:rsidR="00040D59" w:rsidRPr="00121D62">
        <w:rPr>
          <w:spacing w:val="4"/>
          <w:sz w:val="22"/>
          <w:szCs w:val="22"/>
        </w:rPr>
        <w:t xml:space="preserve"> </w:t>
      </w:r>
      <w:r w:rsidR="00040D59" w:rsidRPr="00121D62">
        <w:rPr>
          <w:sz w:val="22"/>
          <w:szCs w:val="22"/>
        </w:rPr>
        <w:t>County</w:t>
      </w:r>
      <w:r w:rsidR="00040D59" w:rsidRPr="00121D62">
        <w:rPr>
          <w:spacing w:val="74"/>
          <w:w w:val="99"/>
          <w:sz w:val="22"/>
          <w:szCs w:val="22"/>
        </w:rPr>
        <w:t xml:space="preserve"> </w:t>
      </w:r>
      <w:r w:rsidR="00040D59" w:rsidRPr="00121D62">
        <w:rPr>
          <w:spacing w:val="-1"/>
          <w:sz w:val="22"/>
          <w:szCs w:val="22"/>
        </w:rPr>
        <w:t>Regional</w:t>
      </w:r>
      <w:r w:rsidR="00040D59" w:rsidRPr="00121D62">
        <w:rPr>
          <w:spacing w:val="9"/>
          <w:sz w:val="22"/>
          <w:szCs w:val="22"/>
        </w:rPr>
        <w:t xml:space="preserve"> </w:t>
      </w:r>
      <w:r w:rsidR="00040D59" w:rsidRPr="00121D62">
        <w:rPr>
          <w:spacing w:val="-1"/>
          <w:sz w:val="22"/>
          <w:szCs w:val="22"/>
        </w:rPr>
        <w:t>Cooperative</w:t>
      </w:r>
      <w:r w:rsidR="00040D59" w:rsidRPr="00121D62">
        <w:rPr>
          <w:spacing w:val="11"/>
          <w:sz w:val="22"/>
          <w:szCs w:val="22"/>
        </w:rPr>
        <w:t xml:space="preserve"> </w:t>
      </w:r>
      <w:r w:rsidR="00040D59" w:rsidRPr="00121D62">
        <w:rPr>
          <w:sz w:val="22"/>
          <w:szCs w:val="22"/>
        </w:rPr>
        <w:t>for</w:t>
      </w:r>
      <w:r w:rsidR="00040D59" w:rsidRPr="00121D62">
        <w:rPr>
          <w:spacing w:val="12"/>
          <w:sz w:val="22"/>
          <w:szCs w:val="22"/>
        </w:rPr>
        <w:t xml:space="preserve"> </w:t>
      </w:r>
      <w:r w:rsidR="00040D59" w:rsidRPr="00121D62">
        <w:rPr>
          <w:spacing w:val="-1"/>
          <w:sz w:val="22"/>
          <w:szCs w:val="22"/>
        </w:rPr>
        <w:t>the</w:t>
      </w:r>
      <w:r w:rsidR="00040D59" w:rsidRPr="00121D62">
        <w:rPr>
          <w:spacing w:val="11"/>
          <w:sz w:val="22"/>
          <w:szCs w:val="22"/>
        </w:rPr>
        <w:t xml:space="preserve"> </w:t>
      </w:r>
      <w:r w:rsidR="00040D59" w:rsidRPr="00121D62">
        <w:rPr>
          <w:sz w:val="22"/>
          <w:szCs w:val="22"/>
        </w:rPr>
        <w:t>2</w:t>
      </w:r>
      <w:r w:rsidR="00D82BC1">
        <w:rPr>
          <w:sz w:val="22"/>
          <w:szCs w:val="22"/>
        </w:rPr>
        <w:t>020</w:t>
      </w:r>
      <w:r w:rsidR="00040D59" w:rsidRPr="00121D62">
        <w:rPr>
          <w:sz w:val="22"/>
          <w:szCs w:val="22"/>
        </w:rPr>
        <w:t>-20</w:t>
      </w:r>
      <w:r w:rsidR="0018105C">
        <w:rPr>
          <w:sz w:val="22"/>
          <w:szCs w:val="22"/>
        </w:rPr>
        <w:t>2</w:t>
      </w:r>
      <w:r w:rsidR="00D82BC1">
        <w:rPr>
          <w:sz w:val="22"/>
          <w:szCs w:val="22"/>
        </w:rPr>
        <w:t>1</w:t>
      </w:r>
      <w:r w:rsidR="00C24BAE">
        <w:rPr>
          <w:sz w:val="22"/>
          <w:szCs w:val="22"/>
        </w:rPr>
        <w:t xml:space="preserve"> </w:t>
      </w:r>
      <w:r w:rsidR="00040D59" w:rsidRPr="00121D62">
        <w:rPr>
          <w:sz w:val="22"/>
          <w:szCs w:val="22"/>
        </w:rPr>
        <w:t>school</w:t>
      </w:r>
      <w:r w:rsidR="00040D59" w:rsidRPr="00121D62">
        <w:rPr>
          <w:spacing w:val="12"/>
          <w:sz w:val="22"/>
          <w:szCs w:val="22"/>
        </w:rPr>
        <w:t xml:space="preserve"> </w:t>
      </w:r>
      <w:r w:rsidR="00040D59" w:rsidRPr="00121D62">
        <w:rPr>
          <w:spacing w:val="-1"/>
          <w:sz w:val="22"/>
          <w:szCs w:val="22"/>
        </w:rPr>
        <w:t>year</w:t>
      </w:r>
      <w:r w:rsidR="00040D59" w:rsidRPr="00121D62">
        <w:rPr>
          <w:spacing w:val="14"/>
          <w:sz w:val="22"/>
          <w:szCs w:val="22"/>
        </w:rPr>
        <w:t xml:space="preserve"> </w:t>
      </w:r>
      <w:r w:rsidR="00040D59" w:rsidRPr="00121D62">
        <w:rPr>
          <w:spacing w:val="-1"/>
          <w:sz w:val="22"/>
          <w:szCs w:val="22"/>
        </w:rPr>
        <w:t>with</w:t>
      </w:r>
      <w:r w:rsidR="00040D59" w:rsidRPr="00121D62">
        <w:rPr>
          <w:spacing w:val="10"/>
          <w:sz w:val="22"/>
          <w:szCs w:val="22"/>
        </w:rPr>
        <w:t xml:space="preserve"> </w:t>
      </w:r>
      <w:r w:rsidR="00040D59" w:rsidRPr="00121D62">
        <w:rPr>
          <w:spacing w:val="1"/>
          <w:sz w:val="22"/>
          <w:szCs w:val="22"/>
        </w:rPr>
        <w:t>an</w:t>
      </w:r>
      <w:r w:rsidR="00040D59" w:rsidRPr="00121D62">
        <w:rPr>
          <w:spacing w:val="11"/>
          <w:sz w:val="22"/>
          <w:szCs w:val="22"/>
        </w:rPr>
        <w:t xml:space="preserve"> </w:t>
      </w:r>
      <w:r w:rsidR="0096696B">
        <w:rPr>
          <w:spacing w:val="-1"/>
          <w:sz w:val="22"/>
          <w:szCs w:val="22"/>
        </w:rPr>
        <w:t>a</w:t>
      </w:r>
      <w:r w:rsidR="00040D59" w:rsidRPr="00121D62">
        <w:rPr>
          <w:spacing w:val="-1"/>
          <w:sz w:val="22"/>
          <w:szCs w:val="22"/>
        </w:rPr>
        <w:t>dministrative</w:t>
      </w:r>
      <w:r w:rsidR="00040D59" w:rsidRPr="00121D62">
        <w:rPr>
          <w:spacing w:val="11"/>
          <w:sz w:val="22"/>
          <w:szCs w:val="22"/>
        </w:rPr>
        <w:t xml:space="preserve"> </w:t>
      </w:r>
      <w:r w:rsidR="00040D59" w:rsidRPr="00121D62">
        <w:rPr>
          <w:sz w:val="22"/>
          <w:szCs w:val="22"/>
        </w:rPr>
        <w:t>cost</w:t>
      </w:r>
      <w:r w:rsidR="00040D59" w:rsidRPr="00121D62">
        <w:rPr>
          <w:spacing w:val="13"/>
          <w:sz w:val="22"/>
          <w:szCs w:val="22"/>
        </w:rPr>
        <w:t xml:space="preserve"> </w:t>
      </w:r>
      <w:r w:rsidR="00040D59" w:rsidRPr="00121D62">
        <w:rPr>
          <w:spacing w:val="-1"/>
          <w:sz w:val="22"/>
          <w:szCs w:val="22"/>
        </w:rPr>
        <w:t>of</w:t>
      </w:r>
      <w:r w:rsidR="00040D59" w:rsidRPr="00121D62">
        <w:rPr>
          <w:spacing w:val="13"/>
          <w:sz w:val="22"/>
          <w:szCs w:val="22"/>
        </w:rPr>
        <w:t xml:space="preserve"> </w:t>
      </w:r>
      <w:r w:rsidR="00040D59" w:rsidRPr="00121D62">
        <w:rPr>
          <w:spacing w:val="-1"/>
          <w:sz w:val="22"/>
          <w:szCs w:val="22"/>
        </w:rPr>
        <w:t>4%,</w:t>
      </w:r>
      <w:r w:rsidR="00040D59" w:rsidRPr="00121D62">
        <w:rPr>
          <w:spacing w:val="11"/>
          <w:sz w:val="22"/>
          <w:szCs w:val="22"/>
        </w:rPr>
        <w:t xml:space="preserve"> </w:t>
      </w:r>
      <w:r w:rsidR="00040D59" w:rsidRPr="00121D62">
        <w:rPr>
          <w:spacing w:val="-1"/>
          <w:sz w:val="22"/>
          <w:szCs w:val="22"/>
        </w:rPr>
        <w:t>as</w:t>
      </w:r>
      <w:r w:rsidR="00040D59" w:rsidRPr="00121D62">
        <w:rPr>
          <w:spacing w:val="11"/>
          <w:sz w:val="22"/>
          <w:szCs w:val="22"/>
        </w:rPr>
        <w:t xml:space="preserve"> </w:t>
      </w:r>
      <w:r w:rsidR="00040D59" w:rsidRPr="00121D62">
        <w:rPr>
          <w:spacing w:val="-1"/>
          <w:sz w:val="22"/>
          <w:szCs w:val="22"/>
        </w:rPr>
        <w:t>recommended</w:t>
      </w:r>
      <w:r w:rsidR="00040D59" w:rsidRPr="00121D62">
        <w:rPr>
          <w:spacing w:val="11"/>
          <w:sz w:val="22"/>
          <w:szCs w:val="22"/>
        </w:rPr>
        <w:t xml:space="preserve"> </w:t>
      </w:r>
      <w:r w:rsidR="00040D59" w:rsidRPr="00121D62">
        <w:rPr>
          <w:spacing w:val="1"/>
          <w:sz w:val="22"/>
          <w:szCs w:val="22"/>
        </w:rPr>
        <w:t>by</w:t>
      </w:r>
      <w:r w:rsidR="00040D59" w:rsidRPr="00121D62">
        <w:rPr>
          <w:spacing w:val="103"/>
          <w:w w:val="99"/>
          <w:sz w:val="22"/>
          <w:szCs w:val="22"/>
        </w:rPr>
        <w:t xml:space="preserve"> </w:t>
      </w:r>
      <w:r w:rsidR="00040D59" w:rsidRPr="00121D62">
        <w:rPr>
          <w:spacing w:val="-1"/>
          <w:sz w:val="22"/>
          <w:szCs w:val="22"/>
        </w:rPr>
        <w:t>the</w:t>
      </w:r>
      <w:r w:rsidR="00040D59" w:rsidRPr="00121D62">
        <w:rPr>
          <w:spacing w:val="-7"/>
          <w:sz w:val="22"/>
          <w:szCs w:val="22"/>
        </w:rPr>
        <w:t xml:space="preserve"> </w:t>
      </w:r>
      <w:r w:rsidR="00040D59" w:rsidRPr="00121D62">
        <w:rPr>
          <w:spacing w:val="-1"/>
          <w:sz w:val="22"/>
          <w:szCs w:val="22"/>
        </w:rPr>
        <w:t>Superintendent.</w:t>
      </w:r>
      <w:r w:rsidR="00040D59" w:rsidRPr="00121D62">
        <w:rPr>
          <w:spacing w:val="42"/>
          <w:sz w:val="22"/>
          <w:szCs w:val="22"/>
        </w:rPr>
        <w:t xml:space="preserve"> </w:t>
      </w:r>
      <w:r w:rsidR="00040D59" w:rsidRPr="00121D62">
        <w:rPr>
          <w:sz w:val="22"/>
          <w:szCs w:val="22"/>
        </w:rPr>
        <w:t>RCV:</w:t>
      </w:r>
      <w:r w:rsidR="00701678">
        <w:rPr>
          <w:sz w:val="22"/>
          <w:szCs w:val="22"/>
        </w:rPr>
        <w:t xml:space="preserve"> Kemp, Knittel, Morris, Smith and Graf all voting yes, motion carried.</w:t>
      </w:r>
    </w:p>
    <w:p w14:paraId="20C0FD34" w14:textId="77777777" w:rsidR="00701678" w:rsidRDefault="00701678" w:rsidP="00D90694">
      <w:pPr>
        <w:ind w:left="180" w:hanging="180"/>
        <w:jc w:val="both"/>
        <w:rPr>
          <w:sz w:val="22"/>
          <w:szCs w:val="22"/>
        </w:rPr>
      </w:pPr>
    </w:p>
    <w:p w14:paraId="37ED9CB0" w14:textId="03A0949C" w:rsidR="00701678" w:rsidRDefault="00040D59" w:rsidP="00701678">
      <w:pPr>
        <w:jc w:val="both"/>
        <w:rPr>
          <w:bCs/>
          <w:sz w:val="22"/>
          <w:szCs w:val="22"/>
        </w:rPr>
      </w:pPr>
      <w:r w:rsidRPr="00F22DF1">
        <w:rPr>
          <w:sz w:val="22"/>
          <w:szCs w:val="22"/>
        </w:rPr>
        <w:t xml:space="preserve">Motion by </w:t>
      </w:r>
      <w:r w:rsidR="00701678">
        <w:rPr>
          <w:sz w:val="22"/>
          <w:szCs w:val="22"/>
        </w:rPr>
        <w:t xml:space="preserve">Anita Smith, </w:t>
      </w:r>
      <w:r w:rsidRPr="00F22DF1">
        <w:rPr>
          <w:sz w:val="22"/>
          <w:szCs w:val="22"/>
        </w:rPr>
        <w:t xml:space="preserve"> seconded by </w:t>
      </w:r>
      <w:r w:rsidR="00701678">
        <w:rPr>
          <w:sz w:val="22"/>
          <w:szCs w:val="22"/>
        </w:rPr>
        <w:t xml:space="preserve">Edward Kemp, </w:t>
      </w:r>
      <w:r w:rsidRPr="00F22DF1">
        <w:rPr>
          <w:sz w:val="22"/>
          <w:szCs w:val="22"/>
        </w:rPr>
        <w:t xml:space="preserve"> to approve the </w:t>
      </w:r>
      <w:r w:rsidR="00D82BC1">
        <w:rPr>
          <w:sz w:val="22"/>
          <w:szCs w:val="22"/>
        </w:rPr>
        <w:t xml:space="preserve">2020-2021, </w:t>
      </w:r>
      <w:r w:rsidRPr="00F22DF1">
        <w:rPr>
          <w:sz w:val="22"/>
          <w:szCs w:val="22"/>
        </w:rPr>
        <w:t xml:space="preserve"> Independent E</w:t>
      </w:r>
      <w:r w:rsidR="00900F11" w:rsidRPr="00F22DF1">
        <w:rPr>
          <w:sz w:val="22"/>
          <w:szCs w:val="22"/>
        </w:rPr>
        <w:t xml:space="preserve">valuators and Reasonable Rates </w:t>
      </w:r>
      <w:r w:rsidR="00F22DF1" w:rsidRPr="002A6B7B">
        <w:rPr>
          <w:sz w:val="22"/>
          <w:szCs w:val="22"/>
        </w:rPr>
        <w:t xml:space="preserve">(attachment </w:t>
      </w:r>
      <w:r w:rsidR="00D82BC1">
        <w:rPr>
          <w:sz w:val="22"/>
          <w:szCs w:val="22"/>
        </w:rPr>
        <w:t xml:space="preserve"> </w:t>
      </w:r>
      <w:r w:rsidR="004708F7">
        <w:rPr>
          <w:sz w:val="22"/>
          <w:szCs w:val="22"/>
        </w:rPr>
        <w:t xml:space="preserve">9), </w:t>
      </w:r>
      <w:r w:rsidRPr="00F22DF1">
        <w:rPr>
          <w:sz w:val="22"/>
          <w:szCs w:val="22"/>
        </w:rPr>
        <w:t>as recommended by the Superintendent. RCV:</w:t>
      </w:r>
      <w:r w:rsidR="00701678">
        <w:rPr>
          <w:sz w:val="22"/>
          <w:szCs w:val="22"/>
        </w:rPr>
        <w:t xml:space="preserve"> Kemp, Knittel, Morris, Smith and Graf all voting yes, motion carried.</w:t>
      </w:r>
    </w:p>
    <w:p w14:paraId="081CE121" w14:textId="77777777" w:rsidR="0018105C" w:rsidRDefault="0018105C" w:rsidP="00D90694">
      <w:pPr>
        <w:jc w:val="both"/>
        <w:rPr>
          <w:rFonts w:cs="Arial"/>
          <w:sz w:val="22"/>
          <w:szCs w:val="22"/>
        </w:rPr>
      </w:pPr>
    </w:p>
    <w:p w14:paraId="53FCBD19" w14:textId="238106DC" w:rsidR="00701678" w:rsidRDefault="006D1166" w:rsidP="00701678">
      <w:pPr>
        <w:jc w:val="both"/>
        <w:rPr>
          <w:bCs/>
          <w:sz w:val="22"/>
          <w:szCs w:val="22"/>
        </w:rPr>
      </w:pPr>
      <w:r w:rsidRPr="00B23711">
        <w:rPr>
          <w:sz w:val="22"/>
          <w:szCs w:val="22"/>
        </w:rPr>
        <w:t xml:space="preserve">Motion by </w:t>
      </w:r>
      <w:r w:rsidR="00105700">
        <w:rPr>
          <w:sz w:val="22"/>
          <w:szCs w:val="22"/>
        </w:rPr>
        <w:t xml:space="preserve">Edward Kemp, </w:t>
      </w:r>
      <w:r w:rsidRPr="00B23711">
        <w:rPr>
          <w:sz w:val="22"/>
          <w:szCs w:val="22"/>
        </w:rPr>
        <w:t xml:space="preserve"> seconded by</w:t>
      </w:r>
      <w:r w:rsidR="00105700">
        <w:rPr>
          <w:sz w:val="22"/>
          <w:szCs w:val="22"/>
        </w:rPr>
        <w:t xml:space="preserve"> Jennifer Knittel</w:t>
      </w:r>
      <w:r w:rsidRPr="00B23711">
        <w:rPr>
          <w:sz w:val="22"/>
          <w:szCs w:val="22"/>
        </w:rPr>
        <w:t xml:space="preserve">, to </w:t>
      </w:r>
      <w:r w:rsidR="00F22DF1">
        <w:rPr>
          <w:sz w:val="22"/>
          <w:szCs w:val="22"/>
        </w:rPr>
        <w:t>approve</w:t>
      </w:r>
      <w:r w:rsidRPr="00B23711">
        <w:rPr>
          <w:sz w:val="22"/>
          <w:szCs w:val="22"/>
        </w:rPr>
        <w:t xml:space="preserve"> the M</w:t>
      </w:r>
      <w:r w:rsidR="00F22DF1">
        <w:rPr>
          <w:sz w:val="22"/>
          <w:szCs w:val="22"/>
        </w:rPr>
        <w:t xml:space="preserve">arzano Teacher Evaluation Model , for </w:t>
      </w:r>
      <w:r w:rsidRPr="00B23711">
        <w:rPr>
          <w:sz w:val="22"/>
          <w:szCs w:val="22"/>
        </w:rPr>
        <w:t>teacher evaluations, for the 20</w:t>
      </w:r>
      <w:r w:rsidR="00AA2E7F">
        <w:rPr>
          <w:sz w:val="22"/>
          <w:szCs w:val="22"/>
        </w:rPr>
        <w:t>20</w:t>
      </w:r>
      <w:r w:rsidRPr="00B23711">
        <w:rPr>
          <w:sz w:val="22"/>
          <w:szCs w:val="22"/>
        </w:rPr>
        <w:t>-20</w:t>
      </w:r>
      <w:r w:rsidR="00AA2E7F">
        <w:rPr>
          <w:sz w:val="22"/>
          <w:szCs w:val="22"/>
        </w:rPr>
        <w:t xml:space="preserve">21 </w:t>
      </w:r>
      <w:r w:rsidRPr="00B23711">
        <w:rPr>
          <w:sz w:val="22"/>
          <w:szCs w:val="22"/>
        </w:rPr>
        <w:t>school year</w:t>
      </w:r>
      <w:r w:rsidR="00806027">
        <w:rPr>
          <w:sz w:val="22"/>
          <w:szCs w:val="22"/>
        </w:rPr>
        <w:t>, as recommended by the Superintendent. RCV:</w:t>
      </w:r>
      <w:r w:rsidR="00701678">
        <w:rPr>
          <w:sz w:val="22"/>
          <w:szCs w:val="22"/>
        </w:rPr>
        <w:t xml:space="preserve"> Kemp, Knittel, Morris, Smith and Graf all voting yes, motion carried.</w:t>
      </w:r>
    </w:p>
    <w:p w14:paraId="087D250D" w14:textId="21EF37BC" w:rsidR="006D1166" w:rsidRPr="00B23711" w:rsidRDefault="006D1166" w:rsidP="006D1166">
      <w:pPr>
        <w:jc w:val="both"/>
        <w:rPr>
          <w:sz w:val="22"/>
          <w:szCs w:val="22"/>
        </w:rPr>
      </w:pPr>
    </w:p>
    <w:p w14:paraId="44030956" w14:textId="77777777" w:rsidR="006D1166" w:rsidRPr="00B23711" w:rsidRDefault="006D1166" w:rsidP="006D1166">
      <w:pPr>
        <w:jc w:val="both"/>
        <w:rPr>
          <w:b/>
          <w:sz w:val="22"/>
          <w:szCs w:val="22"/>
        </w:rPr>
      </w:pPr>
    </w:p>
    <w:p w14:paraId="31001408" w14:textId="27F0EA55" w:rsidR="00701678" w:rsidRDefault="00EB6594" w:rsidP="00701678">
      <w:pPr>
        <w:jc w:val="both"/>
        <w:rPr>
          <w:bCs/>
          <w:sz w:val="22"/>
          <w:szCs w:val="22"/>
        </w:rPr>
      </w:pPr>
      <w:r w:rsidRPr="0082396F">
        <w:rPr>
          <w:sz w:val="22"/>
          <w:szCs w:val="22"/>
        </w:rPr>
        <w:lastRenderedPageBreak/>
        <w:t xml:space="preserve">Motion </w:t>
      </w:r>
      <w:r w:rsidR="00701678">
        <w:rPr>
          <w:sz w:val="22"/>
          <w:szCs w:val="22"/>
        </w:rPr>
        <w:t xml:space="preserve">by Anita Smith, </w:t>
      </w:r>
      <w:r w:rsidRPr="0082396F">
        <w:rPr>
          <w:sz w:val="22"/>
          <w:szCs w:val="22"/>
        </w:rPr>
        <w:t xml:space="preserve"> seconded by </w:t>
      </w:r>
      <w:r w:rsidR="00701678">
        <w:rPr>
          <w:sz w:val="22"/>
          <w:szCs w:val="22"/>
        </w:rPr>
        <w:t xml:space="preserve"> Edward Kemp, </w:t>
      </w:r>
      <w:r w:rsidR="00F16D9A" w:rsidRPr="0082396F">
        <w:rPr>
          <w:sz w:val="22"/>
          <w:szCs w:val="22"/>
        </w:rPr>
        <w:t xml:space="preserve">to approve the </w:t>
      </w:r>
      <w:proofErr w:type="spellStart"/>
      <w:r w:rsidR="00F16D9A" w:rsidRPr="0082396F">
        <w:rPr>
          <w:sz w:val="22"/>
          <w:szCs w:val="22"/>
        </w:rPr>
        <w:t>AchieveNJ</w:t>
      </w:r>
      <w:proofErr w:type="spellEnd"/>
      <w:r w:rsidR="00F16D9A" w:rsidRPr="0082396F">
        <w:rPr>
          <w:sz w:val="22"/>
          <w:szCs w:val="22"/>
        </w:rPr>
        <w:t xml:space="preserve"> Principal and Asst/Vice </w:t>
      </w:r>
      <w:proofErr w:type="spellStart"/>
      <w:r w:rsidR="00F16D9A" w:rsidRPr="0082396F">
        <w:rPr>
          <w:sz w:val="22"/>
          <w:szCs w:val="22"/>
        </w:rPr>
        <w:t>Prinicipal</w:t>
      </w:r>
      <w:proofErr w:type="spellEnd"/>
      <w:r w:rsidR="00F16D9A" w:rsidRPr="0082396F">
        <w:rPr>
          <w:sz w:val="22"/>
          <w:szCs w:val="22"/>
        </w:rPr>
        <w:t xml:space="preserve"> Evaluation Model</w:t>
      </w:r>
      <w:r w:rsidRPr="0082396F">
        <w:rPr>
          <w:sz w:val="22"/>
          <w:szCs w:val="22"/>
        </w:rPr>
        <w:t xml:space="preserve">, </w:t>
      </w:r>
      <w:r w:rsidR="003E2226" w:rsidRPr="0082396F">
        <w:rPr>
          <w:sz w:val="22"/>
          <w:szCs w:val="22"/>
        </w:rPr>
        <w:t>for princ</w:t>
      </w:r>
      <w:r w:rsidR="00F22DF1" w:rsidRPr="0082396F">
        <w:rPr>
          <w:sz w:val="22"/>
          <w:szCs w:val="22"/>
        </w:rPr>
        <w:t xml:space="preserve">ipal evaluations, </w:t>
      </w:r>
      <w:r w:rsidRPr="0082396F">
        <w:rPr>
          <w:sz w:val="22"/>
          <w:szCs w:val="22"/>
        </w:rPr>
        <w:t>for the 20</w:t>
      </w:r>
      <w:r w:rsidR="00AA2E7F">
        <w:rPr>
          <w:sz w:val="22"/>
          <w:szCs w:val="22"/>
        </w:rPr>
        <w:t>20</w:t>
      </w:r>
      <w:r w:rsidRPr="0082396F">
        <w:rPr>
          <w:sz w:val="22"/>
          <w:szCs w:val="22"/>
        </w:rPr>
        <w:t>-20</w:t>
      </w:r>
      <w:r w:rsidR="00AA2E7F">
        <w:rPr>
          <w:sz w:val="22"/>
          <w:szCs w:val="22"/>
        </w:rPr>
        <w:t>21</w:t>
      </w:r>
      <w:r w:rsidRPr="0082396F">
        <w:rPr>
          <w:sz w:val="22"/>
          <w:szCs w:val="22"/>
        </w:rPr>
        <w:t xml:space="preserve"> school year, as recommended by the Superintendent. RCV:</w:t>
      </w:r>
      <w:r w:rsidR="00701678">
        <w:rPr>
          <w:sz w:val="22"/>
          <w:szCs w:val="22"/>
        </w:rPr>
        <w:t xml:space="preserve"> Kemp, Knittel, Morris, Smith and Graf all voting yes, motion carried.</w:t>
      </w:r>
    </w:p>
    <w:p w14:paraId="7AAC81E1" w14:textId="77777777" w:rsidR="0018105C" w:rsidRDefault="0018105C" w:rsidP="00274DE7">
      <w:pPr>
        <w:jc w:val="both"/>
        <w:rPr>
          <w:sz w:val="22"/>
          <w:szCs w:val="22"/>
        </w:rPr>
      </w:pPr>
    </w:p>
    <w:p w14:paraId="46FF886D" w14:textId="605A927F" w:rsidR="008137A5" w:rsidRPr="00121D62" w:rsidRDefault="008137A5" w:rsidP="008137A5">
      <w:pPr>
        <w:jc w:val="both"/>
        <w:rPr>
          <w:sz w:val="22"/>
          <w:szCs w:val="22"/>
        </w:rPr>
      </w:pPr>
      <w:r w:rsidRPr="00E56FF5">
        <w:rPr>
          <w:sz w:val="22"/>
          <w:szCs w:val="22"/>
        </w:rPr>
        <w:t xml:space="preserve">Motion by </w:t>
      </w:r>
      <w:r w:rsidR="00701678">
        <w:rPr>
          <w:sz w:val="22"/>
          <w:szCs w:val="22"/>
        </w:rPr>
        <w:t>Anita Smith</w:t>
      </w:r>
      <w:r w:rsidRPr="00E56FF5">
        <w:rPr>
          <w:sz w:val="22"/>
          <w:szCs w:val="22"/>
        </w:rPr>
        <w:t xml:space="preserve">, seconded by </w:t>
      </w:r>
      <w:r w:rsidR="00701678">
        <w:rPr>
          <w:sz w:val="22"/>
          <w:szCs w:val="22"/>
        </w:rPr>
        <w:t xml:space="preserve">Edward Kemp, </w:t>
      </w:r>
      <w:r w:rsidRPr="00E56FF5">
        <w:rPr>
          <w:sz w:val="22"/>
          <w:szCs w:val="22"/>
        </w:rPr>
        <w:t xml:space="preserve">to award the Network IT Service Agreement, </w:t>
      </w:r>
      <w:r w:rsidR="005568E3" w:rsidRPr="00E56FF5">
        <w:rPr>
          <w:sz w:val="22"/>
          <w:szCs w:val="22"/>
        </w:rPr>
        <w:t>for</w:t>
      </w:r>
      <w:r w:rsidR="00633706" w:rsidRPr="00E56FF5">
        <w:rPr>
          <w:sz w:val="22"/>
          <w:szCs w:val="22"/>
        </w:rPr>
        <w:t xml:space="preserve"> the 2020-2021 school year </w:t>
      </w:r>
      <w:r w:rsidRPr="00E56FF5">
        <w:rPr>
          <w:sz w:val="22"/>
          <w:szCs w:val="22"/>
        </w:rPr>
        <w:t>to The JDM Group</w:t>
      </w:r>
      <w:r w:rsidR="005568E3" w:rsidRPr="00E56FF5">
        <w:rPr>
          <w:sz w:val="22"/>
          <w:szCs w:val="22"/>
        </w:rPr>
        <w:t xml:space="preserve">, </w:t>
      </w:r>
      <w:r w:rsidR="00633706" w:rsidRPr="00E56FF5">
        <w:rPr>
          <w:sz w:val="22"/>
          <w:szCs w:val="22"/>
        </w:rPr>
        <w:t xml:space="preserve">at $48,900, </w:t>
      </w:r>
      <w:r w:rsidR="005568E3" w:rsidRPr="00E56FF5">
        <w:rPr>
          <w:sz w:val="22"/>
          <w:szCs w:val="22"/>
        </w:rPr>
        <w:t>as</w:t>
      </w:r>
      <w:r w:rsidRPr="00E56FF5">
        <w:rPr>
          <w:sz w:val="22"/>
          <w:szCs w:val="22"/>
        </w:rPr>
        <w:t xml:space="preserve"> recommended by the Superintendent, RCV:</w:t>
      </w:r>
    </w:p>
    <w:p w14:paraId="2A56575B" w14:textId="3C15CA20" w:rsidR="00121D62" w:rsidRDefault="00121D62" w:rsidP="008137A5">
      <w:pPr>
        <w:jc w:val="both"/>
        <w:rPr>
          <w:sz w:val="22"/>
          <w:szCs w:val="22"/>
        </w:rPr>
      </w:pPr>
      <w:r w:rsidRPr="00121D62">
        <w:rPr>
          <w:sz w:val="22"/>
          <w:szCs w:val="22"/>
        </w:rPr>
        <w:t>(</w:t>
      </w:r>
      <w:r>
        <w:rPr>
          <w:sz w:val="22"/>
          <w:szCs w:val="22"/>
        </w:rPr>
        <w:t xml:space="preserve">Note: </w:t>
      </w:r>
      <w:r w:rsidRPr="00121D62">
        <w:rPr>
          <w:sz w:val="22"/>
          <w:szCs w:val="22"/>
        </w:rPr>
        <w:t>contra</w:t>
      </w:r>
      <w:r w:rsidR="002E0632">
        <w:rPr>
          <w:sz w:val="22"/>
          <w:szCs w:val="22"/>
        </w:rPr>
        <w:t>ct was bid and awarded through E</w:t>
      </w:r>
      <w:r>
        <w:rPr>
          <w:sz w:val="22"/>
          <w:szCs w:val="22"/>
        </w:rPr>
        <w:t>-</w:t>
      </w:r>
      <w:r w:rsidRPr="00121D62">
        <w:rPr>
          <w:sz w:val="22"/>
          <w:szCs w:val="22"/>
        </w:rPr>
        <w:t>rate processes based on matrix assessment).</w:t>
      </w:r>
    </w:p>
    <w:p w14:paraId="2AF7FCD3" w14:textId="06AB0445" w:rsidR="00204C26" w:rsidRDefault="00204C26" w:rsidP="008137A5">
      <w:pPr>
        <w:jc w:val="both"/>
        <w:rPr>
          <w:sz w:val="22"/>
          <w:szCs w:val="22"/>
        </w:rPr>
      </w:pPr>
    </w:p>
    <w:p w14:paraId="5AF72471" w14:textId="0DB30741" w:rsidR="00701678" w:rsidRDefault="003B21F3" w:rsidP="00701678">
      <w:pPr>
        <w:jc w:val="both"/>
        <w:rPr>
          <w:bCs/>
          <w:sz w:val="22"/>
          <w:szCs w:val="22"/>
        </w:rPr>
      </w:pPr>
      <w:r w:rsidRPr="00747A82">
        <w:rPr>
          <w:rFonts w:cs="Arial"/>
          <w:sz w:val="22"/>
          <w:szCs w:val="22"/>
        </w:rPr>
        <w:t xml:space="preserve">Motion by </w:t>
      </w:r>
      <w:r w:rsidR="00701678">
        <w:rPr>
          <w:rFonts w:cs="Arial"/>
          <w:sz w:val="22"/>
          <w:szCs w:val="22"/>
        </w:rPr>
        <w:t xml:space="preserve">Edward Kemp, </w:t>
      </w:r>
      <w:r w:rsidRPr="00747A82">
        <w:rPr>
          <w:rFonts w:cs="Arial"/>
          <w:sz w:val="22"/>
          <w:szCs w:val="22"/>
        </w:rPr>
        <w:t xml:space="preserve"> seconded by</w:t>
      </w:r>
      <w:r w:rsidR="00701678">
        <w:rPr>
          <w:rFonts w:cs="Arial"/>
          <w:sz w:val="22"/>
          <w:szCs w:val="22"/>
        </w:rPr>
        <w:t xml:space="preserve"> Karen Graf, </w:t>
      </w:r>
      <w:r w:rsidR="005568E3" w:rsidRPr="00747A82">
        <w:rPr>
          <w:rFonts w:cs="Arial"/>
          <w:sz w:val="22"/>
          <w:szCs w:val="22"/>
        </w:rPr>
        <w:t xml:space="preserve"> to</w:t>
      </w:r>
      <w:r w:rsidRPr="00747A82">
        <w:rPr>
          <w:rFonts w:cs="Arial"/>
          <w:sz w:val="22"/>
          <w:szCs w:val="22"/>
        </w:rPr>
        <w:t xml:space="preserve"> approve PL2015, (attachment</w:t>
      </w:r>
      <w:r w:rsidR="008A0AB1" w:rsidRPr="00747A82">
        <w:rPr>
          <w:rFonts w:cs="Arial"/>
          <w:sz w:val="22"/>
          <w:szCs w:val="22"/>
        </w:rPr>
        <w:t xml:space="preserve"> #</w:t>
      </w:r>
      <w:r w:rsidR="00E7444B">
        <w:rPr>
          <w:rFonts w:cs="Arial"/>
          <w:sz w:val="22"/>
          <w:szCs w:val="22"/>
        </w:rPr>
        <w:t>10),</w:t>
      </w:r>
      <w:r w:rsidRPr="00747A82">
        <w:rPr>
          <w:rFonts w:cs="Arial"/>
          <w:sz w:val="22"/>
          <w:szCs w:val="22"/>
        </w:rPr>
        <w:t xml:space="preserve"> as recommended by the Superintenden</w:t>
      </w:r>
      <w:r w:rsidRPr="00475E5F">
        <w:rPr>
          <w:rFonts w:cs="Arial"/>
          <w:sz w:val="22"/>
          <w:szCs w:val="22"/>
        </w:rPr>
        <w:t xml:space="preserve">t. </w:t>
      </w:r>
      <w:r w:rsidRPr="00747A82">
        <w:rPr>
          <w:rFonts w:cs="Arial"/>
          <w:sz w:val="22"/>
          <w:szCs w:val="22"/>
        </w:rPr>
        <w:t>RCV:</w:t>
      </w:r>
      <w:r w:rsidR="00701678">
        <w:rPr>
          <w:rFonts w:cs="Arial"/>
          <w:sz w:val="22"/>
          <w:szCs w:val="22"/>
        </w:rPr>
        <w:t xml:space="preserve"> </w:t>
      </w:r>
      <w:r w:rsidR="00701678">
        <w:rPr>
          <w:sz w:val="22"/>
          <w:szCs w:val="22"/>
        </w:rPr>
        <w:t xml:space="preserve">Kemp, Morris, </w:t>
      </w:r>
      <w:r w:rsidR="00642F4F">
        <w:rPr>
          <w:sz w:val="22"/>
          <w:szCs w:val="22"/>
        </w:rPr>
        <w:t>Smith,</w:t>
      </w:r>
      <w:r w:rsidR="00701678">
        <w:rPr>
          <w:sz w:val="22"/>
          <w:szCs w:val="22"/>
        </w:rPr>
        <w:t xml:space="preserve"> and Graf all voting yes, Knittel abstained, motion carried.</w:t>
      </w:r>
    </w:p>
    <w:p w14:paraId="06696E93" w14:textId="563DF0F8" w:rsidR="003B21F3" w:rsidRPr="00122F50" w:rsidRDefault="003B21F3" w:rsidP="003B21F3">
      <w:pPr>
        <w:jc w:val="both"/>
        <w:rPr>
          <w:rFonts w:cs="Arial"/>
          <w:sz w:val="22"/>
          <w:szCs w:val="22"/>
        </w:rPr>
      </w:pPr>
    </w:p>
    <w:p w14:paraId="1222F0DA" w14:textId="77777777" w:rsidR="003B21F3" w:rsidRDefault="003B21F3" w:rsidP="003B21F3">
      <w:pPr>
        <w:jc w:val="both"/>
        <w:rPr>
          <w:rFonts w:cs="Arial"/>
          <w:sz w:val="22"/>
          <w:szCs w:val="22"/>
        </w:rPr>
      </w:pPr>
      <w:r w:rsidRPr="00122F50">
        <w:rPr>
          <w:rFonts w:cs="Arial"/>
          <w:sz w:val="22"/>
          <w:szCs w:val="22"/>
        </w:rPr>
        <w:t xml:space="preserve">Pursuant to PL2015, Chapter 47 the Washington Township Board of Education intends to renew, award, or permit to expire the attached list of </w:t>
      </w:r>
      <w:r w:rsidR="00861724" w:rsidRPr="00122F50">
        <w:rPr>
          <w:rFonts w:cs="Arial"/>
          <w:sz w:val="22"/>
          <w:szCs w:val="22"/>
        </w:rPr>
        <w:t>contracts</w:t>
      </w:r>
      <w:r w:rsidRPr="00122F50">
        <w:rPr>
          <w:rFonts w:cs="Arial"/>
          <w:sz w:val="22"/>
          <w:szCs w:val="22"/>
        </w:rPr>
        <w:t xml:space="preserve"> previously awarded by the board of education.  These contracts are, and have been, in full compliance with all state and federal statutes and regulations; in particular, New Jersey Title 18A:18.et.seq, NJAC Chapter 23, and Federal Uniform Administrative Requirements</w:t>
      </w:r>
      <w:r w:rsidR="003B2D9A" w:rsidRPr="00122F50">
        <w:rPr>
          <w:rFonts w:cs="Arial"/>
          <w:sz w:val="22"/>
          <w:szCs w:val="22"/>
        </w:rPr>
        <w:t xml:space="preserve"> </w:t>
      </w:r>
      <w:r w:rsidRPr="00122F50">
        <w:rPr>
          <w:rFonts w:cs="Arial"/>
          <w:sz w:val="22"/>
          <w:szCs w:val="22"/>
        </w:rPr>
        <w:t>2CFR, Part200.  Compliance with new contracts, not listed here, will be addressed prior to board action.</w:t>
      </w:r>
    </w:p>
    <w:p w14:paraId="617E942D" w14:textId="77777777" w:rsidR="007416CD" w:rsidRDefault="007416CD" w:rsidP="008137A5">
      <w:pPr>
        <w:jc w:val="both"/>
        <w:rPr>
          <w:b/>
          <w:sz w:val="22"/>
          <w:szCs w:val="22"/>
        </w:rPr>
      </w:pPr>
    </w:p>
    <w:p w14:paraId="44BBB6A5" w14:textId="2829F86B" w:rsidR="00701678" w:rsidRDefault="007C62E5" w:rsidP="00701678">
      <w:pPr>
        <w:jc w:val="both"/>
        <w:rPr>
          <w:bCs/>
          <w:sz w:val="22"/>
          <w:szCs w:val="22"/>
        </w:rPr>
      </w:pPr>
      <w:r w:rsidRPr="005E7D40">
        <w:rPr>
          <w:rFonts w:cs="Arial"/>
          <w:sz w:val="22"/>
          <w:szCs w:val="22"/>
        </w:rPr>
        <w:t xml:space="preserve">Motion by </w:t>
      </w:r>
      <w:r w:rsidR="00701678">
        <w:rPr>
          <w:rFonts w:cs="Arial"/>
          <w:sz w:val="22"/>
          <w:szCs w:val="22"/>
        </w:rPr>
        <w:t>Anita Smith</w:t>
      </w:r>
      <w:r w:rsidRPr="005E7D40">
        <w:rPr>
          <w:rFonts w:cs="Arial"/>
          <w:sz w:val="22"/>
          <w:szCs w:val="22"/>
        </w:rPr>
        <w:t xml:space="preserve">, seconded by </w:t>
      </w:r>
      <w:r w:rsidR="00701678">
        <w:rPr>
          <w:rFonts w:cs="Arial"/>
          <w:sz w:val="22"/>
          <w:szCs w:val="22"/>
        </w:rPr>
        <w:t xml:space="preserve">Edward Kemp, </w:t>
      </w:r>
      <w:r w:rsidRPr="005E7D40">
        <w:rPr>
          <w:rFonts w:cs="Arial"/>
          <w:sz w:val="22"/>
          <w:szCs w:val="22"/>
        </w:rPr>
        <w:t xml:space="preserve"> to award the following contracts without competitive bidding as professional services, for the 20</w:t>
      </w:r>
      <w:r w:rsidR="00AA2E7F" w:rsidRPr="005E7D40">
        <w:rPr>
          <w:rFonts w:cs="Arial"/>
          <w:sz w:val="22"/>
          <w:szCs w:val="22"/>
        </w:rPr>
        <w:t>20</w:t>
      </w:r>
      <w:r w:rsidRPr="005E7D40">
        <w:rPr>
          <w:rFonts w:cs="Arial"/>
          <w:sz w:val="22"/>
          <w:szCs w:val="22"/>
        </w:rPr>
        <w:t>-202</w:t>
      </w:r>
      <w:r w:rsidR="00AA2E7F" w:rsidRPr="005E7D40">
        <w:rPr>
          <w:rFonts w:cs="Arial"/>
          <w:sz w:val="22"/>
          <w:szCs w:val="22"/>
        </w:rPr>
        <w:t>1</w:t>
      </w:r>
      <w:r w:rsidRPr="005E7D40">
        <w:rPr>
          <w:rFonts w:cs="Arial"/>
          <w:sz w:val="22"/>
          <w:szCs w:val="22"/>
        </w:rPr>
        <w:t xml:space="preserve"> school year, pursuant to N.J.S.A. 18A:18A-5a(1)</w:t>
      </w:r>
      <w:r w:rsidR="00EA62F3" w:rsidRPr="005E7D40">
        <w:rPr>
          <w:rFonts w:cs="Arial"/>
          <w:sz w:val="22"/>
          <w:szCs w:val="22"/>
        </w:rPr>
        <w:t>, as recommended by the Superintendent. RCV:</w:t>
      </w:r>
      <w:r w:rsidR="00701678">
        <w:rPr>
          <w:rFonts w:cs="Arial"/>
          <w:sz w:val="22"/>
          <w:szCs w:val="22"/>
        </w:rPr>
        <w:t xml:space="preserve"> </w:t>
      </w:r>
      <w:r w:rsidR="00701678">
        <w:rPr>
          <w:sz w:val="22"/>
          <w:szCs w:val="22"/>
        </w:rPr>
        <w:t xml:space="preserve">Kemp, Morris, </w:t>
      </w:r>
      <w:r w:rsidR="00642F4F">
        <w:rPr>
          <w:sz w:val="22"/>
          <w:szCs w:val="22"/>
        </w:rPr>
        <w:t>Smith,</w:t>
      </w:r>
      <w:r w:rsidR="00701678">
        <w:rPr>
          <w:sz w:val="22"/>
          <w:szCs w:val="22"/>
        </w:rPr>
        <w:t xml:space="preserve"> and Graf all voting yes, Knittel abstained, motion carried.</w:t>
      </w:r>
    </w:p>
    <w:p w14:paraId="26FC0189" w14:textId="77777777" w:rsidR="00EA62F3" w:rsidRDefault="00EA62F3" w:rsidP="007C62E5">
      <w:pPr>
        <w:jc w:val="both"/>
        <w:rPr>
          <w:rFonts w:cs="Arial"/>
          <w:sz w:val="22"/>
          <w:szCs w:val="22"/>
        </w:rPr>
      </w:pPr>
    </w:p>
    <w:tbl>
      <w:tblPr>
        <w:tblStyle w:val="TableGrid"/>
        <w:tblW w:w="0" w:type="auto"/>
        <w:tblInd w:w="1975" w:type="dxa"/>
        <w:tblLook w:val="04A0" w:firstRow="1" w:lastRow="0" w:firstColumn="1" w:lastColumn="0" w:noHBand="0" w:noVBand="1"/>
      </w:tblPr>
      <w:tblGrid>
        <w:gridCol w:w="3240"/>
        <w:gridCol w:w="2970"/>
      </w:tblGrid>
      <w:tr w:rsidR="007C62E5" w14:paraId="0D145CC9" w14:textId="77777777" w:rsidTr="00B31B84">
        <w:tc>
          <w:tcPr>
            <w:tcW w:w="3240" w:type="dxa"/>
          </w:tcPr>
          <w:p w14:paraId="2CD3A655" w14:textId="77777777" w:rsidR="007C62E5" w:rsidRPr="00242239" w:rsidRDefault="007C62E5" w:rsidP="00526FB5">
            <w:pPr>
              <w:jc w:val="center"/>
              <w:rPr>
                <w:rFonts w:cs="Arial"/>
                <w:b/>
                <w:sz w:val="20"/>
                <w:szCs w:val="20"/>
              </w:rPr>
            </w:pPr>
            <w:r w:rsidRPr="00242239">
              <w:rPr>
                <w:rFonts w:cs="Arial"/>
                <w:b/>
                <w:sz w:val="20"/>
                <w:szCs w:val="20"/>
              </w:rPr>
              <w:t>SERVICE</w:t>
            </w:r>
          </w:p>
        </w:tc>
        <w:tc>
          <w:tcPr>
            <w:tcW w:w="2970" w:type="dxa"/>
          </w:tcPr>
          <w:p w14:paraId="4EA0E23F" w14:textId="77777777" w:rsidR="007C62E5" w:rsidRPr="00242239" w:rsidRDefault="007C62E5" w:rsidP="00526FB5">
            <w:pPr>
              <w:jc w:val="center"/>
              <w:rPr>
                <w:rFonts w:cs="Arial"/>
                <w:b/>
                <w:sz w:val="20"/>
                <w:szCs w:val="20"/>
              </w:rPr>
            </w:pPr>
            <w:r w:rsidRPr="00242239">
              <w:rPr>
                <w:rFonts w:cs="Arial"/>
                <w:b/>
                <w:sz w:val="20"/>
                <w:szCs w:val="20"/>
              </w:rPr>
              <w:t>AWARDED TO</w:t>
            </w:r>
          </w:p>
        </w:tc>
      </w:tr>
      <w:tr w:rsidR="007C62E5" w14:paraId="65F94DBD" w14:textId="77777777" w:rsidTr="00B31B84">
        <w:tc>
          <w:tcPr>
            <w:tcW w:w="3240" w:type="dxa"/>
          </w:tcPr>
          <w:p w14:paraId="613852F3" w14:textId="77777777" w:rsidR="007C62E5" w:rsidRPr="00242239" w:rsidRDefault="007C62E5" w:rsidP="00582E9A">
            <w:pPr>
              <w:rPr>
                <w:rFonts w:cs="Arial"/>
                <w:sz w:val="20"/>
                <w:szCs w:val="20"/>
              </w:rPr>
            </w:pPr>
            <w:r w:rsidRPr="00242239">
              <w:rPr>
                <w:rFonts w:cs="Arial"/>
                <w:sz w:val="20"/>
                <w:szCs w:val="20"/>
              </w:rPr>
              <w:t>Applied Behavioral Analysis (ABA)</w:t>
            </w:r>
          </w:p>
        </w:tc>
        <w:tc>
          <w:tcPr>
            <w:tcW w:w="2970" w:type="dxa"/>
          </w:tcPr>
          <w:p w14:paraId="48D31C81" w14:textId="77777777" w:rsidR="007C62E5" w:rsidRPr="00242239" w:rsidRDefault="007C62E5" w:rsidP="00582E9A">
            <w:pPr>
              <w:rPr>
                <w:rFonts w:cs="Arial"/>
                <w:sz w:val="20"/>
                <w:szCs w:val="20"/>
              </w:rPr>
            </w:pPr>
            <w:r w:rsidRPr="00242239">
              <w:rPr>
                <w:rFonts w:cs="Arial"/>
                <w:sz w:val="20"/>
                <w:szCs w:val="20"/>
              </w:rPr>
              <w:t>Bonnie Adamski</w:t>
            </w:r>
          </w:p>
        </w:tc>
      </w:tr>
      <w:tr w:rsidR="007C62E5" w14:paraId="1AB26E0A" w14:textId="77777777" w:rsidTr="00B31B84">
        <w:tc>
          <w:tcPr>
            <w:tcW w:w="3240" w:type="dxa"/>
          </w:tcPr>
          <w:p w14:paraId="28283370" w14:textId="77777777" w:rsidR="007C62E5" w:rsidRPr="00242239" w:rsidRDefault="007C62E5" w:rsidP="00582E9A">
            <w:pPr>
              <w:rPr>
                <w:rFonts w:cs="Arial"/>
                <w:sz w:val="20"/>
                <w:szCs w:val="20"/>
              </w:rPr>
            </w:pPr>
            <w:r w:rsidRPr="00242239">
              <w:rPr>
                <w:rFonts w:cs="Arial"/>
                <w:sz w:val="20"/>
                <w:szCs w:val="20"/>
              </w:rPr>
              <w:t>Architect</w:t>
            </w:r>
          </w:p>
        </w:tc>
        <w:tc>
          <w:tcPr>
            <w:tcW w:w="2970" w:type="dxa"/>
          </w:tcPr>
          <w:p w14:paraId="294A191E" w14:textId="77777777" w:rsidR="007C62E5" w:rsidRPr="00242239" w:rsidRDefault="007C62E5" w:rsidP="00582E9A">
            <w:pPr>
              <w:rPr>
                <w:rFonts w:cs="Arial"/>
                <w:sz w:val="20"/>
                <w:szCs w:val="20"/>
              </w:rPr>
            </w:pPr>
            <w:proofErr w:type="spellStart"/>
            <w:r w:rsidRPr="00242239">
              <w:rPr>
                <w:rFonts w:cs="Arial"/>
                <w:sz w:val="20"/>
                <w:szCs w:val="20"/>
              </w:rPr>
              <w:t>Gianforcaro</w:t>
            </w:r>
            <w:proofErr w:type="spellEnd"/>
            <w:r w:rsidRPr="00242239">
              <w:rPr>
                <w:rFonts w:cs="Arial"/>
                <w:sz w:val="20"/>
                <w:szCs w:val="20"/>
              </w:rPr>
              <w:t>, Architects/Engineers</w:t>
            </w:r>
          </w:p>
        </w:tc>
      </w:tr>
      <w:tr w:rsidR="007C62E5" w14:paraId="1D5D491B" w14:textId="77777777" w:rsidTr="00B31B84">
        <w:tc>
          <w:tcPr>
            <w:tcW w:w="3240" w:type="dxa"/>
          </w:tcPr>
          <w:p w14:paraId="4A343CD0" w14:textId="77777777" w:rsidR="007C62E5" w:rsidRPr="00242239" w:rsidRDefault="007C62E5" w:rsidP="00582E9A">
            <w:pPr>
              <w:rPr>
                <w:rFonts w:cs="Arial"/>
                <w:sz w:val="20"/>
                <w:szCs w:val="20"/>
              </w:rPr>
            </w:pPr>
            <w:r w:rsidRPr="00242239">
              <w:rPr>
                <w:rFonts w:cs="Arial"/>
                <w:sz w:val="20"/>
                <w:szCs w:val="20"/>
              </w:rPr>
              <w:t>Auditor</w:t>
            </w:r>
          </w:p>
        </w:tc>
        <w:tc>
          <w:tcPr>
            <w:tcW w:w="2970" w:type="dxa"/>
          </w:tcPr>
          <w:p w14:paraId="510DE6D5" w14:textId="77777777" w:rsidR="007C62E5" w:rsidRPr="00242239" w:rsidRDefault="007C62E5" w:rsidP="00582E9A">
            <w:pPr>
              <w:rPr>
                <w:rFonts w:cs="Arial"/>
                <w:sz w:val="20"/>
                <w:szCs w:val="20"/>
              </w:rPr>
            </w:pPr>
            <w:r w:rsidRPr="00242239">
              <w:rPr>
                <w:rFonts w:cs="Arial"/>
                <w:sz w:val="20"/>
                <w:szCs w:val="20"/>
              </w:rPr>
              <w:t xml:space="preserve">Anthony </w:t>
            </w:r>
            <w:proofErr w:type="spellStart"/>
            <w:r w:rsidRPr="00242239">
              <w:rPr>
                <w:rFonts w:cs="Arial"/>
                <w:sz w:val="20"/>
                <w:szCs w:val="20"/>
              </w:rPr>
              <w:t>Ardito</w:t>
            </w:r>
            <w:proofErr w:type="spellEnd"/>
            <w:r w:rsidRPr="00242239">
              <w:rPr>
                <w:rFonts w:cs="Arial"/>
                <w:sz w:val="20"/>
                <w:szCs w:val="20"/>
              </w:rPr>
              <w:t xml:space="preserve"> &amp; Co., LLP</w:t>
            </w:r>
          </w:p>
        </w:tc>
      </w:tr>
      <w:tr w:rsidR="007C62E5" w14:paraId="4BED5052" w14:textId="77777777" w:rsidTr="00B31B84">
        <w:tc>
          <w:tcPr>
            <w:tcW w:w="3240" w:type="dxa"/>
          </w:tcPr>
          <w:p w14:paraId="1ECA4E7A" w14:textId="77777777" w:rsidR="007C62E5" w:rsidRPr="00242239" w:rsidRDefault="007C62E5" w:rsidP="00582E9A">
            <w:pPr>
              <w:rPr>
                <w:rFonts w:cs="Arial"/>
                <w:sz w:val="20"/>
                <w:szCs w:val="20"/>
              </w:rPr>
            </w:pPr>
            <w:r>
              <w:rPr>
                <w:rFonts w:cs="Arial"/>
                <w:sz w:val="20"/>
                <w:szCs w:val="20"/>
              </w:rPr>
              <w:t>Board Attorney</w:t>
            </w:r>
          </w:p>
        </w:tc>
        <w:tc>
          <w:tcPr>
            <w:tcW w:w="2970" w:type="dxa"/>
          </w:tcPr>
          <w:p w14:paraId="5231649A" w14:textId="77777777" w:rsidR="007C62E5" w:rsidRPr="00242239" w:rsidRDefault="007C62E5" w:rsidP="00582E9A">
            <w:pPr>
              <w:rPr>
                <w:rFonts w:cs="Arial"/>
                <w:sz w:val="20"/>
                <w:szCs w:val="20"/>
              </w:rPr>
            </w:pPr>
            <w:proofErr w:type="spellStart"/>
            <w:r>
              <w:rPr>
                <w:rFonts w:cs="Arial"/>
                <w:sz w:val="20"/>
                <w:szCs w:val="20"/>
              </w:rPr>
              <w:t>Scarinci</w:t>
            </w:r>
            <w:proofErr w:type="spellEnd"/>
            <w:r>
              <w:rPr>
                <w:rFonts w:cs="Arial"/>
                <w:sz w:val="20"/>
                <w:szCs w:val="20"/>
              </w:rPr>
              <w:t xml:space="preserve"> &amp; Hollenbeck</w:t>
            </w:r>
          </w:p>
        </w:tc>
      </w:tr>
      <w:tr w:rsidR="00633706" w14:paraId="4F8DCAAE" w14:textId="77777777" w:rsidTr="00B31B84">
        <w:tc>
          <w:tcPr>
            <w:tcW w:w="3240" w:type="dxa"/>
          </w:tcPr>
          <w:p w14:paraId="5C9E3033" w14:textId="592A123C" w:rsidR="00633706" w:rsidRDefault="00633706" w:rsidP="00582E9A">
            <w:pPr>
              <w:rPr>
                <w:rFonts w:cs="Arial"/>
                <w:sz w:val="20"/>
                <w:szCs w:val="20"/>
              </w:rPr>
            </w:pPr>
            <w:r>
              <w:rPr>
                <w:rFonts w:cs="Arial"/>
                <w:sz w:val="20"/>
                <w:szCs w:val="20"/>
              </w:rPr>
              <w:t>Historical Grant Write</w:t>
            </w:r>
            <w:r w:rsidR="007E2C52">
              <w:rPr>
                <w:rFonts w:cs="Arial"/>
                <w:sz w:val="20"/>
                <w:szCs w:val="20"/>
              </w:rPr>
              <w:t>r</w:t>
            </w:r>
          </w:p>
        </w:tc>
        <w:tc>
          <w:tcPr>
            <w:tcW w:w="2970" w:type="dxa"/>
          </w:tcPr>
          <w:p w14:paraId="3BABF975" w14:textId="7AFB9312" w:rsidR="00633706" w:rsidRDefault="00633706" w:rsidP="00582E9A">
            <w:pPr>
              <w:rPr>
                <w:rFonts w:cs="Arial"/>
                <w:sz w:val="20"/>
                <w:szCs w:val="20"/>
              </w:rPr>
            </w:pPr>
            <w:r>
              <w:rPr>
                <w:rFonts w:cs="Arial"/>
                <w:sz w:val="20"/>
                <w:szCs w:val="20"/>
              </w:rPr>
              <w:t>Eclectic Architecture, LLC</w:t>
            </w:r>
          </w:p>
        </w:tc>
      </w:tr>
      <w:tr w:rsidR="007C62E5" w14:paraId="51B453DD" w14:textId="77777777" w:rsidTr="00B31B84">
        <w:tc>
          <w:tcPr>
            <w:tcW w:w="3240" w:type="dxa"/>
          </w:tcPr>
          <w:p w14:paraId="6A2F349A" w14:textId="77777777" w:rsidR="007C62E5" w:rsidRPr="00242239" w:rsidRDefault="007C62E5" w:rsidP="00582E9A">
            <w:pPr>
              <w:rPr>
                <w:rFonts w:cs="Arial"/>
                <w:sz w:val="20"/>
                <w:szCs w:val="20"/>
              </w:rPr>
            </w:pPr>
            <w:r w:rsidRPr="00242239">
              <w:rPr>
                <w:rFonts w:cs="Arial"/>
                <w:sz w:val="20"/>
                <w:szCs w:val="20"/>
              </w:rPr>
              <w:t>Physical Therapy</w:t>
            </w:r>
          </w:p>
        </w:tc>
        <w:tc>
          <w:tcPr>
            <w:tcW w:w="2970" w:type="dxa"/>
          </w:tcPr>
          <w:p w14:paraId="3001D77B" w14:textId="77777777" w:rsidR="007C62E5" w:rsidRPr="00242239" w:rsidRDefault="007C62E5" w:rsidP="00582E9A">
            <w:pPr>
              <w:rPr>
                <w:rFonts w:cs="Arial"/>
                <w:sz w:val="20"/>
                <w:szCs w:val="20"/>
              </w:rPr>
            </w:pPr>
            <w:r w:rsidRPr="00242239">
              <w:rPr>
                <w:rFonts w:cs="Arial"/>
                <w:sz w:val="20"/>
                <w:szCs w:val="20"/>
              </w:rPr>
              <w:t>Children’s Therapy Services</w:t>
            </w:r>
          </w:p>
        </w:tc>
      </w:tr>
      <w:tr w:rsidR="00582E9A" w14:paraId="4B936190" w14:textId="77777777" w:rsidTr="00B31B84">
        <w:tc>
          <w:tcPr>
            <w:tcW w:w="3240" w:type="dxa"/>
          </w:tcPr>
          <w:p w14:paraId="11A3F30D" w14:textId="4CD54666" w:rsidR="00582E9A" w:rsidRPr="00242239" w:rsidRDefault="00582E9A" w:rsidP="00582E9A">
            <w:pPr>
              <w:rPr>
                <w:rFonts w:cs="Arial"/>
                <w:sz w:val="20"/>
                <w:szCs w:val="20"/>
              </w:rPr>
            </w:pPr>
            <w:r>
              <w:rPr>
                <w:rFonts w:cs="Arial"/>
                <w:sz w:val="20"/>
                <w:szCs w:val="20"/>
              </w:rPr>
              <w:t>School Physician</w:t>
            </w:r>
          </w:p>
        </w:tc>
        <w:tc>
          <w:tcPr>
            <w:tcW w:w="2970" w:type="dxa"/>
          </w:tcPr>
          <w:p w14:paraId="59AFE28F" w14:textId="12A51EC8" w:rsidR="00582E9A" w:rsidRPr="00242239" w:rsidRDefault="00582E9A" w:rsidP="00582E9A">
            <w:pPr>
              <w:rPr>
                <w:rFonts w:cs="Arial"/>
                <w:sz w:val="20"/>
                <w:szCs w:val="20"/>
              </w:rPr>
            </w:pPr>
            <w:r>
              <w:rPr>
                <w:rFonts w:cs="Arial"/>
                <w:sz w:val="20"/>
                <w:szCs w:val="20"/>
              </w:rPr>
              <w:t>Dr. Charles Evans III, MC</w:t>
            </w:r>
          </w:p>
        </w:tc>
      </w:tr>
      <w:tr w:rsidR="00582E9A" w14:paraId="5543E039" w14:textId="77777777" w:rsidTr="00B31B84">
        <w:tc>
          <w:tcPr>
            <w:tcW w:w="3240" w:type="dxa"/>
          </w:tcPr>
          <w:p w14:paraId="7C0D0415" w14:textId="27A73A6C" w:rsidR="00582E9A" w:rsidRPr="00242239" w:rsidRDefault="00582E9A" w:rsidP="00582E9A">
            <w:pPr>
              <w:rPr>
                <w:rFonts w:cs="Arial"/>
                <w:sz w:val="20"/>
                <w:szCs w:val="20"/>
              </w:rPr>
            </w:pPr>
            <w:r>
              <w:rPr>
                <w:rFonts w:cs="Arial"/>
                <w:sz w:val="20"/>
                <w:szCs w:val="20"/>
              </w:rPr>
              <w:t>Student Information System</w:t>
            </w:r>
          </w:p>
        </w:tc>
        <w:tc>
          <w:tcPr>
            <w:tcW w:w="2970" w:type="dxa"/>
          </w:tcPr>
          <w:p w14:paraId="1A62A440" w14:textId="422258D9" w:rsidR="00582E9A" w:rsidRPr="00242239" w:rsidRDefault="00582E9A" w:rsidP="00582E9A">
            <w:pPr>
              <w:rPr>
                <w:rFonts w:cs="Arial"/>
                <w:sz w:val="20"/>
                <w:szCs w:val="20"/>
              </w:rPr>
            </w:pPr>
            <w:proofErr w:type="spellStart"/>
            <w:r>
              <w:rPr>
                <w:rFonts w:cs="Arial"/>
                <w:sz w:val="20"/>
                <w:szCs w:val="20"/>
              </w:rPr>
              <w:t>Oncourse</w:t>
            </w:r>
            <w:proofErr w:type="spellEnd"/>
            <w:r>
              <w:rPr>
                <w:rFonts w:cs="Arial"/>
                <w:sz w:val="20"/>
                <w:szCs w:val="20"/>
              </w:rPr>
              <w:t xml:space="preserve"> Systems</w:t>
            </w:r>
          </w:p>
        </w:tc>
      </w:tr>
      <w:tr w:rsidR="00B31B84" w14:paraId="49D72516" w14:textId="77777777" w:rsidTr="00B31B84">
        <w:tc>
          <w:tcPr>
            <w:tcW w:w="3240" w:type="dxa"/>
          </w:tcPr>
          <w:p w14:paraId="05B1ED94" w14:textId="4AA26DF6" w:rsidR="00B31B84" w:rsidRDefault="00B31B84" w:rsidP="00582E9A">
            <w:pPr>
              <w:rPr>
                <w:rFonts w:cs="Arial"/>
                <w:sz w:val="20"/>
                <w:szCs w:val="20"/>
              </w:rPr>
            </w:pPr>
            <w:proofErr w:type="spellStart"/>
            <w:r>
              <w:rPr>
                <w:rFonts w:cs="Arial"/>
                <w:sz w:val="20"/>
                <w:szCs w:val="20"/>
              </w:rPr>
              <w:t>LinkIt</w:t>
            </w:r>
            <w:proofErr w:type="spellEnd"/>
            <w:r>
              <w:rPr>
                <w:rFonts w:cs="Arial"/>
                <w:sz w:val="20"/>
                <w:szCs w:val="20"/>
              </w:rPr>
              <w:t>-Data Warehousing &amp; Analytics</w:t>
            </w:r>
          </w:p>
        </w:tc>
        <w:tc>
          <w:tcPr>
            <w:tcW w:w="2970" w:type="dxa"/>
          </w:tcPr>
          <w:p w14:paraId="15F3ECFB" w14:textId="77777777" w:rsidR="00B31B84" w:rsidRDefault="00B31B84" w:rsidP="00582E9A">
            <w:pPr>
              <w:rPr>
                <w:rFonts w:cs="Arial"/>
                <w:sz w:val="20"/>
                <w:szCs w:val="20"/>
              </w:rPr>
            </w:pPr>
          </w:p>
        </w:tc>
      </w:tr>
    </w:tbl>
    <w:p w14:paraId="37D702DE" w14:textId="77777777" w:rsidR="00701678" w:rsidRDefault="00701678" w:rsidP="00701678">
      <w:pPr>
        <w:jc w:val="both"/>
        <w:rPr>
          <w:rFonts w:cstheme="minorHAnsi"/>
          <w:color w:val="000000"/>
          <w:sz w:val="22"/>
          <w:szCs w:val="22"/>
        </w:rPr>
      </w:pPr>
    </w:p>
    <w:p w14:paraId="3459F533" w14:textId="4C7822AC" w:rsidR="00701678" w:rsidRDefault="00747A82" w:rsidP="00701678">
      <w:pPr>
        <w:jc w:val="both"/>
        <w:rPr>
          <w:bCs/>
          <w:sz w:val="22"/>
          <w:szCs w:val="22"/>
        </w:rPr>
      </w:pPr>
      <w:r>
        <w:rPr>
          <w:rFonts w:cstheme="minorHAnsi"/>
          <w:color w:val="000000"/>
          <w:sz w:val="22"/>
          <w:szCs w:val="22"/>
        </w:rPr>
        <w:t>2</w:t>
      </w:r>
      <w:r w:rsidR="00B873CF">
        <w:rPr>
          <w:rFonts w:cstheme="minorHAnsi"/>
          <w:color w:val="000000"/>
          <w:sz w:val="22"/>
          <w:szCs w:val="22"/>
        </w:rPr>
        <w:t>4</w:t>
      </w:r>
      <w:r w:rsidR="005E7D40">
        <w:rPr>
          <w:rFonts w:cstheme="minorHAnsi"/>
          <w:color w:val="000000"/>
          <w:sz w:val="22"/>
          <w:szCs w:val="22"/>
        </w:rPr>
        <w:t xml:space="preserve">. </w:t>
      </w:r>
      <w:r w:rsidR="00633706" w:rsidRPr="007E2C52">
        <w:rPr>
          <w:rFonts w:cstheme="minorHAnsi"/>
          <w:color w:val="000000"/>
          <w:sz w:val="22"/>
          <w:szCs w:val="22"/>
        </w:rPr>
        <w:t xml:space="preserve">Motion by </w:t>
      </w:r>
      <w:r w:rsidR="00701678">
        <w:rPr>
          <w:rFonts w:cstheme="minorHAnsi"/>
          <w:color w:val="000000"/>
          <w:sz w:val="22"/>
          <w:szCs w:val="22"/>
        </w:rPr>
        <w:t xml:space="preserve">Edward Kemp, </w:t>
      </w:r>
      <w:r w:rsidR="00633706" w:rsidRPr="007E2C52">
        <w:rPr>
          <w:rFonts w:cstheme="minorHAnsi"/>
          <w:color w:val="000000"/>
          <w:sz w:val="22"/>
          <w:szCs w:val="22"/>
        </w:rPr>
        <w:t xml:space="preserve"> seconded by </w:t>
      </w:r>
      <w:r w:rsidR="00701678">
        <w:rPr>
          <w:rFonts w:cstheme="minorHAnsi"/>
          <w:color w:val="000000"/>
          <w:sz w:val="22"/>
          <w:szCs w:val="22"/>
        </w:rPr>
        <w:t xml:space="preserve">Anita Smith, </w:t>
      </w:r>
      <w:r w:rsidR="00633706" w:rsidRPr="007E2C52">
        <w:rPr>
          <w:rFonts w:cstheme="minorHAnsi"/>
          <w:color w:val="000000"/>
          <w:sz w:val="22"/>
          <w:szCs w:val="22"/>
        </w:rPr>
        <w:t xml:space="preserve"> to place the following classified students in the  Washington Township 2020 Extended School Year Program (ESY), Port Colden School </w:t>
      </w:r>
      <w:r w:rsidR="00633706" w:rsidRPr="007E2C52">
        <w:rPr>
          <w:rFonts w:cstheme="minorHAnsi"/>
          <w:color w:val="000000"/>
          <w:sz w:val="22"/>
          <w:szCs w:val="22"/>
          <w:shd w:val="clear" w:color="auto" w:fill="FFFFFF"/>
        </w:rPr>
        <w:t>July 6-31, 2020,  8:30-12:30 p.m.</w:t>
      </w:r>
      <w:r w:rsidR="00582E9A">
        <w:rPr>
          <w:rFonts w:cstheme="minorHAnsi"/>
          <w:color w:val="000000"/>
          <w:sz w:val="22"/>
          <w:szCs w:val="22"/>
          <w:shd w:val="clear" w:color="auto" w:fill="FFFFFF"/>
        </w:rPr>
        <w:t xml:space="preserve"> (ESY Program changes may be required based on NJDOE guidance/regulation), </w:t>
      </w:r>
      <w:r w:rsidR="00633706" w:rsidRPr="007E2C52">
        <w:rPr>
          <w:rFonts w:cstheme="minorHAnsi"/>
          <w:color w:val="000000"/>
          <w:sz w:val="22"/>
          <w:szCs w:val="22"/>
          <w:shd w:val="clear" w:color="auto" w:fill="FFFFFF"/>
        </w:rPr>
        <w:t xml:space="preserve"> as recommended by the Superintendent. RCV: </w:t>
      </w:r>
      <w:r w:rsidR="00701678">
        <w:rPr>
          <w:sz w:val="22"/>
          <w:szCs w:val="22"/>
        </w:rPr>
        <w:t>Kemp, Knittel, Morris, Smith and Graf all voting yes, motion carried.</w:t>
      </w:r>
    </w:p>
    <w:p w14:paraId="341250DC" w14:textId="4F4C3CD4" w:rsidR="00633706" w:rsidRPr="007E2C52" w:rsidRDefault="00633706" w:rsidP="00633706">
      <w:pPr>
        <w:pStyle w:val="NormalWeb"/>
        <w:jc w:val="center"/>
        <w:rPr>
          <w:rFonts w:asciiTheme="minorHAnsi" w:hAnsiTheme="minorHAnsi" w:cstheme="minorHAnsi"/>
          <w:color w:val="000000"/>
          <w:sz w:val="22"/>
          <w:szCs w:val="22"/>
        </w:rPr>
      </w:pPr>
      <w:r w:rsidRPr="007E2C52">
        <w:rPr>
          <w:rFonts w:asciiTheme="minorHAnsi" w:hAnsiTheme="minorHAnsi" w:cstheme="minorHAnsi"/>
          <w:b/>
          <w:bCs/>
          <w:color w:val="000000"/>
          <w:sz w:val="22"/>
          <w:szCs w:val="22"/>
          <w:u w:val="single"/>
          <w:shd w:val="clear" w:color="auto" w:fill="FFFFFF"/>
        </w:rPr>
        <w:t>2020 ESY STUDENTS</w:t>
      </w:r>
    </w:p>
    <w:p w14:paraId="5FB5E277" w14:textId="77777777" w:rsidR="00633706" w:rsidRPr="007E2C52" w:rsidRDefault="00633706" w:rsidP="00633706">
      <w:pPr>
        <w:rPr>
          <w:rFonts w:eastAsia="Times New Roman" w:cstheme="minorHAnsi"/>
          <w:color w:val="000000"/>
          <w:sz w:val="22"/>
          <w:szCs w:val="22"/>
        </w:rPr>
      </w:pPr>
      <w:r w:rsidRPr="007E2C52">
        <w:rPr>
          <w:rFonts w:eastAsia="Times New Roman" w:cstheme="minorHAnsi"/>
          <w:color w:val="000000"/>
          <w:sz w:val="22"/>
          <w:szCs w:val="22"/>
        </w:rPr>
        <w:t>14741325, 14505805, 14521728, 14563723, 14205452, 14204977, 14473047, 13658973, 13658988, 13659716, 136358822, 13520809, 13544188, 13380320, 13381956, 13625982, 13607965, 13175068, 13202173, 13676945, 14190819, 12690786, 13425892, 12778970, 14107928, 13354231, 12701086, 13873601, 12688493</w:t>
      </w:r>
    </w:p>
    <w:p w14:paraId="5FBDE7B7" w14:textId="793DC3ED" w:rsidR="00633706" w:rsidRDefault="00633706" w:rsidP="00633706">
      <w:pPr>
        <w:rPr>
          <w:rFonts w:eastAsia="Times New Roman" w:cstheme="minorHAnsi"/>
          <w:color w:val="000000"/>
          <w:sz w:val="22"/>
          <w:szCs w:val="22"/>
        </w:rPr>
      </w:pPr>
    </w:p>
    <w:p w14:paraId="17A854A3" w14:textId="77777777" w:rsidR="00701678" w:rsidRDefault="00F12EF8" w:rsidP="00701678">
      <w:pPr>
        <w:jc w:val="both"/>
        <w:rPr>
          <w:bCs/>
          <w:sz w:val="22"/>
          <w:szCs w:val="22"/>
        </w:rPr>
      </w:pPr>
      <w:r>
        <w:rPr>
          <w:bCs/>
          <w:sz w:val="22"/>
          <w:szCs w:val="22"/>
        </w:rPr>
        <w:t xml:space="preserve">25. </w:t>
      </w:r>
      <w:r w:rsidRPr="00F12EF8">
        <w:rPr>
          <w:bCs/>
          <w:sz w:val="22"/>
          <w:szCs w:val="22"/>
        </w:rPr>
        <w:t xml:space="preserve">Motion by </w:t>
      </w:r>
      <w:r w:rsidR="00701678">
        <w:rPr>
          <w:bCs/>
          <w:sz w:val="22"/>
          <w:szCs w:val="22"/>
        </w:rPr>
        <w:t xml:space="preserve">Anita Smith, </w:t>
      </w:r>
      <w:r w:rsidRPr="00F12EF8">
        <w:rPr>
          <w:bCs/>
          <w:sz w:val="22"/>
          <w:szCs w:val="22"/>
        </w:rPr>
        <w:t xml:space="preserve"> seconded by </w:t>
      </w:r>
      <w:r w:rsidR="00701678">
        <w:rPr>
          <w:bCs/>
          <w:sz w:val="22"/>
          <w:szCs w:val="22"/>
        </w:rPr>
        <w:t xml:space="preserve">Kimberley Morris, </w:t>
      </w:r>
      <w:r w:rsidRPr="00F12EF8">
        <w:rPr>
          <w:bCs/>
          <w:sz w:val="22"/>
          <w:szCs w:val="22"/>
        </w:rPr>
        <w:t xml:space="preserve"> to approve the revised Public Health-Related School Closure Plan</w:t>
      </w:r>
      <w:r w:rsidR="00B31B84">
        <w:rPr>
          <w:bCs/>
          <w:sz w:val="22"/>
          <w:szCs w:val="22"/>
        </w:rPr>
        <w:t xml:space="preserve"> (attachment 11)</w:t>
      </w:r>
      <w:r w:rsidRPr="00F12EF8">
        <w:rPr>
          <w:bCs/>
          <w:sz w:val="22"/>
          <w:szCs w:val="22"/>
        </w:rPr>
        <w:t>, as required by the New Jersey Department of Education, as recommended by the Superintendent. RCV:</w:t>
      </w:r>
      <w:r w:rsidR="00701678">
        <w:rPr>
          <w:bCs/>
          <w:sz w:val="22"/>
          <w:szCs w:val="22"/>
        </w:rPr>
        <w:t xml:space="preserve"> </w:t>
      </w:r>
      <w:r w:rsidR="00701678">
        <w:rPr>
          <w:sz w:val="22"/>
          <w:szCs w:val="22"/>
        </w:rPr>
        <w:t>Kemp, Knittel, Morris, Smith and Graf all voting yes, motion carried.</w:t>
      </w:r>
    </w:p>
    <w:p w14:paraId="5FF5A027" w14:textId="2EDD58F8" w:rsidR="00F12EF8" w:rsidRDefault="00F12EF8" w:rsidP="00F12EF8"/>
    <w:p w14:paraId="03B8F0CE" w14:textId="77777777" w:rsidR="00127FB1" w:rsidRPr="00E45855" w:rsidRDefault="0001305B" w:rsidP="00500E7B">
      <w:pPr>
        <w:ind w:left="90"/>
        <w:jc w:val="both"/>
        <w:rPr>
          <w:b/>
          <w:sz w:val="22"/>
          <w:szCs w:val="22"/>
        </w:rPr>
      </w:pPr>
      <w:r>
        <w:rPr>
          <w:b/>
          <w:sz w:val="22"/>
          <w:szCs w:val="22"/>
        </w:rPr>
        <w:t>F</w:t>
      </w:r>
      <w:r w:rsidR="00E45855" w:rsidRPr="00E45855">
        <w:rPr>
          <w:b/>
          <w:sz w:val="22"/>
          <w:szCs w:val="22"/>
        </w:rPr>
        <w:t>. PRINCIPALS’ REPORT:</w:t>
      </w:r>
    </w:p>
    <w:p w14:paraId="68FAD0C5" w14:textId="77777777" w:rsidR="00E45855" w:rsidRPr="00B23711" w:rsidRDefault="00E45855" w:rsidP="00500E7B">
      <w:pPr>
        <w:ind w:left="90"/>
        <w:jc w:val="both"/>
        <w:rPr>
          <w:sz w:val="22"/>
          <w:szCs w:val="22"/>
        </w:rPr>
      </w:pPr>
    </w:p>
    <w:p w14:paraId="79280FC5" w14:textId="77777777" w:rsidR="00817609" w:rsidRDefault="0001305B" w:rsidP="00500E7B">
      <w:pPr>
        <w:ind w:left="90"/>
        <w:jc w:val="both"/>
        <w:rPr>
          <w:b/>
          <w:sz w:val="22"/>
          <w:szCs w:val="22"/>
        </w:rPr>
      </w:pPr>
      <w:r>
        <w:rPr>
          <w:b/>
          <w:sz w:val="22"/>
          <w:szCs w:val="22"/>
        </w:rPr>
        <w:t>G</w:t>
      </w:r>
      <w:r w:rsidR="00E45855">
        <w:rPr>
          <w:b/>
          <w:sz w:val="22"/>
          <w:szCs w:val="22"/>
        </w:rPr>
        <w:t xml:space="preserve">. </w:t>
      </w:r>
      <w:r w:rsidR="006B3649" w:rsidRPr="00B23711">
        <w:rPr>
          <w:b/>
          <w:sz w:val="22"/>
          <w:szCs w:val="22"/>
        </w:rPr>
        <w:t>TECHNOLOGY REPORT:</w:t>
      </w:r>
    </w:p>
    <w:p w14:paraId="7C2D3C9D" w14:textId="77777777" w:rsidR="005E7D40" w:rsidRDefault="005E7D40" w:rsidP="00500E7B">
      <w:pPr>
        <w:ind w:left="90"/>
        <w:jc w:val="both"/>
        <w:rPr>
          <w:b/>
          <w:sz w:val="22"/>
          <w:szCs w:val="22"/>
        </w:rPr>
      </w:pPr>
    </w:p>
    <w:p w14:paraId="2F59FE73" w14:textId="5EB4F98F" w:rsidR="00B047A2" w:rsidRDefault="0001305B" w:rsidP="00500E7B">
      <w:pPr>
        <w:ind w:left="90"/>
        <w:jc w:val="both"/>
        <w:rPr>
          <w:b/>
          <w:sz w:val="22"/>
          <w:szCs w:val="22"/>
        </w:rPr>
      </w:pPr>
      <w:r>
        <w:rPr>
          <w:b/>
          <w:sz w:val="22"/>
          <w:szCs w:val="22"/>
        </w:rPr>
        <w:t>H</w:t>
      </w:r>
      <w:r w:rsidR="00B047A2">
        <w:rPr>
          <w:b/>
          <w:sz w:val="22"/>
          <w:szCs w:val="22"/>
        </w:rPr>
        <w:t>. CORRESPONDENCE</w:t>
      </w:r>
      <w:r w:rsidR="002D3036">
        <w:rPr>
          <w:b/>
          <w:sz w:val="22"/>
          <w:szCs w:val="22"/>
        </w:rPr>
        <w:t>:</w:t>
      </w:r>
    </w:p>
    <w:p w14:paraId="5FD6DBE2" w14:textId="77777777" w:rsidR="00B31B84" w:rsidRDefault="00B31B84" w:rsidP="00500E7B">
      <w:pPr>
        <w:ind w:left="90"/>
        <w:jc w:val="both"/>
        <w:rPr>
          <w:b/>
          <w:sz w:val="22"/>
          <w:szCs w:val="22"/>
        </w:rPr>
      </w:pPr>
    </w:p>
    <w:p w14:paraId="0839DDCC" w14:textId="6BBB85AC" w:rsidR="002D3036" w:rsidRDefault="002D3036" w:rsidP="002D3036">
      <w:pPr>
        <w:pStyle w:val="ListParagraph"/>
        <w:numPr>
          <w:ilvl w:val="0"/>
          <w:numId w:val="39"/>
        </w:numPr>
        <w:jc w:val="both"/>
        <w:rPr>
          <w:bCs/>
          <w:sz w:val="22"/>
          <w:szCs w:val="22"/>
        </w:rPr>
      </w:pPr>
      <w:r w:rsidRPr="002D3036">
        <w:rPr>
          <w:bCs/>
          <w:sz w:val="22"/>
          <w:szCs w:val="22"/>
        </w:rPr>
        <w:t>Letter from Sarah Femia</w:t>
      </w:r>
    </w:p>
    <w:p w14:paraId="2EFE8046" w14:textId="77777777" w:rsidR="00817609" w:rsidRPr="00B23711" w:rsidRDefault="00817609" w:rsidP="00500E7B">
      <w:pPr>
        <w:ind w:left="90" w:firstLine="360"/>
        <w:jc w:val="both"/>
        <w:rPr>
          <w:b/>
          <w:sz w:val="22"/>
          <w:szCs w:val="22"/>
        </w:rPr>
      </w:pPr>
    </w:p>
    <w:p w14:paraId="748BDADD" w14:textId="77777777" w:rsidR="00817609" w:rsidRPr="00B23711" w:rsidRDefault="0001305B" w:rsidP="00500E7B">
      <w:pPr>
        <w:ind w:left="90"/>
        <w:jc w:val="both"/>
        <w:rPr>
          <w:b/>
          <w:sz w:val="22"/>
          <w:szCs w:val="22"/>
        </w:rPr>
      </w:pPr>
      <w:r>
        <w:rPr>
          <w:b/>
          <w:sz w:val="22"/>
          <w:szCs w:val="22"/>
        </w:rPr>
        <w:t xml:space="preserve">I. </w:t>
      </w:r>
      <w:r w:rsidR="00E45855">
        <w:rPr>
          <w:b/>
          <w:sz w:val="22"/>
          <w:szCs w:val="22"/>
        </w:rPr>
        <w:t xml:space="preserve"> </w:t>
      </w:r>
      <w:r w:rsidR="006B3649" w:rsidRPr="00B23711">
        <w:rPr>
          <w:b/>
          <w:sz w:val="22"/>
          <w:szCs w:val="22"/>
        </w:rPr>
        <w:t>COMMITTEE REPORTS:</w:t>
      </w:r>
    </w:p>
    <w:p w14:paraId="34583D88" w14:textId="77777777" w:rsidR="008203A1" w:rsidRPr="00B23711" w:rsidRDefault="008203A1" w:rsidP="00500E7B">
      <w:pPr>
        <w:ind w:left="90"/>
        <w:jc w:val="both"/>
        <w:rPr>
          <w:b/>
          <w:sz w:val="22"/>
          <w:szCs w:val="22"/>
        </w:rPr>
      </w:pPr>
    </w:p>
    <w:p w14:paraId="383D5DF4" w14:textId="415EB27A" w:rsidR="0081041D" w:rsidRPr="00701678" w:rsidRDefault="0081041D" w:rsidP="00500E7B">
      <w:pPr>
        <w:ind w:left="90"/>
        <w:jc w:val="both"/>
        <w:rPr>
          <w:bCs/>
          <w:sz w:val="22"/>
          <w:szCs w:val="22"/>
        </w:rPr>
      </w:pPr>
      <w:r w:rsidRPr="00B23711">
        <w:rPr>
          <w:b/>
          <w:sz w:val="22"/>
          <w:szCs w:val="22"/>
        </w:rPr>
        <w:t>Education:</w:t>
      </w:r>
      <w:r w:rsidR="00701678">
        <w:rPr>
          <w:b/>
          <w:sz w:val="22"/>
          <w:szCs w:val="22"/>
        </w:rPr>
        <w:t xml:space="preserve"> </w:t>
      </w:r>
      <w:r w:rsidR="00701678">
        <w:rPr>
          <w:bCs/>
          <w:sz w:val="22"/>
          <w:szCs w:val="22"/>
        </w:rPr>
        <w:t>None</w:t>
      </w:r>
    </w:p>
    <w:p w14:paraId="254A216D" w14:textId="77777777" w:rsidR="0081041D" w:rsidRPr="00B23711" w:rsidRDefault="0081041D" w:rsidP="00500E7B">
      <w:pPr>
        <w:ind w:left="90"/>
        <w:jc w:val="both"/>
        <w:rPr>
          <w:b/>
          <w:sz w:val="22"/>
          <w:szCs w:val="22"/>
        </w:rPr>
      </w:pPr>
    </w:p>
    <w:p w14:paraId="27F10686" w14:textId="79B060C4" w:rsidR="00D471FC" w:rsidRDefault="0081041D" w:rsidP="00500E7B">
      <w:pPr>
        <w:ind w:left="90"/>
        <w:jc w:val="both"/>
        <w:rPr>
          <w:b/>
          <w:sz w:val="22"/>
          <w:szCs w:val="22"/>
        </w:rPr>
      </w:pPr>
      <w:r w:rsidRPr="00D34DEB">
        <w:rPr>
          <w:b/>
          <w:sz w:val="22"/>
          <w:szCs w:val="22"/>
        </w:rPr>
        <w:t>Facilities:</w:t>
      </w:r>
      <w:r w:rsidR="006D1166" w:rsidRPr="00D34DEB">
        <w:rPr>
          <w:b/>
          <w:sz w:val="22"/>
          <w:szCs w:val="22"/>
        </w:rPr>
        <w:t xml:space="preserve">  </w:t>
      </w:r>
      <w:r w:rsidR="00701678">
        <w:rPr>
          <w:b/>
          <w:sz w:val="22"/>
          <w:szCs w:val="22"/>
        </w:rPr>
        <w:t>None</w:t>
      </w:r>
    </w:p>
    <w:p w14:paraId="649417CC" w14:textId="77777777" w:rsidR="004D046B" w:rsidRDefault="004D046B" w:rsidP="00500E7B">
      <w:pPr>
        <w:ind w:left="90"/>
        <w:jc w:val="both"/>
        <w:rPr>
          <w:sz w:val="22"/>
          <w:szCs w:val="22"/>
        </w:rPr>
      </w:pPr>
    </w:p>
    <w:p w14:paraId="2061D423" w14:textId="7C9673D7" w:rsidR="008203A1" w:rsidRPr="00B23711" w:rsidRDefault="0081041D" w:rsidP="00500E7B">
      <w:pPr>
        <w:ind w:left="90"/>
        <w:jc w:val="both"/>
        <w:rPr>
          <w:b/>
          <w:sz w:val="22"/>
          <w:szCs w:val="22"/>
        </w:rPr>
      </w:pPr>
      <w:r w:rsidRPr="00B23711">
        <w:rPr>
          <w:b/>
          <w:sz w:val="22"/>
          <w:szCs w:val="22"/>
        </w:rPr>
        <w:t>Finance &amp; Policy:</w:t>
      </w:r>
      <w:r w:rsidR="00701678" w:rsidRPr="00701678">
        <w:rPr>
          <w:bCs/>
          <w:sz w:val="22"/>
          <w:szCs w:val="22"/>
        </w:rPr>
        <w:t xml:space="preserve"> None</w:t>
      </w:r>
    </w:p>
    <w:p w14:paraId="64141330" w14:textId="77777777" w:rsidR="000E5E9F" w:rsidRPr="00B23711" w:rsidRDefault="000E5E9F" w:rsidP="0081041D">
      <w:pPr>
        <w:pStyle w:val="BodyText"/>
        <w:kinsoku w:val="0"/>
        <w:overflowPunct w:val="0"/>
        <w:spacing w:before="10"/>
        <w:ind w:left="0" w:firstLine="1281"/>
        <w:jc w:val="both"/>
        <w:rPr>
          <w:rFonts w:asciiTheme="minorHAnsi" w:hAnsiTheme="minorHAnsi"/>
          <w:sz w:val="22"/>
          <w:szCs w:val="22"/>
          <w:u w:val="none"/>
        </w:rPr>
      </w:pPr>
    </w:p>
    <w:p w14:paraId="7130F56C" w14:textId="7B547A21" w:rsidR="00953D62" w:rsidRPr="00B23711" w:rsidRDefault="0001305B" w:rsidP="0081041D">
      <w:pPr>
        <w:pStyle w:val="BodyText"/>
        <w:tabs>
          <w:tab w:val="left" w:pos="381"/>
        </w:tabs>
        <w:kinsoku w:val="0"/>
        <w:overflowPunct w:val="0"/>
        <w:ind w:left="126"/>
        <w:jc w:val="both"/>
        <w:rPr>
          <w:rFonts w:asciiTheme="minorHAnsi" w:hAnsiTheme="minorHAnsi"/>
          <w:sz w:val="22"/>
          <w:szCs w:val="22"/>
          <w:u w:val="none"/>
        </w:rPr>
      </w:pPr>
      <w:r>
        <w:rPr>
          <w:rFonts w:asciiTheme="minorHAnsi" w:hAnsiTheme="minorHAnsi"/>
          <w:b/>
          <w:bCs/>
          <w:sz w:val="22"/>
          <w:szCs w:val="22"/>
          <w:u w:val="none"/>
        </w:rPr>
        <w:t>J.</w:t>
      </w:r>
      <w:r w:rsidR="00E45855">
        <w:rPr>
          <w:rFonts w:asciiTheme="minorHAnsi" w:hAnsiTheme="minorHAnsi"/>
          <w:b/>
          <w:bCs/>
          <w:sz w:val="22"/>
          <w:szCs w:val="22"/>
          <w:u w:val="none"/>
        </w:rPr>
        <w:t xml:space="preserve">  </w:t>
      </w:r>
      <w:r w:rsidR="00953D62" w:rsidRPr="00B23711">
        <w:rPr>
          <w:rFonts w:asciiTheme="minorHAnsi" w:hAnsiTheme="minorHAnsi"/>
          <w:b/>
          <w:bCs/>
          <w:sz w:val="22"/>
          <w:szCs w:val="22"/>
          <w:u w:val="none"/>
        </w:rPr>
        <w:t>PUBLIC</w:t>
      </w:r>
      <w:r w:rsidR="00953D62" w:rsidRPr="00B23711">
        <w:rPr>
          <w:rFonts w:asciiTheme="minorHAnsi" w:hAnsiTheme="minorHAnsi"/>
          <w:b/>
          <w:bCs/>
          <w:spacing w:val="-8"/>
          <w:sz w:val="22"/>
          <w:szCs w:val="22"/>
          <w:u w:val="none"/>
        </w:rPr>
        <w:t xml:space="preserve"> </w:t>
      </w:r>
      <w:r w:rsidR="00953D62" w:rsidRPr="00B23711">
        <w:rPr>
          <w:rFonts w:asciiTheme="minorHAnsi" w:hAnsiTheme="minorHAnsi"/>
          <w:b/>
          <w:bCs/>
          <w:sz w:val="22"/>
          <w:szCs w:val="22"/>
          <w:u w:val="none"/>
        </w:rPr>
        <w:t>QUESTIONS</w:t>
      </w:r>
      <w:r w:rsidR="00953D62" w:rsidRPr="00B23711">
        <w:rPr>
          <w:rFonts w:asciiTheme="minorHAnsi" w:hAnsiTheme="minorHAnsi"/>
          <w:b/>
          <w:bCs/>
          <w:spacing w:val="-5"/>
          <w:sz w:val="22"/>
          <w:szCs w:val="22"/>
          <w:u w:val="none"/>
        </w:rPr>
        <w:t xml:space="preserve"> </w:t>
      </w:r>
      <w:r w:rsidR="00953D62" w:rsidRPr="00B23711">
        <w:rPr>
          <w:rFonts w:asciiTheme="minorHAnsi" w:hAnsiTheme="minorHAnsi"/>
          <w:b/>
          <w:bCs/>
          <w:spacing w:val="-1"/>
          <w:sz w:val="22"/>
          <w:szCs w:val="22"/>
          <w:u w:val="none"/>
        </w:rPr>
        <w:t>AND</w:t>
      </w:r>
      <w:r w:rsidR="00953D62" w:rsidRPr="00B23711">
        <w:rPr>
          <w:rFonts w:asciiTheme="minorHAnsi" w:hAnsiTheme="minorHAnsi"/>
          <w:b/>
          <w:bCs/>
          <w:spacing w:val="-8"/>
          <w:sz w:val="22"/>
          <w:szCs w:val="22"/>
          <w:u w:val="none"/>
        </w:rPr>
        <w:t xml:space="preserve"> </w:t>
      </w:r>
      <w:r w:rsidR="00953D62" w:rsidRPr="00B23711">
        <w:rPr>
          <w:rFonts w:asciiTheme="minorHAnsi" w:hAnsiTheme="minorHAnsi"/>
          <w:b/>
          <w:bCs/>
          <w:sz w:val="22"/>
          <w:szCs w:val="22"/>
          <w:u w:val="none"/>
        </w:rPr>
        <w:t>DISCUSSION</w:t>
      </w:r>
      <w:r w:rsidR="00953D62" w:rsidRPr="00B23711">
        <w:rPr>
          <w:rFonts w:asciiTheme="minorHAnsi" w:hAnsiTheme="minorHAnsi"/>
          <w:b/>
          <w:bCs/>
          <w:spacing w:val="-8"/>
          <w:sz w:val="22"/>
          <w:szCs w:val="22"/>
          <w:u w:val="none"/>
        </w:rPr>
        <w:t xml:space="preserve"> </w:t>
      </w:r>
      <w:r w:rsidR="00953D62" w:rsidRPr="00B23711">
        <w:rPr>
          <w:rFonts w:asciiTheme="minorHAnsi" w:hAnsiTheme="minorHAnsi"/>
          <w:sz w:val="22"/>
          <w:szCs w:val="22"/>
          <w:u w:val="none"/>
        </w:rPr>
        <w:t>-</w:t>
      </w:r>
      <w:r w:rsidR="00953D62" w:rsidRPr="00B23711">
        <w:rPr>
          <w:rFonts w:asciiTheme="minorHAnsi" w:hAnsiTheme="minorHAnsi"/>
          <w:spacing w:val="-5"/>
          <w:sz w:val="22"/>
          <w:szCs w:val="22"/>
          <w:u w:val="none"/>
        </w:rPr>
        <w:t xml:space="preserve"> </w:t>
      </w:r>
      <w:r w:rsidR="00953D62" w:rsidRPr="00B23711">
        <w:rPr>
          <w:rFonts w:asciiTheme="minorHAnsi" w:hAnsiTheme="minorHAnsi"/>
          <w:spacing w:val="-1"/>
          <w:sz w:val="22"/>
          <w:szCs w:val="22"/>
          <w:u w:val="none"/>
        </w:rPr>
        <w:t>old</w:t>
      </w:r>
      <w:r w:rsidR="00953D62" w:rsidRPr="00B23711">
        <w:rPr>
          <w:rFonts w:asciiTheme="minorHAnsi" w:hAnsiTheme="minorHAnsi"/>
          <w:spacing w:val="-6"/>
          <w:sz w:val="22"/>
          <w:szCs w:val="22"/>
          <w:u w:val="none"/>
        </w:rPr>
        <w:t xml:space="preserve"> </w:t>
      </w:r>
      <w:r w:rsidR="00953D62" w:rsidRPr="00B23711">
        <w:rPr>
          <w:rFonts w:asciiTheme="minorHAnsi" w:hAnsiTheme="minorHAnsi"/>
          <w:sz w:val="22"/>
          <w:szCs w:val="22"/>
          <w:u w:val="none"/>
        </w:rPr>
        <w:t>and/or</w:t>
      </w:r>
      <w:r w:rsidR="00953D62" w:rsidRPr="00B23711">
        <w:rPr>
          <w:rFonts w:asciiTheme="minorHAnsi" w:hAnsiTheme="minorHAnsi"/>
          <w:spacing w:val="-7"/>
          <w:sz w:val="22"/>
          <w:szCs w:val="22"/>
          <w:u w:val="none"/>
        </w:rPr>
        <w:t xml:space="preserve"> </w:t>
      </w:r>
      <w:r w:rsidR="00953D62" w:rsidRPr="00B23711">
        <w:rPr>
          <w:rFonts w:asciiTheme="minorHAnsi" w:hAnsiTheme="minorHAnsi"/>
          <w:sz w:val="22"/>
          <w:szCs w:val="22"/>
          <w:u w:val="none"/>
        </w:rPr>
        <w:t>new</w:t>
      </w:r>
      <w:r w:rsidR="00953D62" w:rsidRPr="00B23711">
        <w:rPr>
          <w:rFonts w:asciiTheme="minorHAnsi" w:hAnsiTheme="minorHAnsi"/>
          <w:spacing w:val="-8"/>
          <w:sz w:val="22"/>
          <w:szCs w:val="22"/>
          <w:u w:val="none"/>
        </w:rPr>
        <w:t xml:space="preserve"> </w:t>
      </w:r>
      <w:r w:rsidR="00953D62" w:rsidRPr="00B23711">
        <w:rPr>
          <w:rFonts w:asciiTheme="minorHAnsi" w:hAnsiTheme="minorHAnsi"/>
          <w:spacing w:val="-1"/>
          <w:sz w:val="22"/>
          <w:szCs w:val="22"/>
          <w:u w:val="none"/>
        </w:rPr>
        <w:t>business</w:t>
      </w:r>
      <w:r w:rsidR="00105700">
        <w:rPr>
          <w:rFonts w:asciiTheme="minorHAnsi" w:hAnsiTheme="minorHAnsi"/>
          <w:spacing w:val="-1"/>
          <w:sz w:val="22"/>
          <w:szCs w:val="22"/>
          <w:u w:val="none"/>
        </w:rPr>
        <w:t xml:space="preserve"> - None</w:t>
      </w:r>
    </w:p>
    <w:p w14:paraId="7E441A08" w14:textId="77777777" w:rsidR="00953D62" w:rsidRPr="00B23711" w:rsidRDefault="00953D62" w:rsidP="0081041D">
      <w:pPr>
        <w:pStyle w:val="BodyText"/>
        <w:kinsoku w:val="0"/>
        <w:overflowPunct w:val="0"/>
        <w:spacing w:before="3"/>
        <w:ind w:left="104"/>
        <w:jc w:val="both"/>
        <w:rPr>
          <w:rFonts w:asciiTheme="minorHAnsi" w:hAnsiTheme="minorHAnsi"/>
          <w:sz w:val="22"/>
          <w:szCs w:val="22"/>
          <w:u w:val="none"/>
        </w:rPr>
      </w:pPr>
      <w:r w:rsidRPr="00B23711">
        <w:rPr>
          <w:rFonts w:asciiTheme="minorHAnsi" w:hAnsiTheme="minorHAnsi"/>
          <w:sz w:val="22"/>
          <w:szCs w:val="22"/>
          <w:u w:val="none"/>
        </w:rPr>
        <w:t>(The</w:t>
      </w:r>
      <w:r w:rsidRPr="00B23711">
        <w:rPr>
          <w:rFonts w:asciiTheme="minorHAnsi" w:hAnsiTheme="minorHAnsi"/>
          <w:spacing w:val="-6"/>
          <w:sz w:val="22"/>
          <w:szCs w:val="22"/>
          <w:u w:val="none"/>
        </w:rPr>
        <w:t xml:space="preserve"> </w:t>
      </w:r>
      <w:r w:rsidRPr="00B23711">
        <w:rPr>
          <w:rFonts w:asciiTheme="minorHAnsi" w:hAnsiTheme="minorHAnsi"/>
          <w:spacing w:val="-1"/>
          <w:sz w:val="22"/>
          <w:szCs w:val="22"/>
          <w:u w:val="none"/>
        </w:rPr>
        <w:t>public</w:t>
      </w:r>
      <w:r w:rsidRPr="00B23711">
        <w:rPr>
          <w:rFonts w:asciiTheme="minorHAnsi" w:hAnsiTheme="minorHAnsi"/>
          <w:spacing w:val="-5"/>
          <w:sz w:val="22"/>
          <w:szCs w:val="22"/>
          <w:u w:val="none"/>
        </w:rPr>
        <w:t xml:space="preserve"> </w:t>
      </w:r>
      <w:r w:rsidRPr="00B23711">
        <w:rPr>
          <w:rFonts w:asciiTheme="minorHAnsi" w:hAnsiTheme="minorHAnsi"/>
          <w:spacing w:val="2"/>
          <w:sz w:val="22"/>
          <w:szCs w:val="22"/>
          <w:u w:val="none"/>
        </w:rPr>
        <w:t>may</w:t>
      </w:r>
      <w:r w:rsidRPr="00B23711">
        <w:rPr>
          <w:rFonts w:asciiTheme="minorHAnsi" w:hAnsiTheme="minorHAnsi"/>
          <w:spacing w:val="-11"/>
          <w:sz w:val="22"/>
          <w:szCs w:val="22"/>
          <w:u w:val="none"/>
        </w:rPr>
        <w:t xml:space="preserve"> </w:t>
      </w:r>
      <w:r w:rsidRPr="00B23711">
        <w:rPr>
          <w:rFonts w:asciiTheme="minorHAnsi" w:hAnsiTheme="minorHAnsi"/>
          <w:sz w:val="22"/>
          <w:szCs w:val="22"/>
          <w:u w:val="none"/>
        </w:rPr>
        <w:t>speak</w:t>
      </w:r>
      <w:r w:rsidRPr="00B23711">
        <w:rPr>
          <w:rFonts w:asciiTheme="minorHAnsi" w:hAnsiTheme="minorHAnsi"/>
          <w:spacing w:val="-2"/>
          <w:sz w:val="22"/>
          <w:szCs w:val="22"/>
          <w:u w:val="none"/>
        </w:rPr>
        <w:t xml:space="preserve"> </w:t>
      </w:r>
      <w:r w:rsidRPr="00B23711">
        <w:rPr>
          <w:rFonts w:asciiTheme="minorHAnsi" w:hAnsiTheme="minorHAnsi"/>
          <w:sz w:val="22"/>
          <w:szCs w:val="22"/>
          <w:u w:val="none"/>
        </w:rPr>
        <w:t>for</w:t>
      </w:r>
      <w:r w:rsidRPr="00B23711">
        <w:rPr>
          <w:rFonts w:asciiTheme="minorHAnsi" w:hAnsiTheme="minorHAnsi"/>
          <w:spacing w:val="-5"/>
          <w:sz w:val="22"/>
          <w:szCs w:val="22"/>
          <w:u w:val="none"/>
        </w:rPr>
        <w:t xml:space="preserve"> </w:t>
      </w:r>
      <w:r w:rsidRPr="00B23711">
        <w:rPr>
          <w:rFonts w:asciiTheme="minorHAnsi" w:hAnsiTheme="minorHAnsi"/>
          <w:spacing w:val="-1"/>
          <w:sz w:val="22"/>
          <w:szCs w:val="22"/>
          <w:u w:val="none"/>
        </w:rPr>
        <w:t>three</w:t>
      </w:r>
      <w:r w:rsidRPr="00B23711">
        <w:rPr>
          <w:rFonts w:asciiTheme="minorHAnsi" w:hAnsiTheme="minorHAnsi"/>
          <w:spacing w:val="-5"/>
          <w:sz w:val="22"/>
          <w:szCs w:val="22"/>
          <w:u w:val="none"/>
        </w:rPr>
        <w:t xml:space="preserve"> </w:t>
      </w:r>
      <w:r w:rsidRPr="00B23711">
        <w:rPr>
          <w:rFonts w:asciiTheme="minorHAnsi" w:hAnsiTheme="minorHAnsi"/>
          <w:spacing w:val="-1"/>
          <w:sz w:val="22"/>
          <w:szCs w:val="22"/>
          <w:u w:val="none"/>
        </w:rPr>
        <w:t>(3)</w:t>
      </w:r>
      <w:r w:rsidRPr="00B23711">
        <w:rPr>
          <w:rFonts w:asciiTheme="minorHAnsi" w:hAnsiTheme="minorHAnsi"/>
          <w:spacing w:val="-5"/>
          <w:sz w:val="22"/>
          <w:szCs w:val="22"/>
          <w:u w:val="none"/>
        </w:rPr>
        <w:t xml:space="preserve"> </w:t>
      </w:r>
      <w:r w:rsidRPr="00B23711">
        <w:rPr>
          <w:rFonts w:asciiTheme="minorHAnsi" w:hAnsiTheme="minorHAnsi"/>
          <w:spacing w:val="-1"/>
          <w:sz w:val="22"/>
          <w:szCs w:val="22"/>
          <w:u w:val="none"/>
        </w:rPr>
        <w:t>minutes</w:t>
      </w:r>
      <w:r w:rsidRPr="00B23711">
        <w:rPr>
          <w:rFonts w:asciiTheme="minorHAnsi" w:hAnsiTheme="minorHAnsi"/>
          <w:spacing w:val="-5"/>
          <w:sz w:val="22"/>
          <w:szCs w:val="22"/>
          <w:u w:val="none"/>
        </w:rPr>
        <w:t xml:space="preserve"> </w:t>
      </w:r>
      <w:r w:rsidRPr="00B23711">
        <w:rPr>
          <w:rFonts w:asciiTheme="minorHAnsi" w:hAnsiTheme="minorHAnsi"/>
          <w:sz w:val="22"/>
          <w:szCs w:val="22"/>
          <w:u w:val="none"/>
        </w:rPr>
        <w:t>unless</w:t>
      </w:r>
      <w:r w:rsidRPr="00B23711">
        <w:rPr>
          <w:rFonts w:asciiTheme="minorHAnsi" w:hAnsiTheme="minorHAnsi"/>
          <w:spacing w:val="-4"/>
          <w:sz w:val="22"/>
          <w:szCs w:val="22"/>
          <w:u w:val="none"/>
        </w:rPr>
        <w:t xml:space="preserve"> </w:t>
      </w:r>
      <w:r w:rsidRPr="00B23711">
        <w:rPr>
          <w:rFonts w:asciiTheme="minorHAnsi" w:hAnsiTheme="minorHAnsi"/>
          <w:sz w:val="22"/>
          <w:szCs w:val="22"/>
          <w:u w:val="none"/>
        </w:rPr>
        <w:t>they</w:t>
      </w:r>
      <w:r w:rsidRPr="00B23711">
        <w:rPr>
          <w:rFonts w:asciiTheme="minorHAnsi" w:hAnsiTheme="minorHAnsi"/>
          <w:spacing w:val="-7"/>
          <w:sz w:val="22"/>
          <w:szCs w:val="22"/>
          <w:u w:val="none"/>
        </w:rPr>
        <w:t xml:space="preserve"> </w:t>
      </w:r>
      <w:r w:rsidRPr="00B23711">
        <w:rPr>
          <w:rFonts w:asciiTheme="minorHAnsi" w:hAnsiTheme="minorHAnsi"/>
          <w:sz w:val="22"/>
          <w:szCs w:val="22"/>
          <w:u w:val="none"/>
        </w:rPr>
        <w:t>have</w:t>
      </w:r>
      <w:r w:rsidRPr="00B23711">
        <w:rPr>
          <w:rFonts w:asciiTheme="minorHAnsi" w:hAnsiTheme="minorHAnsi"/>
          <w:spacing w:val="-5"/>
          <w:sz w:val="22"/>
          <w:szCs w:val="22"/>
          <w:u w:val="none"/>
        </w:rPr>
        <w:t xml:space="preserve"> </w:t>
      </w:r>
      <w:r w:rsidRPr="00B23711">
        <w:rPr>
          <w:rFonts w:asciiTheme="minorHAnsi" w:hAnsiTheme="minorHAnsi"/>
          <w:spacing w:val="-1"/>
          <w:sz w:val="22"/>
          <w:szCs w:val="22"/>
          <w:u w:val="none"/>
        </w:rPr>
        <w:t>requested</w:t>
      </w:r>
      <w:r w:rsidRPr="00B23711">
        <w:rPr>
          <w:rFonts w:asciiTheme="minorHAnsi" w:hAnsiTheme="minorHAnsi"/>
          <w:spacing w:val="-4"/>
          <w:sz w:val="22"/>
          <w:szCs w:val="22"/>
          <w:u w:val="none"/>
        </w:rPr>
        <w:t xml:space="preserve"> </w:t>
      </w:r>
      <w:r w:rsidRPr="00B23711">
        <w:rPr>
          <w:rFonts w:asciiTheme="minorHAnsi" w:hAnsiTheme="minorHAnsi"/>
          <w:spacing w:val="-1"/>
          <w:sz w:val="22"/>
          <w:szCs w:val="22"/>
          <w:u w:val="none"/>
        </w:rPr>
        <w:t>to</w:t>
      </w:r>
      <w:r w:rsidRPr="00B23711">
        <w:rPr>
          <w:rFonts w:asciiTheme="minorHAnsi" w:hAnsiTheme="minorHAnsi"/>
          <w:spacing w:val="-4"/>
          <w:sz w:val="22"/>
          <w:szCs w:val="22"/>
          <w:u w:val="none"/>
        </w:rPr>
        <w:t xml:space="preserve"> </w:t>
      </w:r>
      <w:r w:rsidRPr="00B23711">
        <w:rPr>
          <w:rFonts w:asciiTheme="minorHAnsi" w:hAnsiTheme="minorHAnsi"/>
          <w:spacing w:val="-1"/>
          <w:sz w:val="22"/>
          <w:szCs w:val="22"/>
          <w:u w:val="none"/>
        </w:rPr>
        <w:t>be</w:t>
      </w:r>
      <w:r w:rsidRPr="00B23711">
        <w:rPr>
          <w:rFonts w:asciiTheme="minorHAnsi" w:hAnsiTheme="minorHAnsi"/>
          <w:spacing w:val="-6"/>
          <w:sz w:val="22"/>
          <w:szCs w:val="22"/>
          <w:u w:val="none"/>
        </w:rPr>
        <w:t xml:space="preserve"> </w:t>
      </w:r>
      <w:r w:rsidRPr="00B23711">
        <w:rPr>
          <w:rFonts w:asciiTheme="minorHAnsi" w:hAnsiTheme="minorHAnsi"/>
          <w:spacing w:val="1"/>
          <w:sz w:val="22"/>
          <w:szCs w:val="22"/>
          <w:u w:val="none"/>
        </w:rPr>
        <w:t>on</w:t>
      </w:r>
      <w:r w:rsidRPr="00B23711">
        <w:rPr>
          <w:rFonts w:asciiTheme="minorHAnsi" w:hAnsiTheme="minorHAnsi"/>
          <w:spacing w:val="-5"/>
          <w:sz w:val="22"/>
          <w:szCs w:val="22"/>
          <w:u w:val="none"/>
        </w:rPr>
        <w:t xml:space="preserve"> </w:t>
      </w:r>
      <w:r w:rsidRPr="00B23711">
        <w:rPr>
          <w:rFonts w:asciiTheme="minorHAnsi" w:hAnsiTheme="minorHAnsi"/>
          <w:sz w:val="22"/>
          <w:szCs w:val="22"/>
          <w:u w:val="none"/>
        </w:rPr>
        <w:t>the</w:t>
      </w:r>
      <w:r w:rsidRPr="00B23711">
        <w:rPr>
          <w:rFonts w:asciiTheme="minorHAnsi" w:hAnsiTheme="minorHAnsi"/>
          <w:spacing w:val="-6"/>
          <w:sz w:val="22"/>
          <w:szCs w:val="22"/>
          <w:u w:val="none"/>
        </w:rPr>
        <w:t xml:space="preserve"> </w:t>
      </w:r>
      <w:r w:rsidRPr="00B23711">
        <w:rPr>
          <w:rFonts w:asciiTheme="minorHAnsi" w:hAnsiTheme="minorHAnsi"/>
          <w:spacing w:val="-1"/>
          <w:sz w:val="22"/>
          <w:szCs w:val="22"/>
          <w:u w:val="none"/>
        </w:rPr>
        <w:t>agenda.)</w:t>
      </w:r>
    </w:p>
    <w:p w14:paraId="15A79108" w14:textId="77777777" w:rsidR="00D2236C" w:rsidRDefault="00D2236C" w:rsidP="0081041D">
      <w:pPr>
        <w:pStyle w:val="BodyText"/>
        <w:tabs>
          <w:tab w:val="left" w:pos="418"/>
        </w:tabs>
        <w:kinsoku w:val="0"/>
        <w:overflowPunct w:val="0"/>
        <w:ind w:left="126"/>
        <w:jc w:val="both"/>
        <w:rPr>
          <w:rFonts w:asciiTheme="minorHAnsi" w:hAnsiTheme="minorHAnsi"/>
          <w:b/>
          <w:bCs/>
          <w:sz w:val="22"/>
          <w:szCs w:val="22"/>
          <w:u w:val="none"/>
        </w:rPr>
      </w:pPr>
    </w:p>
    <w:p w14:paraId="58739794" w14:textId="77777777" w:rsidR="00953D62" w:rsidRDefault="0001305B" w:rsidP="0081041D">
      <w:pPr>
        <w:pStyle w:val="BodyText"/>
        <w:tabs>
          <w:tab w:val="left" w:pos="418"/>
        </w:tabs>
        <w:kinsoku w:val="0"/>
        <w:overflowPunct w:val="0"/>
        <w:ind w:left="126"/>
        <w:jc w:val="both"/>
        <w:rPr>
          <w:rFonts w:asciiTheme="minorHAnsi" w:hAnsiTheme="minorHAnsi"/>
          <w:spacing w:val="-1"/>
          <w:sz w:val="22"/>
          <w:szCs w:val="22"/>
          <w:u w:val="none"/>
        </w:rPr>
      </w:pPr>
      <w:r>
        <w:rPr>
          <w:rFonts w:asciiTheme="minorHAnsi" w:hAnsiTheme="minorHAnsi"/>
          <w:b/>
          <w:bCs/>
          <w:sz w:val="22"/>
          <w:szCs w:val="22"/>
          <w:u w:val="none"/>
        </w:rPr>
        <w:t>K</w:t>
      </w:r>
      <w:r w:rsidR="00E45855" w:rsidRPr="000B56EE">
        <w:rPr>
          <w:rFonts w:asciiTheme="minorHAnsi" w:hAnsiTheme="minorHAnsi"/>
          <w:b/>
          <w:bCs/>
          <w:sz w:val="22"/>
          <w:szCs w:val="22"/>
          <w:u w:val="none"/>
        </w:rPr>
        <w:t xml:space="preserve">. </w:t>
      </w:r>
      <w:r w:rsidR="00953D62" w:rsidRPr="000B56EE">
        <w:rPr>
          <w:rFonts w:asciiTheme="minorHAnsi" w:hAnsiTheme="minorHAnsi"/>
          <w:b/>
          <w:bCs/>
          <w:sz w:val="22"/>
          <w:szCs w:val="22"/>
          <w:u w:val="none"/>
        </w:rPr>
        <w:t>EXECUTIVE</w:t>
      </w:r>
      <w:r w:rsidR="00953D62" w:rsidRPr="000B56EE">
        <w:rPr>
          <w:rFonts w:asciiTheme="minorHAnsi" w:hAnsiTheme="minorHAnsi"/>
          <w:b/>
          <w:bCs/>
          <w:spacing w:val="-4"/>
          <w:sz w:val="22"/>
          <w:szCs w:val="22"/>
          <w:u w:val="none"/>
        </w:rPr>
        <w:t xml:space="preserve"> </w:t>
      </w:r>
      <w:r w:rsidR="00953D62" w:rsidRPr="000B56EE">
        <w:rPr>
          <w:rFonts w:asciiTheme="minorHAnsi" w:hAnsiTheme="minorHAnsi"/>
          <w:b/>
          <w:bCs/>
          <w:sz w:val="22"/>
          <w:szCs w:val="22"/>
          <w:u w:val="none"/>
        </w:rPr>
        <w:t>SESSION</w:t>
      </w:r>
      <w:r w:rsidR="00953D62" w:rsidRPr="000B56EE">
        <w:rPr>
          <w:rFonts w:asciiTheme="minorHAnsi" w:hAnsiTheme="minorHAnsi"/>
          <w:b/>
          <w:bCs/>
          <w:spacing w:val="-3"/>
          <w:sz w:val="22"/>
          <w:szCs w:val="22"/>
          <w:u w:val="none"/>
        </w:rPr>
        <w:t xml:space="preserve"> </w:t>
      </w:r>
      <w:r w:rsidR="00953D62" w:rsidRPr="000B56EE">
        <w:rPr>
          <w:rFonts w:asciiTheme="minorHAnsi" w:hAnsiTheme="minorHAnsi"/>
          <w:sz w:val="22"/>
          <w:szCs w:val="22"/>
          <w:u w:val="none"/>
        </w:rPr>
        <w:t>-</w:t>
      </w:r>
      <w:r w:rsidR="00953D62" w:rsidRPr="000B56EE">
        <w:rPr>
          <w:rFonts w:asciiTheme="minorHAnsi" w:hAnsiTheme="minorHAnsi"/>
          <w:spacing w:val="-4"/>
          <w:sz w:val="22"/>
          <w:szCs w:val="22"/>
          <w:u w:val="none"/>
        </w:rPr>
        <w:t xml:space="preserve"> </w:t>
      </w:r>
      <w:r w:rsidR="00953D62" w:rsidRPr="000B56EE">
        <w:rPr>
          <w:rFonts w:asciiTheme="minorHAnsi" w:hAnsiTheme="minorHAnsi"/>
          <w:spacing w:val="-1"/>
          <w:sz w:val="22"/>
          <w:szCs w:val="22"/>
          <w:u w:val="none"/>
        </w:rPr>
        <w:t>if</w:t>
      </w:r>
      <w:r w:rsidR="00953D62" w:rsidRPr="000B56EE">
        <w:rPr>
          <w:rFonts w:asciiTheme="minorHAnsi" w:hAnsiTheme="minorHAnsi"/>
          <w:spacing w:val="-4"/>
          <w:sz w:val="22"/>
          <w:szCs w:val="22"/>
          <w:u w:val="none"/>
        </w:rPr>
        <w:t xml:space="preserve"> </w:t>
      </w:r>
      <w:r w:rsidR="00953D62" w:rsidRPr="000B56EE">
        <w:rPr>
          <w:rFonts w:asciiTheme="minorHAnsi" w:hAnsiTheme="minorHAnsi"/>
          <w:spacing w:val="-1"/>
          <w:sz w:val="22"/>
          <w:szCs w:val="22"/>
          <w:u w:val="none"/>
        </w:rPr>
        <w:t>required</w:t>
      </w:r>
      <w:r w:rsidR="00953D62" w:rsidRPr="000B56EE">
        <w:rPr>
          <w:rFonts w:asciiTheme="minorHAnsi" w:hAnsiTheme="minorHAnsi"/>
          <w:spacing w:val="-6"/>
          <w:sz w:val="22"/>
          <w:szCs w:val="22"/>
          <w:u w:val="none"/>
        </w:rPr>
        <w:t xml:space="preserve"> </w:t>
      </w:r>
      <w:r w:rsidR="00953D62" w:rsidRPr="000B56EE">
        <w:rPr>
          <w:rFonts w:asciiTheme="minorHAnsi" w:hAnsiTheme="minorHAnsi"/>
          <w:spacing w:val="-1"/>
          <w:sz w:val="22"/>
          <w:szCs w:val="22"/>
          <w:u w:val="none"/>
        </w:rPr>
        <w:t>as</w:t>
      </w:r>
      <w:r w:rsidR="00953D62" w:rsidRPr="000B56EE">
        <w:rPr>
          <w:rFonts w:asciiTheme="minorHAnsi" w:hAnsiTheme="minorHAnsi"/>
          <w:spacing w:val="-4"/>
          <w:sz w:val="22"/>
          <w:szCs w:val="22"/>
          <w:u w:val="none"/>
        </w:rPr>
        <w:t xml:space="preserve"> </w:t>
      </w:r>
      <w:r w:rsidR="00953D62" w:rsidRPr="000B56EE">
        <w:rPr>
          <w:rFonts w:asciiTheme="minorHAnsi" w:hAnsiTheme="minorHAnsi"/>
          <w:spacing w:val="-1"/>
          <w:sz w:val="22"/>
          <w:szCs w:val="22"/>
          <w:u w:val="none"/>
        </w:rPr>
        <w:t>indicated</w:t>
      </w:r>
      <w:r w:rsidR="00953D62" w:rsidRPr="000B56EE">
        <w:rPr>
          <w:rFonts w:asciiTheme="minorHAnsi" w:hAnsiTheme="minorHAnsi"/>
          <w:spacing w:val="-4"/>
          <w:sz w:val="22"/>
          <w:szCs w:val="22"/>
          <w:u w:val="none"/>
        </w:rPr>
        <w:t xml:space="preserve"> </w:t>
      </w:r>
      <w:r w:rsidR="00953D62" w:rsidRPr="000B56EE">
        <w:rPr>
          <w:rFonts w:asciiTheme="minorHAnsi" w:hAnsiTheme="minorHAnsi"/>
          <w:spacing w:val="-1"/>
          <w:sz w:val="22"/>
          <w:szCs w:val="22"/>
          <w:u w:val="none"/>
        </w:rPr>
        <w:t>in</w:t>
      </w:r>
      <w:r w:rsidR="00953D62" w:rsidRPr="000B56EE">
        <w:rPr>
          <w:rFonts w:asciiTheme="minorHAnsi" w:hAnsiTheme="minorHAnsi"/>
          <w:spacing w:val="-3"/>
          <w:sz w:val="22"/>
          <w:szCs w:val="22"/>
          <w:u w:val="none"/>
        </w:rPr>
        <w:t xml:space="preserve"> </w:t>
      </w:r>
      <w:r w:rsidR="00953D62" w:rsidRPr="000B56EE">
        <w:rPr>
          <w:rFonts w:asciiTheme="minorHAnsi" w:hAnsiTheme="minorHAnsi"/>
          <w:sz w:val="22"/>
          <w:szCs w:val="22"/>
          <w:u w:val="none"/>
        </w:rPr>
        <w:t>items</w:t>
      </w:r>
      <w:r w:rsidR="00953D62" w:rsidRPr="000B56EE">
        <w:rPr>
          <w:rFonts w:asciiTheme="minorHAnsi" w:hAnsiTheme="minorHAnsi"/>
          <w:spacing w:val="-4"/>
          <w:sz w:val="22"/>
          <w:szCs w:val="22"/>
          <w:u w:val="none"/>
        </w:rPr>
        <w:t xml:space="preserve"> </w:t>
      </w:r>
      <w:r w:rsidR="00B84DCA" w:rsidRPr="000B56EE">
        <w:rPr>
          <w:rFonts w:asciiTheme="minorHAnsi" w:hAnsiTheme="minorHAnsi"/>
          <w:sz w:val="22"/>
          <w:szCs w:val="22"/>
        </w:rPr>
        <w:t xml:space="preserve">a, b, c, </w:t>
      </w:r>
      <w:r w:rsidR="009F271B">
        <w:rPr>
          <w:rFonts w:asciiTheme="minorHAnsi" w:hAnsiTheme="minorHAnsi"/>
          <w:spacing w:val="-6"/>
          <w:sz w:val="22"/>
          <w:szCs w:val="22"/>
        </w:rPr>
        <w:t xml:space="preserve">&amp; i  </w:t>
      </w:r>
      <w:r w:rsidR="00953D62" w:rsidRPr="000B56EE">
        <w:rPr>
          <w:rFonts w:asciiTheme="minorHAnsi" w:hAnsiTheme="minorHAnsi"/>
          <w:spacing w:val="-1"/>
          <w:sz w:val="22"/>
          <w:szCs w:val="22"/>
          <w:u w:val="none"/>
        </w:rPr>
        <w:t>below.</w:t>
      </w:r>
    </w:p>
    <w:p w14:paraId="7F50F37F" w14:textId="77777777" w:rsidR="009E0053" w:rsidRDefault="009E0053" w:rsidP="00242239">
      <w:pPr>
        <w:pStyle w:val="BodyText"/>
        <w:tabs>
          <w:tab w:val="left" w:pos="444"/>
        </w:tabs>
        <w:kinsoku w:val="0"/>
        <w:overflowPunct w:val="0"/>
        <w:spacing w:before="74"/>
        <w:ind w:left="126" w:right="119"/>
        <w:rPr>
          <w:rFonts w:asciiTheme="minorHAnsi" w:hAnsiTheme="minorHAnsi"/>
          <w:sz w:val="22"/>
          <w:szCs w:val="22"/>
          <w:u w:val="none"/>
        </w:rPr>
      </w:pPr>
    </w:p>
    <w:p w14:paraId="658AE107" w14:textId="6D2BF65D" w:rsidR="00953D62" w:rsidRPr="00B23711" w:rsidRDefault="00D3303C" w:rsidP="00242239">
      <w:pPr>
        <w:pStyle w:val="BodyText"/>
        <w:tabs>
          <w:tab w:val="left" w:pos="444"/>
        </w:tabs>
        <w:kinsoku w:val="0"/>
        <w:overflowPunct w:val="0"/>
        <w:spacing w:before="74"/>
        <w:ind w:left="126" w:right="119"/>
        <w:rPr>
          <w:rFonts w:asciiTheme="minorHAnsi" w:hAnsiTheme="minorHAnsi"/>
          <w:sz w:val="22"/>
          <w:szCs w:val="22"/>
          <w:u w:val="none"/>
        </w:rPr>
      </w:pPr>
      <w:r w:rsidRPr="00B23711">
        <w:rPr>
          <w:rFonts w:asciiTheme="minorHAnsi" w:hAnsiTheme="minorHAnsi"/>
          <w:sz w:val="22"/>
          <w:szCs w:val="22"/>
          <w:u w:val="none"/>
        </w:rPr>
        <w:t>Motion</w:t>
      </w:r>
      <w:r w:rsidR="00953D62" w:rsidRPr="00B23711">
        <w:rPr>
          <w:rFonts w:asciiTheme="minorHAnsi" w:hAnsiTheme="minorHAnsi"/>
          <w:sz w:val="22"/>
          <w:szCs w:val="22"/>
          <w:u w:val="none"/>
        </w:rPr>
        <w:t xml:space="preserve"> </w:t>
      </w:r>
      <w:r w:rsidR="00953D62" w:rsidRPr="00B23711">
        <w:rPr>
          <w:rFonts w:asciiTheme="minorHAnsi" w:hAnsiTheme="minorHAnsi"/>
          <w:spacing w:val="2"/>
          <w:sz w:val="22"/>
          <w:szCs w:val="22"/>
          <w:u w:val="none"/>
        </w:rPr>
        <w:t>by</w:t>
      </w:r>
      <w:r w:rsidR="00953D62" w:rsidRPr="00B23711">
        <w:rPr>
          <w:rFonts w:asciiTheme="minorHAnsi" w:hAnsiTheme="minorHAnsi"/>
          <w:sz w:val="22"/>
          <w:szCs w:val="22"/>
          <w:u w:val="none"/>
        </w:rPr>
        <w:t xml:space="preserve"> </w:t>
      </w:r>
      <w:r w:rsidR="009E0053">
        <w:rPr>
          <w:rFonts w:asciiTheme="minorHAnsi" w:hAnsiTheme="minorHAnsi"/>
          <w:sz w:val="22"/>
          <w:szCs w:val="22"/>
          <w:u w:val="none"/>
        </w:rPr>
        <w:t xml:space="preserve">Anita Smith, </w:t>
      </w:r>
      <w:r w:rsidR="00953D62" w:rsidRPr="00B23711">
        <w:rPr>
          <w:rFonts w:asciiTheme="minorHAnsi" w:hAnsiTheme="minorHAnsi"/>
          <w:spacing w:val="2"/>
          <w:sz w:val="22"/>
          <w:szCs w:val="22"/>
          <w:u w:val="none"/>
        </w:rPr>
        <w:t xml:space="preserve"> </w:t>
      </w:r>
      <w:r w:rsidR="00953D62" w:rsidRPr="00B23711">
        <w:rPr>
          <w:rFonts w:asciiTheme="minorHAnsi" w:hAnsiTheme="minorHAnsi"/>
          <w:sz w:val="22"/>
          <w:szCs w:val="22"/>
          <w:u w:val="none"/>
        </w:rPr>
        <w:t>seconded</w:t>
      </w:r>
      <w:r w:rsidR="00953D62" w:rsidRPr="00B23711">
        <w:rPr>
          <w:rFonts w:asciiTheme="minorHAnsi" w:hAnsiTheme="minorHAnsi"/>
          <w:spacing w:val="3"/>
          <w:sz w:val="22"/>
          <w:szCs w:val="22"/>
          <w:u w:val="none"/>
        </w:rPr>
        <w:t xml:space="preserve"> </w:t>
      </w:r>
      <w:r w:rsidR="00953D62" w:rsidRPr="00B23711">
        <w:rPr>
          <w:rFonts w:asciiTheme="minorHAnsi" w:hAnsiTheme="minorHAnsi"/>
          <w:spacing w:val="1"/>
          <w:sz w:val="22"/>
          <w:szCs w:val="22"/>
          <w:u w:val="none"/>
        </w:rPr>
        <w:t>by</w:t>
      </w:r>
      <w:r w:rsidR="00953D62" w:rsidRPr="00B23711">
        <w:rPr>
          <w:rFonts w:asciiTheme="minorHAnsi" w:hAnsiTheme="minorHAnsi"/>
          <w:spacing w:val="-2"/>
          <w:sz w:val="22"/>
          <w:szCs w:val="22"/>
          <w:u w:val="none"/>
        </w:rPr>
        <w:t xml:space="preserve"> </w:t>
      </w:r>
      <w:r w:rsidR="009E0053">
        <w:rPr>
          <w:rFonts w:asciiTheme="minorHAnsi" w:hAnsiTheme="minorHAnsi"/>
          <w:spacing w:val="2"/>
          <w:sz w:val="22"/>
          <w:szCs w:val="22"/>
          <w:u w:val="none"/>
        </w:rPr>
        <w:t xml:space="preserve"> Jennifer Knittel, </w:t>
      </w:r>
      <w:r w:rsidR="00953D62" w:rsidRPr="00B23711">
        <w:rPr>
          <w:rFonts w:asciiTheme="minorHAnsi" w:hAnsiTheme="minorHAnsi"/>
          <w:spacing w:val="2"/>
          <w:sz w:val="22"/>
          <w:szCs w:val="22"/>
          <w:u w:val="none"/>
        </w:rPr>
        <w:t xml:space="preserve"> </w:t>
      </w:r>
      <w:r w:rsidR="00953D62" w:rsidRPr="00B23711">
        <w:rPr>
          <w:rFonts w:asciiTheme="minorHAnsi" w:hAnsiTheme="minorHAnsi"/>
          <w:sz w:val="22"/>
          <w:szCs w:val="22"/>
          <w:u w:val="none"/>
        </w:rPr>
        <w:t>the</w:t>
      </w:r>
      <w:r w:rsidR="00953D62" w:rsidRPr="00B23711">
        <w:rPr>
          <w:rFonts w:asciiTheme="minorHAnsi" w:hAnsiTheme="minorHAnsi"/>
          <w:spacing w:val="1"/>
          <w:sz w:val="22"/>
          <w:szCs w:val="22"/>
          <w:u w:val="none"/>
        </w:rPr>
        <w:t xml:space="preserve"> </w:t>
      </w:r>
      <w:r w:rsidR="00953D62" w:rsidRPr="00B23711">
        <w:rPr>
          <w:rFonts w:asciiTheme="minorHAnsi" w:hAnsiTheme="minorHAnsi"/>
          <w:sz w:val="22"/>
          <w:szCs w:val="22"/>
          <w:u w:val="none"/>
        </w:rPr>
        <w:t>Board</w:t>
      </w:r>
      <w:r w:rsidR="00953D62" w:rsidRPr="00B23711">
        <w:rPr>
          <w:rFonts w:asciiTheme="minorHAnsi" w:hAnsiTheme="minorHAnsi"/>
          <w:spacing w:val="3"/>
          <w:sz w:val="22"/>
          <w:szCs w:val="22"/>
          <w:u w:val="none"/>
        </w:rPr>
        <w:t xml:space="preserve"> </w:t>
      </w:r>
      <w:r w:rsidR="00953D62" w:rsidRPr="00B23711">
        <w:rPr>
          <w:rFonts w:asciiTheme="minorHAnsi" w:hAnsiTheme="minorHAnsi"/>
          <w:spacing w:val="-1"/>
          <w:sz w:val="22"/>
          <w:szCs w:val="22"/>
          <w:u w:val="none"/>
        </w:rPr>
        <w:t>of</w:t>
      </w:r>
      <w:r w:rsidR="00953D62" w:rsidRPr="00B23711">
        <w:rPr>
          <w:rFonts w:asciiTheme="minorHAnsi" w:hAnsiTheme="minorHAnsi"/>
          <w:spacing w:val="4"/>
          <w:sz w:val="22"/>
          <w:szCs w:val="22"/>
          <w:u w:val="none"/>
        </w:rPr>
        <w:t xml:space="preserve"> </w:t>
      </w:r>
      <w:r w:rsidR="00953D62" w:rsidRPr="00B23711">
        <w:rPr>
          <w:rFonts w:asciiTheme="minorHAnsi" w:hAnsiTheme="minorHAnsi"/>
          <w:spacing w:val="-1"/>
          <w:sz w:val="22"/>
          <w:szCs w:val="22"/>
          <w:u w:val="none"/>
        </w:rPr>
        <w:t>Education</w:t>
      </w:r>
      <w:r w:rsidR="00953D62" w:rsidRPr="00B23711">
        <w:rPr>
          <w:rFonts w:asciiTheme="minorHAnsi" w:hAnsiTheme="minorHAnsi"/>
          <w:sz w:val="22"/>
          <w:szCs w:val="22"/>
          <w:u w:val="none"/>
        </w:rPr>
        <w:t xml:space="preserve"> </w:t>
      </w:r>
      <w:r w:rsidR="00953D62" w:rsidRPr="00B23711">
        <w:rPr>
          <w:rFonts w:asciiTheme="minorHAnsi" w:hAnsiTheme="minorHAnsi"/>
          <w:spacing w:val="-1"/>
          <w:sz w:val="22"/>
          <w:szCs w:val="22"/>
          <w:u w:val="none"/>
        </w:rPr>
        <w:t>of</w:t>
      </w:r>
      <w:r w:rsidR="00953D62" w:rsidRPr="00B23711">
        <w:rPr>
          <w:rFonts w:asciiTheme="minorHAnsi" w:hAnsiTheme="minorHAnsi"/>
          <w:spacing w:val="4"/>
          <w:sz w:val="22"/>
          <w:szCs w:val="22"/>
          <w:u w:val="none"/>
        </w:rPr>
        <w:t xml:space="preserve"> </w:t>
      </w:r>
      <w:r w:rsidR="00953D62" w:rsidRPr="00B23711">
        <w:rPr>
          <w:rFonts w:asciiTheme="minorHAnsi" w:hAnsiTheme="minorHAnsi"/>
          <w:spacing w:val="-1"/>
          <w:sz w:val="22"/>
          <w:szCs w:val="22"/>
          <w:u w:val="none"/>
        </w:rPr>
        <w:t>the</w:t>
      </w:r>
      <w:r w:rsidR="00953D62" w:rsidRPr="00B23711">
        <w:rPr>
          <w:rFonts w:asciiTheme="minorHAnsi" w:hAnsiTheme="minorHAnsi"/>
          <w:spacing w:val="-4"/>
          <w:sz w:val="22"/>
          <w:szCs w:val="22"/>
          <w:u w:val="none"/>
        </w:rPr>
        <w:t xml:space="preserve"> </w:t>
      </w:r>
      <w:r w:rsidR="00953D62" w:rsidRPr="00B23711">
        <w:rPr>
          <w:rFonts w:asciiTheme="minorHAnsi" w:hAnsiTheme="minorHAnsi"/>
          <w:sz w:val="22"/>
          <w:szCs w:val="22"/>
          <w:u w:val="none"/>
        </w:rPr>
        <w:t>Washington</w:t>
      </w:r>
      <w:r w:rsidR="00953D62" w:rsidRPr="00B23711">
        <w:rPr>
          <w:rFonts w:asciiTheme="minorHAnsi" w:hAnsiTheme="minorHAnsi"/>
          <w:spacing w:val="1"/>
          <w:sz w:val="22"/>
          <w:szCs w:val="22"/>
          <w:u w:val="none"/>
        </w:rPr>
        <w:t xml:space="preserve"> </w:t>
      </w:r>
      <w:r w:rsidR="00953D62" w:rsidRPr="00B23711">
        <w:rPr>
          <w:rFonts w:asciiTheme="minorHAnsi" w:hAnsiTheme="minorHAnsi"/>
          <w:sz w:val="22"/>
          <w:szCs w:val="22"/>
          <w:u w:val="none"/>
        </w:rPr>
        <w:t>Township</w:t>
      </w:r>
      <w:r w:rsidR="00953D62" w:rsidRPr="00B23711">
        <w:rPr>
          <w:rFonts w:asciiTheme="minorHAnsi" w:hAnsiTheme="minorHAnsi"/>
          <w:spacing w:val="1"/>
          <w:sz w:val="22"/>
          <w:szCs w:val="22"/>
          <w:u w:val="none"/>
        </w:rPr>
        <w:t xml:space="preserve"> </w:t>
      </w:r>
      <w:r w:rsidR="00953D62" w:rsidRPr="00B23711">
        <w:rPr>
          <w:rFonts w:asciiTheme="minorHAnsi" w:hAnsiTheme="minorHAnsi"/>
          <w:sz w:val="22"/>
          <w:szCs w:val="22"/>
          <w:u w:val="none"/>
        </w:rPr>
        <w:t>School District</w:t>
      </w:r>
      <w:r w:rsidR="00953D62" w:rsidRPr="00B23711">
        <w:rPr>
          <w:rFonts w:asciiTheme="minorHAnsi" w:hAnsiTheme="minorHAnsi"/>
          <w:spacing w:val="38"/>
          <w:w w:val="99"/>
          <w:sz w:val="22"/>
          <w:szCs w:val="22"/>
          <w:u w:val="none"/>
        </w:rPr>
        <w:t xml:space="preserve"> </w:t>
      </w:r>
      <w:r w:rsidR="00953D62" w:rsidRPr="00B23711">
        <w:rPr>
          <w:rFonts w:asciiTheme="minorHAnsi" w:hAnsiTheme="minorHAnsi"/>
          <w:spacing w:val="-1"/>
          <w:sz w:val="22"/>
          <w:szCs w:val="22"/>
          <w:u w:val="none"/>
        </w:rPr>
        <w:t>in</w:t>
      </w:r>
      <w:r w:rsidR="00953D62" w:rsidRPr="00B23711">
        <w:rPr>
          <w:rFonts w:asciiTheme="minorHAnsi" w:hAnsiTheme="minorHAnsi"/>
          <w:spacing w:val="40"/>
          <w:sz w:val="22"/>
          <w:szCs w:val="22"/>
          <w:u w:val="none"/>
        </w:rPr>
        <w:t xml:space="preserve"> </w:t>
      </w:r>
      <w:r w:rsidR="00953D62" w:rsidRPr="00B23711">
        <w:rPr>
          <w:rFonts w:asciiTheme="minorHAnsi" w:hAnsiTheme="minorHAnsi"/>
          <w:sz w:val="22"/>
          <w:szCs w:val="22"/>
          <w:u w:val="none"/>
        </w:rPr>
        <w:t>the</w:t>
      </w:r>
      <w:r w:rsidR="00953D62" w:rsidRPr="00B23711">
        <w:rPr>
          <w:rFonts w:asciiTheme="minorHAnsi" w:hAnsiTheme="minorHAnsi"/>
          <w:spacing w:val="41"/>
          <w:sz w:val="22"/>
          <w:szCs w:val="22"/>
          <w:u w:val="none"/>
        </w:rPr>
        <w:t xml:space="preserve"> </w:t>
      </w:r>
      <w:r w:rsidR="00953D62" w:rsidRPr="00B23711">
        <w:rPr>
          <w:rFonts w:asciiTheme="minorHAnsi" w:hAnsiTheme="minorHAnsi"/>
          <w:sz w:val="22"/>
          <w:szCs w:val="22"/>
          <w:u w:val="none"/>
        </w:rPr>
        <w:t>County</w:t>
      </w:r>
      <w:r w:rsidR="00953D62" w:rsidRPr="00B23711">
        <w:rPr>
          <w:rFonts w:asciiTheme="minorHAnsi" w:hAnsiTheme="minorHAnsi"/>
          <w:spacing w:val="38"/>
          <w:sz w:val="22"/>
          <w:szCs w:val="22"/>
          <w:u w:val="none"/>
        </w:rPr>
        <w:t xml:space="preserve"> </w:t>
      </w:r>
      <w:r w:rsidR="00953D62" w:rsidRPr="00B23711">
        <w:rPr>
          <w:rFonts w:asciiTheme="minorHAnsi" w:hAnsiTheme="minorHAnsi"/>
          <w:spacing w:val="-1"/>
          <w:sz w:val="22"/>
          <w:szCs w:val="22"/>
          <w:u w:val="none"/>
        </w:rPr>
        <w:t>of</w:t>
      </w:r>
      <w:r w:rsidR="00953D62" w:rsidRPr="00B23711">
        <w:rPr>
          <w:rFonts w:asciiTheme="minorHAnsi" w:hAnsiTheme="minorHAnsi"/>
          <w:spacing w:val="38"/>
          <w:sz w:val="22"/>
          <w:szCs w:val="22"/>
          <w:u w:val="none"/>
        </w:rPr>
        <w:t xml:space="preserve"> </w:t>
      </w:r>
      <w:r w:rsidR="00953D62" w:rsidRPr="00B23711">
        <w:rPr>
          <w:rFonts w:asciiTheme="minorHAnsi" w:hAnsiTheme="minorHAnsi"/>
          <w:sz w:val="22"/>
          <w:szCs w:val="22"/>
          <w:u w:val="none"/>
        </w:rPr>
        <w:t>Warren</w:t>
      </w:r>
      <w:r w:rsidR="00953D62" w:rsidRPr="00B23711">
        <w:rPr>
          <w:rFonts w:asciiTheme="minorHAnsi" w:hAnsiTheme="minorHAnsi"/>
          <w:spacing w:val="41"/>
          <w:sz w:val="22"/>
          <w:szCs w:val="22"/>
          <w:u w:val="none"/>
        </w:rPr>
        <w:t xml:space="preserve"> </w:t>
      </w:r>
      <w:r w:rsidR="00953D62" w:rsidRPr="00B23711">
        <w:rPr>
          <w:rFonts w:asciiTheme="minorHAnsi" w:hAnsiTheme="minorHAnsi"/>
          <w:sz w:val="22"/>
          <w:szCs w:val="22"/>
          <w:u w:val="none"/>
        </w:rPr>
        <w:t>will</w:t>
      </w:r>
      <w:r w:rsidR="00953D62" w:rsidRPr="00B23711">
        <w:rPr>
          <w:rFonts w:asciiTheme="minorHAnsi" w:hAnsiTheme="minorHAnsi"/>
          <w:spacing w:val="40"/>
          <w:sz w:val="22"/>
          <w:szCs w:val="22"/>
          <w:u w:val="none"/>
        </w:rPr>
        <w:t xml:space="preserve"> </w:t>
      </w:r>
      <w:r w:rsidR="00953D62" w:rsidRPr="00B23711">
        <w:rPr>
          <w:rFonts w:asciiTheme="minorHAnsi" w:hAnsiTheme="minorHAnsi"/>
          <w:sz w:val="22"/>
          <w:szCs w:val="22"/>
          <w:u w:val="none"/>
        </w:rPr>
        <w:t>adjourn</w:t>
      </w:r>
      <w:r w:rsidR="00953D62" w:rsidRPr="00B23711">
        <w:rPr>
          <w:rFonts w:asciiTheme="minorHAnsi" w:hAnsiTheme="minorHAnsi"/>
          <w:spacing w:val="41"/>
          <w:sz w:val="22"/>
          <w:szCs w:val="22"/>
          <w:u w:val="none"/>
        </w:rPr>
        <w:t xml:space="preserve"> </w:t>
      </w:r>
      <w:r w:rsidR="00953D62" w:rsidRPr="00B23711">
        <w:rPr>
          <w:rFonts w:asciiTheme="minorHAnsi" w:hAnsiTheme="minorHAnsi"/>
          <w:sz w:val="22"/>
          <w:szCs w:val="22"/>
          <w:u w:val="none"/>
        </w:rPr>
        <w:t>into</w:t>
      </w:r>
      <w:r w:rsidR="00953D62" w:rsidRPr="00B23711">
        <w:rPr>
          <w:rFonts w:asciiTheme="minorHAnsi" w:hAnsiTheme="minorHAnsi"/>
          <w:spacing w:val="40"/>
          <w:sz w:val="22"/>
          <w:szCs w:val="22"/>
          <w:u w:val="none"/>
        </w:rPr>
        <w:t xml:space="preserve"> </w:t>
      </w:r>
      <w:r w:rsidR="00953D62" w:rsidRPr="00B23711">
        <w:rPr>
          <w:rFonts w:asciiTheme="minorHAnsi" w:hAnsiTheme="minorHAnsi"/>
          <w:sz w:val="22"/>
          <w:szCs w:val="22"/>
          <w:u w:val="none"/>
        </w:rPr>
        <w:t>a</w:t>
      </w:r>
      <w:r w:rsidR="00953D62" w:rsidRPr="00B23711">
        <w:rPr>
          <w:rFonts w:asciiTheme="minorHAnsi" w:hAnsiTheme="minorHAnsi"/>
          <w:spacing w:val="41"/>
          <w:sz w:val="22"/>
          <w:szCs w:val="22"/>
          <w:u w:val="none"/>
        </w:rPr>
        <w:t xml:space="preserve"> </w:t>
      </w:r>
      <w:r w:rsidR="00953D62" w:rsidRPr="00B23711">
        <w:rPr>
          <w:rFonts w:asciiTheme="minorHAnsi" w:hAnsiTheme="minorHAnsi"/>
          <w:sz w:val="22"/>
          <w:szCs w:val="22"/>
          <w:u w:val="none"/>
        </w:rPr>
        <w:t>closed</w:t>
      </w:r>
      <w:r w:rsidR="00953D62" w:rsidRPr="00B23711">
        <w:rPr>
          <w:rFonts w:asciiTheme="minorHAnsi" w:hAnsiTheme="minorHAnsi"/>
          <w:spacing w:val="41"/>
          <w:sz w:val="22"/>
          <w:szCs w:val="22"/>
          <w:u w:val="none"/>
        </w:rPr>
        <w:t xml:space="preserve"> </w:t>
      </w:r>
      <w:r w:rsidR="00953D62" w:rsidRPr="00B23711">
        <w:rPr>
          <w:rFonts w:asciiTheme="minorHAnsi" w:hAnsiTheme="minorHAnsi"/>
          <w:spacing w:val="-1"/>
          <w:sz w:val="22"/>
          <w:szCs w:val="22"/>
          <w:u w:val="none"/>
        </w:rPr>
        <w:t>meeting</w:t>
      </w:r>
      <w:r w:rsidR="00953D62" w:rsidRPr="00B23711">
        <w:rPr>
          <w:rFonts w:asciiTheme="minorHAnsi" w:hAnsiTheme="minorHAnsi"/>
          <w:spacing w:val="40"/>
          <w:sz w:val="22"/>
          <w:szCs w:val="22"/>
          <w:u w:val="none"/>
        </w:rPr>
        <w:t xml:space="preserve"> </w:t>
      </w:r>
      <w:r w:rsidR="00953D62" w:rsidRPr="00B23711">
        <w:rPr>
          <w:rFonts w:asciiTheme="minorHAnsi" w:hAnsiTheme="minorHAnsi"/>
          <w:spacing w:val="1"/>
          <w:sz w:val="22"/>
          <w:szCs w:val="22"/>
          <w:u w:val="none"/>
        </w:rPr>
        <w:t>to</w:t>
      </w:r>
      <w:r w:rsidR="00953D62" w:rsidRPr="00B23711">
        <w:rPr>
          <w:rFonts w:asciiTheme="minorHAnsi" w:hAnsiTheme="minorHAnsi"/>
          <w:spacing w:val="41"/>
          <w:sz w:val="22"/>
          <w:szCs w:val="22"/>
          <w:u w:val="none"/>
        </w:rPr>
        <w:t xml:space="preserve"> </w:t>
      </w:r>
      <w:r w:rsidR="00953D62" w:rsidRPr="00B23711">
        <w:rPr>
          <w:rFonts w:asciiTheme="minorHAnsi" w:hAnsiTheme="minorHAnsi"/>
          <w:sz w:val="22"/>
          <w:szCs w:val="22"/>
          <w:u w:val="none"/>
        </w:rPr>
        <w:t>discuss</w:t>
      </w:r>
      <w:r w:rsidR="00953D62" w:rsidRPr="00B23711">
        <w:rPr>
          <w:rFonts w:asciiTheme="minorHAnsi" w:hAnsiTheme="minorHAnsi"/>
          <w:spacing w:val="42"/>
          <w:sz w:val="22"/>
          <w:szCs w:val="22"/>
          <w:u w:val="none"/>
        </w:rPr>
        <w:t xml:space="preserve"> </w:t>
      </w:r>
      <w:r w:rsidR="00953D62" w:rsidRPr="00B23711">
        <w:rPr>
          <w:rFonts w:asciiTheme="minorHAnsi" w:hAnsiTheme="minorHAnsi"/>
          <w:spacing w:val="-1"/>
          <w:sz w:val="22"/>
          <w:szCs w:val="22"/>
          <w:u w:val="none"/>
        </w:rPr>
        <w:t>the</w:t>
      </w:r>
      <w:r w:rsidR="00953D62" w:rsidRPr="00B23711">
        <w:rPr>
          <w:rFonts w:asciiTheme="minorHAnsi" w:hAnsiTheme="minorHAnsi"/>
          <w:spacing w:val="40"/>
          <w:sz w:val="22"/>
          <w:szCs w:val="22"/>
          <w:u w:val="none"/>
        </w:rPr>
        <w:t xml:space="preserve"> </w:t>
      </w:r>
      <w:r w:rsidR="00953D62" w:rsidRPr="00B23711">
        <w:rPr>
          <w:rFonts w:asciiTheme="minorHAnsi" w:hAnsiTheme="minorHAnsi"/>
          <w:sz w:val="22"/>
          <w:szCs w:val="22"/>
          <w:u w:val="none"/>
        </w:rPr>
        <w:t>item</w:t>
      </w:r>
      <w:r w:rsidR="00953D62" w:rsidRPr="00B23711">
        <w:rPr>
          <w:rFonts w:asciiTheme="minorHAnsi" w:hAnsiTheme="minorHAnsi"/>
          <w:spacing w:val="43"/>
          <w:sz w:val="22"/>
          <w:szCs w:val="22"/>
          <w:u w:val="none"/>
        </w:rPr>
        <w:t xml:space="preserve"> </w:t>
      </w:r>
      <w:r w:rsidR="00953D62" w:rsidRPr="00B23711">
        <w:rPr>
          <w:rFonts w:asciiTheme="minorHAnsi" w:hAnsiTheme="minorHAnsi"/>
          <w:sz w:val="22"/>
          <w:szCs w:val="22"/>
          <w:u w:val="none"/>
        </w:rPr>
        <w:t>(s)</w:t>
      </w:r>
      <w:r w:rsidR="00953D62" w:rsidRPr="00B23711">
        <w:rPr>
          <w:rFonts w:asciiTheme="minorHAnsi" w:hAnsiTheme="minorHAnsi"/>
          <w:spacing w:val="42"/>
          <w:sz w:val="22"/>
          <w:szCs w:val="22"/>
          <w:u w:val="none"/>
        </w:rPr>
        <w:t xml:space="preserve"> </w:t>
      </w:r>
      <w:r w:rsidR="00953D62" w:rsidRPr="00B23711">
        <w:rPr>
          <w:rFonts w:asciiTheme="minorHAnsi" w:hAnsiTheme="minorHAnsi"/>
          <w:spacing w:val="-1"/>
          <w:sz w:val="22"/>
          <w:szCs w:val="22"/>
          <w:u w:val="none"/>
        </w:rPr>
        <w:t>which</w:t>
      </w:r>
      <w:r w:rsidR="00953D62" w:rsidRPr="00B23711">
        <w:rPr>
          <w:rFonts w:asciiTheme="minorHAnsi" w:hAnsiTheme="minorHAnsi"/>
          <w:spacing w:val="40"/>
          <w:sz w:val="22"/>
          <w:szCs w:val="22"/>
          <w:u w:val="none"/>
        </w:rPr>
        <w:t xml:space="preserve"> </w:t>
      </w:r>
      <w:r w:rsidR="00953D62" w:rsidRPr="00B23711">
        <w:rPr>
          <w:rFonts w:asciiTheme="minorHAnsi" w:hAnsiTheme="minorHAnsi"/>
          <w:spacing w:val="-1"/>
          <w:sz w:val="22"/>
          <w:szCs w:val="22"/>
          <w:u w:val="none"/>
        </w:rPr>
        <w:t>falls</w:t>
      </w:r>
      <w:r w:rsidR="00953D62" w:rsidRPr="00B23711">
        <w:rPr>
          <w:rFonts w:asciiTheme="minorHAnsi" w:hAnsiTheme="minorHAnsi"/>
          <w:spacing w:val="45"/>
          <w:sz w:val="22"/>
          <w:szCs w:val="22"/>
          <w:u w:val="none"/>
        </w:rPr>
        <w:t xml:space="preserve"> </w:t>
      </w:r>
      <w:r w:rsidR="00953D62" w:rsidRPr="00B23711">
        <w:rPr>
          <w:rFonts w:asciiTheme="minorHAnsi" w:hAnsiTheme="minorHAnsi"/>
          <w:spacing w:val="-1"/>
          <w:sz w:val="22"/>
          <w:szCs w:val="22"/>
          <w:u w:val="none"/>
        </w:rPr>
        <w:t>within</w:t>
      </w:r>
      <w:r w:rsidR="00953D62" w:rsidRPr="00B23711">
        <w:rPr>
          <w:rFonts w:asciiTheme="minorHAnsi" w:hAnsiTheme="minorHAnsi"/>
          <w:spacing w:val="43"/>
          <w:sz w:val="22"/>
          <w:szCs w:val="22"/>
          <w:u w:val="none"/>
        </w:rPr>
        <w:t xml:space="preserve"> </w:t>
      </w:r>
      <w:r w:rsidR="00953D62" w:rsidRPr="00B23711">
        <w:rPr>
          <w:rFonts w:asciiTheme="minorHAnsi" w:hAnsiTheme="minorHAnsi"/>
          <w:spacing w:val="-1"/>
          <w:sz w:val="22"/>
          <w:szCs w:val="22"/>
          <w:u w:val="none"/>
        </w:rPr>
        <w:t>an</w:t>
      </w:r>
      <w:r w:rsidR="00953D62" w:rsidRPr="00B23711">
        <w:rPr>
          <w:rFonts w:asciiTheme="minorHAnsi" w:hAnsiTheme="minorHAnsi"/>
          <w:spacing w:val="64"/>
          <w:w w:val="99"/>
          <w:sz w:val="22"/>
          <w:szCs w:val="22"/>
          <w:u w:val="none"/>
        </w:rPr>
        <w:t xml:space="preserve"> </w:t>
      </w:r>
      <w:r w:rsidR="00953D62" w:rsidRPr="00B23711">
        <w:rPr>
          <w:rFonts w:asciiTheme="minorHAnsi" w:hAnsiTheme="minorHAnsi"/>
          <w:spacing w:val="-1"/>
          <w:sz w:val="22"/>
          <w:szCs w:val="22"/>
          <w:u w:val="none"/>
        </w:rPr>
        <w:t>exception</w:t>
      </w:r>
      <w:r w:rsidR="00953D62" w:rsidRPr="00B23711">
        <w:rPr>
          <w:rFonts w:asciiTheme="minorHAnsi" w:hAnsiTheme="minorHAnsi"/>
          <w:spacing w:val="6"/>
          <w:sz w:val="22"/>
          <w:szCs w:val="22"/>
          <w:u w:val="none"/>
        </w:rPr>
        <w:t xml:space="preserve"> </w:t>
      </w:r>
      <w:r w:rsidR="00953D62" w:rsidRPr="00B23711">
        <w:rPr>
          <w:rFonts w:asciiTheme="minorHAnsi" w:hAnsiTheme="minorHAnsi"/>
          <w:spacing w:val="-1"/>
          <w:sz w:val="22"/>
          <w:szCs w:val="22"/>
          <w:u w:val="none"/>
        </w:rPr>
        <w:t>of</w:t>
      </w:r>
      <w:r w:rsidR="00953D62" w:rsidRPr="00B23711">
        <w:rPr>
          <w:rFonts w:asciiTheme="minorHAnsi" w:hAnsiTheme="minorHAnsi"/>
          <w:spacing w:val="9"/>
          <w:sz w:val="22"/>
          <w:szCs w:val="22"/>
          <w:u w:val="none"/>
        </w:rPr>
        <w:t xml:space="preserve"> </w:t>
      </w:r>
      <w:r w:rsidR="00953D62" w:rsidRPr="00B23711">
        <w:rPr>
          <w:rFonts w:asciiTheme="minorHAnsi" w:hAnsiTheme="minorHAnsi"/>
          <w:spacing w:val="-1"/>
          <w:sz w:val="22"/>
          <w:szCs w:val="22"/>
          <w:u w:val="none"/>
        </w:rPr>
        <w:t>our</w:t>
      </w:r>
      <w:r w:rsidR="00953D62" w:rsidRPr="00B23711">
        <w:rPr>
          <w:rFonts w:asciiTheme="minorHAnsi" w:hAnsiTheme="minorHAnsi"/>
          <w:spacing w:val="8"/>
          <w:sz w:val="22"/>
          <w:szCs w:val="22"/>
          <w:u w:val="none"/>
        </w:rPr>
        <w:t xml:space="preserve"> </w:t>
      </w:r>
      <w:r w:rsidR="00953D62" w:rsidRPr="00B23711">
        <w:rPr>
          <w:rFonts w:asciiTheme="minorHAnsi" w:hAnsiTheme="minorHAnsi"/>
          <w:sz w:val="22"/>
          <w:szCs w:val="22"/>
          <w:u w:val="none"/>
        </w:rPr>
        <w:t>open</w:t>
      </w:r>
      <w:r w:rsidR="00953D62" w:rsidRPr="00B23711">
        <w:rPr>
          <w:rFonts w:asciiTheme="minorHAnsi" w:hAnsiTheme="minorHAnsi"/>
          <w:spacing w:val="6"/>
          <w:sz w:val="22"/>
          <w:szCs w:val="22"/>
          <w:u w:val="none"/>
        </w:rPr>
        <w:t xml:space="preserve"> </w:t>
      </w:r>
      <w:r w:rsidR="00953D62" w:rsidRPr="00B23711">
        <w:rPr>
          <w:rFonts w:asciiTheme="minorHAnsi" w:hAnsiTheme="minorHAnsi"/>
          <w:spacing w:val="-1"/>
          <w:sz w:val="22"/>
          <w:szCs w:val="22"/>
          <w:u w:val="none"/>
        </w:rPr>
        <w:t>meetings</w:t>
      </w:r>
      <w:r w:rsidR="00953D62" w:rsidRPr="00B23711">
        <w:rPr>
          <w:rFonts w:asciiTheme="minorHAnsi" w:hAnsiTheme="minorHAnsi"/>
          <w:spacing w:val="8"/>
          <w:sz w:val="22"/>
          <w:szCs w:val="22"/>
          <w:u w:val="none"/>
        </w:rPr>
        <w:t xml:space="preserve"> </w:t>
      </w:r>
      <w:r w:rsidR="00953D62" w:rsidRPr="00B23711">
        <w:rPr>
          <w:rFonts w:asciiTheme="minorHAnsi" w:hAnsiTheme="minorHAnsi"/>
          <w:sz w:val="22"/>
          <w:szCs w:val="22"/>
          <w:u w:val="none"/>
        </w:rPr>
        <w:t>policy</w:t>
      </w:r>
      <w:r w:rsidR="00953D62" w:rsidRPr="00B23711">
        <w:rPr>
          <w:rFonts w:asciiTheme="minorHAnsi" w:hAnsiTheme="minorHAnsi"/>
          <w:spacing w:val="4"/>
          <w:sz w:val="22"/>
          <w:szCs w:val="22"/>
          <w:u w:val="none"/>
        </w:rPr>
        <w:t xml:space="preserve"> </w:t>
      </w:r>
      <w:r w:rsidR="00953D62" w:rsidRPr="00B23711">
        <w:rPr>
          <w:rFonts w:asciiTheme="minorHAnsi" w:hAnsiTheme="minorHAnsi"/>
          <w:sz w:val="22"/>
          <w:szCs w:val="22"/>
          <w:u w:val="none"/>
        </w:rPr>
        <w:t>and</w:t>
      </w:r>
      <w:r w:rsidR="00953D62" w:rsidRPr="00B23711">
        <w:rPr>
          <w:rFonts w:asciiTheme="minorHAnsi" w:hAnsiTheme="minorHAnsi"/>
          <w:spacing w:val="7"/>
          <w:sz w:val="22"/>
          <w:szCs w:val="22"/>
          <w:u w:val="none"/>
        </w:rPr>
        <w:t xml:space="preserve"> </w:t>
      </w:r>
      <w:r w:rsidR="00953D62" w:rsidRPr="00B23711">
        <w:rPr>
          <w:rFonts w:asciiTheme="minorHAnsi" w:hAnsiTheme="minorHAnsi"/>
          <w:sz w:val="22"/>
          <w:szCs w:val="22"/>
          <w:u w:val="none"/>
        </w:rPr>
        <w:t>permits</w:t>
      </w:r>
      <w:r w:rsidR="00953D62" w:rsidRPr="00B23711">
        <w:rPr>
          <w:rFonts w:asciiTheme="minorHAnsi" w:hAnsiTheme="minorHAnsi"/>
          <w:spacing w:val="9"/>
          <w:sz w:val="22"/>
          <w:szCs w:val="22"/>
          <w:u w:val="none"/>
        </w:rPr>
        <w:t xml:space="preserve"> </w:t>
      </w:r>
      <w:r w:rsidR="00953D62" w:rsidRPr="00B23711">
        <w:rPr>
          <w:rFonts w:asciiTheme="minorHAnsi" w:hAnsiTheme="minorHAnsi"/>
          <w:spacing w:val="-1"/>
          <w:sz w:val="22"/>
          <w:szCs w:val="22"/>
          <w:u w:val="none"/>
        </w:rPr>
        <w:t>the</w:t>
      </w:r>
      <w:r w:rsidR="00953D62" w:rsidRPr="00B23711">
        <w:rPr>
          <w:rFonts w:asciiTheme="minorHAnsi" w:hAnsiTheme="minorHAnsi"/>
          <w:spacing w:val="6"/>
          <w:sz w:val="22"/>
          <w:szCs w:val="22"/>
          <w:u w:val="none"/>
        </w:rPr>
        <w:t xml:space="preserve"> </w:t>
      </w:r>
      <w:r w:rsidR="00953D62" w:rsidRPr="00B23711">
        <w:rPr>
          <w:rFonts w:asciiTheme="minorHAnsi" w:hAnsiTheme="minorHAnsi"/>
          <w:sz w:val="22"/>
          <w:szCs w:val="22"/>
          <w:u w:val="none"/>
        </w:rPr>
        <w:t>Board</w:t>
      </w:r>
      <w:r w:rsidR="00953D62" w:rsidRPr="00B23711">
        <w:rPr>
          <w:rFonts w:asciiTheme="minorHAnsi" w:hAnsiTheme="minorHAnsi"/>
          <w:spacing w:val="7"/>
          <w:sz w:val="22"/>
          <w:szCs w:val="22"/>
          <w:u w:val="none"/>
        </w:rPr>
        <w:t xml:space="preserve"> </w:t>
      </w:r>
      <w:r w:rsidR="00953D62" w:rsidRPr="00B23711">
        <w:rPr>
          <w:rFonts w:asciiTheme="minorHAnsi" w:hAnsiTheme="minorHAnsi"/>
          <w:spacing w:val="-1"/>
          <w:sz w:val="22"/>
          <w:szCs w:val="22"/>
          <w:u w:val="none"/>
        </w:rPr>
        <w:t>to</w:t>
      </w:r>
      <w:r w:rsidR="00953D62" w:rsidRPr="00B23711">
        <w:rPr>
          <w:rFonts w:asciiTheme="minorHAnsi" w:hAnsiTheme="minorHAnsi"/>
          <w:spacing w:val="9"/>
          <w:sz w:val="22"/>
          <w:szCs w:val="22"/>
          <w:u w:val="none"/>
        </w:rPr>
        <w:t xml:space="preserve"> </w:t>
      </w:r>
      <w:r w:rsidR="00953D62" w:rsidRPr="00B23711">
        <w:rPr>
          <w:rFonts w:asciiTheme="minorHAnsi" w:hAnsiTheme="minorHAnsi"/>
          <w:spacing w:val="-1"/>
          <w:sz w:val="22"/>
          <w:szCs w:val="22"/>
          <w:u w:val="none"/>
        </w:rPr>
        <w:t>have</w:t>
      </w:r>
      <w:r w:rsidR="00953D62" w:rsidRPr="00B23711">
        <w:rPr>
          <w:rFonts w:asciiTheme="minorHAnsi" w:hAnsiTheme="minorHAnsi"/>
          <w:spacing w:val="7"/>
          <w:sz w:val="22"/>
          <w:szCs w:val="22"/>
          <w:u w:val="none"/>
        </w:rPr>
        <w:t xml:space="preserve"> </w:t>
      </w:r>
      <w:r w:rsidR="00953D62" w:rsidRPr="00B23711">
        <w:rPr>
          <w:rFonts w:asciiTheme="minorHAnsi" w:hAnsiTheme="minorHAnsi"/>
          <w:sz w:val="22"/>
          <w:szCs w:val="22"/>
          <w:u w:val="none"/>
        </w:rPr>
        <w:t>a</w:t>
      </w:r>
      <w:r w:rsidR="00953D62" w:rsidRPr="00B23711">
        <w:rPr>
          <w:rFonts w:asciiTheme="minorHAnsi" w:hAnsiTheme="minorHAnsi"/>
          <w:spacing w:val="8"/>
          <w:sz w:val="22"/>
          <w:szCs w:val="22"/>
          <w:u w:val="none"/>
        </w:rPr>
        <w:t xml:space="preserve"> </w:t>
      </w:r>
      <w:r w:rsidR="00953D62" w:rsidRPr="00B23711">
        <w:rPr>
          <w:rFonts w:asciiTheme="minorHAnsi" w:hAnsiTheme="minorHAnsi"/>
          <w:spacing w:val="-1"/>
          <w:sz w:val="22"/>
          <w:szCs w:val="22"/>
          <w:u w:val="none"/>
        </w:rPr>
        <w:t>private</w:t>
      </w:r>
      <w:r w:rsidR="00953D62" w:rsidRPr="00B23711">
        <w:rPr>
          <w:rFonts w:asciiTheme="minorHAnsi" w:hAnsiTheme="minorHAnsi"/>
          <w:spacing w:val="9"/>
          <w:sz w:val="22"/>
          <w:szCs w:val="22"/>
          <w:u w:val="none"/>
        </w:rPr>
        <w:t xml:space="preserve"> </w:t>
      </w:r>
      <w:r w:rsidR="00953D62" w:rsidRPr="00B23711">
        <w:rPr>
          <w:rFonts w:asciiTheme="minorHAnsi" w:hAnsiTheme="minorHAnsi"/>
          <w:spacing w:val="-1"/>
          <w:sz w:val="22"/>
          <w:szCs w:val="22"/>
          <w:u w:val="none"/>
        </w:rPr>
        <w:t>discussion,</w:t>
      </w:r>
      <w:r w:rsidR="00953D62" w:rsidRPr="00B23711">
        <w:rPr>
          <w:rFonts w:asciiTheme="minorHAnsi" w:hAnsiTheme="minorHAnsi"/>
          <w:spacing w:val="7"/>
          <w:sz w:val="22"/>
          <w:szCs w:val="22"/>
          <w:u w:val="none"/>
        </w:rPr>
        <w:t xml:space="preserve"> </w:t>
      </w:r>
      <w:r w:rsidR="00953D62" w:rsidRPr="00B23711">
        <w:rPr>
          <w:rFonts w:asciiTheme="minorHAnsi" w:hAnsiTheme="minorHAnsi"/>
          <w:sz w:val="22"/>
          <w:szCs w:val="22"/>
          <w:u w:val="none"/>
        </w:rPr>
        <w:t>since</w:t>
      </w:r>
      <w:r w:rsidR="00953D62" w:rsidRPr="00B23711">
        <w:rPr>
          <w:rFonts w:asciiTheme="minorHAnsi" w:hAnsiTheme="minorHAnsi"/>
          <w:spacing w:val="7"/>
          <w:sz w:val="22"/>
          <w:szCs w:val="22"/>
          <w:u w:val="none"/>
        </w:rPr>
        <w:t xml:space="preserve"> </w:t>
      </w:r>
      <w:r w:rsidR="00953D62" w:rsidRPr="00B23711">
        <w:rPr>
          <w:rFonts w:asciiTheme="minorHAnsi" w:hAnsiTheme="minorHAnsi"/>
          <w:spacing w:val="-1"/>
          <w:sz w:val="22"/>
          <w:szCs w:val="22"/>
          <w:u w:val="none"/>
        </w:rPr>
        <w:t>it</w:t>
      </w:r>
      <w:r w:rsidR="00953D62" w:rsidRPr="00B23711">
        <w:rPr>
          <w:rFonts w:asciiTheme="minorHAnsi" w:hAnsiTheme="minorHAnsi"/>
          <w:spacing w:val="8"/>
          <w:sz w:val="22"/>
          <w:szCs w:val="22"/>
          <w:u w:val="none"/>
        </w:rPr>
        <w:t xml:space="preserve"> </w:t>
      </w:r>
      <w:r w:rsidR="00953D62" w:rsidRPr="00B23711">
        <w:rPr>
          <w:rFonts w:asciiTheme="minorHAnsi" w:hAnsiTheme="minorHAnsi"/>
          <w:spacing w:val="-1"/>
          <w:sz w:val="22"/>
          <w:szCs w:val="22"/>
          <w:u w:val="none"/>
        </w:rPr>
        <w:t>deals</w:t>
      </w:r>
      <w:r w:rsidR="00953D62" w:rsidRPr="00B23711">
        <w:rPr>
          <w:rFonts w:asciiTheme="minorHAnsi" w:hAnsiTheme="minorHAnsi"/>
          <w:spacing w:val="11"/>
          <w:sz w:val="22"/>
          <w:szCs w:val="22"/>
          <w:u w:val="none"/>
        </w:rPr>
        <w:t xml:space="preserve"> </w:t>
      </w:r>
      <w:r w:rsidR="00953D62" w:rsidRPr="00B23711">
        <w:rPr>
          <w:rFonts w:asciiTheme="minorHAnsi" w:hAnsiTheme="minorHAnsi"/>
          <w:spacing w:val="-1"/>
          <w:sz w:val="22"/>
          <w:szCs w:val="22"/>
          <w:u w:val="none"/>
        </w:rPr>
        <w:t>with</w:t>
      </w:r>
      <w:r w:rsidR="00953D62" w:rsidRPr="00B23711">
        <w:rPr>
          <w:rFonts w:asciiTheme="minorHAnsi" w:hAnsiTheme="minorHAnsi"/>
          <w:spacing w:val="99"/>
          <w:w w:val="99"/>
          <w:sz w:val="22"/>
          <w:szCs w:val="22"/>
          <w:u w:val="none"/>
        </w:rPr>
        <w:t xml:space="preserve"> </w:t>
      </w:r>
      <w:r w:rsidR="00953D62" w:rsidRPr="00B23711">
        <w:rPr>
          <w:rFonts w:asciiTheme="minorHAnsi" w:hAnsiTheme="minorHAnsi"/>
          <w:spacing w:val="-1"/>
          <w:sz w:val="22"/>
          <w:szCs w:val="22"/>
          <w:u w:val="none"/>
        </w:rPr>
        <w:t>specific</w:t>
      </w:r>
      <w:r w:rsidR="00953D62" w:rsidRPr="00B23711">
        <w:rPr>
          <w:rFonts w:asciiTheme="minorHAnsi" w:hAnsiTheme="minorHAnsi"/>
          <w:spacing w:val="-8"/>
          <w:sz w:val="22"/>
          <w:szCs w:val="22"/>
          <w:u w:val="none"/>
        </w:rPr>
        <w:t xml:space="preserve"> </w:t>
      </w:r>
      <w:r w:rsidR="00953D62" w:rsidRPr="00B23711">
        <w:rPr>
          <w:rFonts w:asciiTheme="minorHAnsi" w:hAnsiTheme="minorHAnsi"/>
          <w:spacing w:val="-1"/>
          <w:sz w:val="22"/>
          <w:szCs w:val="22"/>
          <w:u w:val="none"/>
        </w:rPr>
        <w:t>exceptions</w:t>
      </w:r>
      <w:r w:rsidR="00953D62" w:rsidRPr="00B23711">
        <w:rPr>
          <w:rFonts w:asciiTheme="minorHAnsi" w:hAnsiTheme="minorHAnsi"/>
          <w:spacing w:val="-7"/>
          <w:sz w:val="22"/>
          <w:szCs w:val="22"/>
          <w:u w:val="none"/>
        </w:rPr>
        <w:t xml:space="preserve"> </w:t>
      </w:r>
      <w:r w:rsidR="00953D62" w:rsidRPr="00B23711">
        <w:rPr>
          <w:rFonts w:asciiTheme="minorHAnsi" w:hAnsiTheme="minorHAnsi"/>
          <w:sz w:val="22"/>
          <w:szCs w:val="22"/>
          <w:u w:val="none"/>
        </w:rPr>
        <w:t>contained</w:t>
      </w:r>
      <w:r w:rsidR="00953D62" w:rsidRPr="00B23711">
        <w:rPr>
          <w:rFonts w:asciiTheme="minorHAnsi" w:hAnsiTheme="minorHAnsi"/>
          <w:spacing w:val="-8"/>
          <w:sz w:val="22"/>
          <w:szCs w:val="22"/>
          <w:u w:val="none"/>
        </w:rPr>
        <w:t xml:space="preserve"> </w:t>
      </w:r>
      <w:r w:rsidR="00953D62" w:rsidRPr="00B23711">
        <w:rPr>
          <w:rFonts w:asciiTheme="minorHAnsi" w:hAnsiTheme="minorHAnsi"/>
          <w:sz w:val="22"/>
          <w:szCs w:val="22"/>
          <w:u w:val="none"/>
        </w:rPr>
        <w:t>in</w:t>
      </w:r>
      <w:r w:rsidR="00953D62" w:rsidRPr="00B23711">
        <w:rPr>
          <w:rFonts w:asciiTheme="minorHAnsi" w:hAnsiTheme="minorHAnsi"/>
          <w:spacing w:val="-8"/>
          <w:sz w:val="22"/>
          <w:szCs w:val="22"/>
          <w:u w:val="none"/>
        </w:rPr>
        <w:t xml:space="preserve"> </w:t>
      </w:r>
      <w:r w:rsidR="00953D62" w:rsidRPr="00B23711">
        <w:rPr>
          <w:rFonts w:asciiTheme="minorHAnsi" w:hAnsiTheme="minorHAnsi"/>
          <w:sz w:val="22"/>
          <w:szCs w:val="22"/>
          <w:u w:val="none"/>
        </w:rPr>
        <w:t>N.J.S.A.</w:t>
      </w:r>
      <w:r w:rsidR="00953D62" w:rsidRPr="00B23711">
        <w:rPr>
          <w:rFonts w:asciiTheme="minorHAnsi" w:hAnsiTheme="minorHAnsi"/>
          <w:spacing w:val="-8"/>
          <w:sz w:val="22"/>
          <w:szCs w:val="22"/>
          <w:u w:val="none"/>
        </w:rPr>
        <w:t xml:space="preserve"> </w:t>
      </w:r>
      <w:r w:rsidR="00953D62" w:rsidRPr="00B23711">
        <w:rPr>
          <w:rFonts w:asciiTheme="minorHAnsi" w:hAnsiTheme="minorHAnsi"/>
          <w:spacing w:val="-1"/>
          <w:sz w:val="22"/>
          <w:szCs w:val="22"/>
          <w:u w:val="none"/>
        </w:rPr>
        <w:t>10:4-12</w:t>
      </w:r>
      <w:r w:rsidR="00953D62" w:rsidRPr="00B23711">
        <w:rPr>
          <w:rFonts w:asciiTheme="minorHAnsi" w:hAnsiTheme="minorHAnsi"/>
          <w:spacing w:val="-6"/>
          <w:sz w:val="22"/>
          <w:szCs w:val="22"/>
          <w:u w:val="none"/>
        </w:rPr>
        <w:t xml:space="preserve"> </w:t>
      </w:r>
      <w:r w:rsidR="00953D62" w:rsidRPr="00B23711">
        <w:rPr>
          <w:rFonts w:asciiTheme="minorHAnsi" w:hAnsiTheme="minorHAnsi"/>
          <w:spacing w:val="-1"/>
          <w:sz w:val="22"/>
          <w:szCs w:val="22"/>
          <w:u w:val="none"/>
        </w:rPr>
        <w:t>b.</w:t>
      </w:r>
    </w:p>
    <w:p w14:paraId="1BE7C8B3" w14:textId="77777777" w:rsidR="00AF2989" w:rsidRPr="00B23711" w:rsidRDefault="00AF2989" w:rsidP="0081041D">
      <w:pPr>
        <w:pStyle w:val="BodyText"/>
        <w:kinsoku w:val="0"/>
        <w:overflowPunct w:val="0"/>
        <w:spacing w:before="1"/>
        <w:ind w:left="450"/>
        <w:jc w:val="both"/>
        <w:rPr>
          <w:rFonts w:asciiTheme="minorHAnsi" w:hAnsiTheme="minorHAnsi"/>
          <w:sz w:val="22"/>
          <w:szCs w:val="22"/>
          <w:u w:val="none"/>
        </w:rPr>
      </w:pPr>
    </w:p>
    <w:p w14:paraId="260B37DF" w14:textId="77777777" w:rsidR="009F271B" w:rsidRPr="00DA5E3B" w:rsidRDefault="009F271B" w:rsidP="009F271B">
      <w:pPr>
        <w:widowControl w:val="0"/>
        <w:numPr>
          <w:ilvl w:val="1"/>
          <w:numId w:val="22"/>
        </w:numPr>
        <w:autoSpaceDE w:val="0"/>
        <w:autoSpaceDN w:val="0"/>
        <w:adjustRightInd w:val="0"/>
        <w:jc w:val="both"/>
        <w:rPr>
          <w:rFonts w:cs="Arial"/>
          <w:sz w:val="22"/>
          <w:szCs w:val="22"/>
          <w:highlight w:val="lightGray"/>
        </w:rPr>
      </w:pPr>
      <w:r w:rsidRPr="00DA5E3B">
        <w:rPr>
          <w:rFonts w:cs="Arial"/>
          <w:sz w:val="22"/>
          <w:szCs w:val="22"/>
          <w:highlight w:val="lightGray"/>
        </w:rPr>
        <w:t>Matters rendered confidential by Federal Law, State Law, or Court Rule</w:t>
      </w:r>
    </w:p>
    <w:p w14:paraId="176B2C5F" w14:textId="77777777" w:rsidR="009F271B" w:rsidRPr="00DA5E3B" w:rsidRDefault="009F271B" w:rsidP="009F271B">
      <w:pPr>
        <w:widowControl w:val="0"/>
        <w:numPr>
          <w:ilvl w:val="1"/>
          <w:numId w:val="22"/>
        </w:numPr>
        <w:autoSpaceDE w:val="0"/>
        <w:autoSpaceDN w:val="0"/>
        <w:adjustRightInd w:val="0"/>
        <w:jc w:val="both"/>
        <w:rPr>
          <w:rFonts w:cs="Arial"/>
          <w:sz w:val="22"/>
          <w:szCs w:val="22"/>
          <w:highlight w:val="lightGray"/>
        </w:rPr>
      </w:pPr>
      <w:r w:rsidRPr="00DA5E3B">
        <w:rPr>
          <w:rFonts w:cs="Arial"/>
          <w:sz w:val="22"/>
          <w:szCs w:val="22"/>
          <w:highlight w:val="lightGray"/>
        </w:rPr>
        <w:t>Individual privacy</w:t>
      </w:r>
    </w:p>
    <w:p w14:paraId="0592017F" w14:textId="77777777" w:rsidR="009F271B" w:rsidRPr="009F271B" w:rsidRDefault="009F271B" w:rsidP="009F271B">
      <w:pPr>
        <w:widowControl w:val="0"/>
        <w:numPr>
          <w:ilvl w:val="1"/>
          <w:numId w:val="22"/>
        </w:numPr>
        <w:autoSpaceDE w:val="0"/>
        <w:autoSpaceDN w:val="0"/>
        <w:adjustRightInd w:val="0"/>
        <w:jc w:val="both"/>
        <w:rPr>
          <w:rFonts w:cs="Arial"/>
          <w:sz w:val="22"/>
          <w:szCs w:val="22"/>
          <w:highlight w:val="lightGray"/>
        </w:rPr>
      </w:pPr>
      <w:r w:rsidRPr="009F271B">
        <w:rPr>
          <w:rFonts w:cs="Arial"/>
          <w:sz w:val="22"/>
          <w:szCs w:val="22"/>
          <w:highlight w:val="lightGray"/>
        </w:rPr>
        <w:t>Collective bargaining agreements</w:t>
      </w:r>
    </w:p>
    <w:p w14:paraId="4D501577" w14:textId="77777777" w:rsidR="009F271B" w:rsidRPr="00403FCA" w:rsidRDefault="009F271B" w:rsidP="009F271B">
      <w:pPr>
        <w:widowControl w:val="0"/>
        <w:numPr>
          <w:ilvl w:val="1"/>
          <w:numId w:val="22"/>
        </w:numPr>
        <w:autoSpaceDE w:val="0"/>
        <w:autoSpaceDN w:val="0"/>
        <w:adjustRightInd w:val="0"/>
        <w:jc w:val="both"/>
        <w:rPr>
          <w:rFonts w:cs="Arial"/>
          <w:sz w:val="22"/>
          <w:szCs w:val="22"/>
        </w:rPr>
      </w:pPr>
      <w:r w:rsidRPr="00403FCA">
        <w:rPr>
          <w:rFonts w:cs="Arial"/>
          <w:sz w:val="22"/>
          <w:szCs w:val="22"/>
        </w:rPr>
        <w:t>Purchase or lease of real property if public interest could be adversely affected</w:t>
      </w:r>
    </w:p>
    <w:p w14:paraId="14545624" w14:textId="77777777" w:rsidR="009F271B" w:rsidRPr="00403FCA" w:rsidRDefault="009F271B" w:rsidP="009F271B">
      <w:pPr>
        <w:widowControl w:val="0"/>
        <w:numPr>
          <w:ilvl w:val="1"/>
          <w:numId w:val="22"/>
        </w:numPr>
        <w:autoSpaceDE w:val="0"/>
        <w:autoSpaceDN w:val="0"/>
        <w:adjustRightInd w:val="0"/>
        <w:jc w:val="both"/>
        <w:rPr>
          <w:rFonts w:cs="Arial"/>
          <w:sz w:val="22"/>
          <w:szCs w:val="22"/>
        </w:rPr>
      </w:pPr>
      <w:r w:rsidRPr="00403FCA">
        <w:rPr>
          <w:rFonts w:cs="Arial"/>
          <w:sz w:val="22"/>
          <w:szCs w:val="22"/>
        </w:rPr>
        <w:t>Investment of public funds if public interest could be adversely affected</w:t>
      </w:r>
    </w:p>
    <w:p w14:paraId="027969BD" w14:textId="77777777" w:rsidR="009F271B" w:rsidRPr="00403FCA" w:rsidRDefault="009F271B" w:rsidP="009F271B">
      <w:pPr>
        <w:widowControl w:val="0"/>
        <w:numPr>
          <w:ilvl w:val="1"/>
          <w:numId w:val="22"/>
        </w:numPr>
        <w:autoSpaceDE w:val="0"/>
        <w:autoSpaceDN w:val="0"/>
        <w:adjustRightInd w:val="0"/>
        <w:jc w:val="both"/>
        <w:rPr>
          <w:rFonts w:cs="Arial"/>
          <w:sz w:val="22"/>
          <w:szCs w:val="22"/>
        </w:rPr>
      </w:pPr>
      <w:r w:rsidRPr="00403FCA">
        <w:rPr>
          <w:rFonts w:cs="Arial"/>
          <w:sz w:val="22"/>
          <w:szCs w:val="22"/>
        </w:rPr>
        <w:t>Tactics or techniques utilized in protecting public safety and property</w:t>
      </w:r>
    </w:p>
    <w:p w14:paraId="06DA3627" w14:textId="77777777" w:rsidR="009F271B" w:rsidRPr="00BD0478" w:rsidRDefault="009F271B" w:rsidP="009F271B">
      <w:pPr>
        <w:widowControl w:val="0"/>
        <w:numPr>
          <w:ilvl w:val="1"/>
          <w:numId w:val="22"/>
        </w:numPr>
        <w:autoSpaceDE w:val="0"/>
        <w:autoSpaceDN w:val="0"/>
        <w:adjustRightInd w:val="0"/>
        <w:jc w:val="both"/>
        <w:rPr>
          <w:rFonts w:cs="Arial"/>
          <w:sz w:val="22"/>
          <w:szCs w:val="22"/>
        </w:rPr>
      </w:pPr>
      <w:r w:rsidRPr="00BD0478">
        <w:rPr>
          <w:rFonts w:cs="Arial"/>
          <w:sz w:val="22"/>
          <w:szCs w:val="22"/>
        </w:rPr>
        <w:t>Pending or anticipated litigation</w:t>
      </w:r>
    </w:p>
    <w:p w14:paraId="7C5C3C60" w14:textId="77777777" w:rsidR="009F271B" w:rsidRPr="00BD0478" w:rsidRDefault="009F271B" w:rsidP="009F271B">
      <w:pPr>
        <w:widowControl w:val="0"/>
        <w:numPr>
          <w:ilvl w:val="1"/>
          <w:numId w:val="22"/>
        </w:numPr>
        <w:autoSpaceDE w:val="0"/>
        <w:autoSpaceDN w:val="0"/>
        <w:adjustRightInd w:val="0"/>
        <w:jc w:val="both"/>
        <w:rPr>
          <w:rFonts w:cs="Arial"/>
          <w:sz w:val="22"/>
          <w:szCs w:val="22"/>
        </w:rPr>
      </w:pPr>
      <w:r w:rsidRPr="00BD0478">
        <w:rPr>
          <w:rFonts w:cs="Arial"/>
          <w:sz w:val="22"/>
          <w:szCs w:val="22"/>
        </w:rPr>
        <w:t>Attorney-client privilege</w:t>
      </w:r>
    </w:p>
    <w:p w14:paraId="79852746" w14:textId="77777777" w:rsidR="009F271B" w:rsidRPr="00DA5E3B" w:rsidRDefault="009F271B" w:rsidP="009F271B">
      <w:pPr>
        <w:widowControl w:val="0"/>
        <w:numPr>
          <w:ilvl w:val="1"/>
          <w:numId w:val="22"/>
        </w:numPr>
        <w:autoSpaceDE w:val="0"/>
        <w:autoSpaceDN w:val="0"/>
        <w:adjustRightInd w:val="0"/>
        <w:jc w:val="both"/>
        <w:rPr>
          <w:rFonts w:cs="Arial"/>
          <w:sz w:val="22"/>
          <w:szCs w:val="22"/>
          <w:highlight w:val="lightGray"/>
        </w:rPr>
      </w:pPr>
      <w:r w:rsidRPr="00DA5E3B">
        <w:rPr>
          <w:rFonts w:cs="Arial"/>
          <w:sz w:val="22"/>
          <w:szCs w:val="22"/>
          <w:highlight w:val="lightGray"/>
        </w:rPr>
        <w:t>Personnel – employment matters affecting a specific prospective or current employee</w:t>
      </w:r>
    </w:p>
    <w:p w14:paraId="1B8A43A3" w14:textId="77777777" w:rsidR="00BA240A" w:rsidRDefault="00BA240A" w:rsidP="0081041D">
      <w:pPr>
        <w:pStyle w:val="BodyText"/>
        <w:kinsoku w:val="0"/>
        <w:overflowPunct w:val="0"/>
        <w:ind w:right="118"/>
        <w:jc w:val="both"/>
        <w:rPr>
          <w:rFonts w:asciiTheme="minorHAnsi" w:hAnsiTheme="minorHAnsi"/>
          <w:spacing w:val="-1"/>
          <w:sz w:val="22"/>
          <w:szCs w:val="22"/>
          <w:u w:val="none"/>
        </w:rPr>
      </w:pPr>
    </w:p>
    <w:p w14:paraId="3CB241B5" w14:textId="694F1FF7" w:rsidR="00953D62" w:rsidRPr="00B23711" w:rsidRDefault="00953D62" w:rsidP="0081041D">
      <w:pPr>
        <w:pStyle w:val="BodyText"/>
        <w:kinsoku w:val="0"/>
        <w:overflowPunct w:val="0"/>
        <w:ind w:right="118"/>
        <w:jc w:val="both"/>
        <w:rPr>
          <w:rFonts w:asciiTheme="minorHAnsi" w:hAnsiTheme="minorHAnsi"/>
          <w:sz w:val="22"/>
          <w:szCs w:val="22"/>
          <w:u w:val="none"/>
        </w:rPr>
      </w:pPr>
      <w:r w:rsidRPr="00B23711">
        <w:rPr>
          <w:rFonts w:asciiTheme="minorHAnsi" w:hAnsiTheme="minorHAnsi"/>
          <w:spacing w:val="-1"/>
          <w:sz w:val="22"/>
          <w:szCs w:val="22"/>
          <w:u w:val="none"/>
        </w:rPr>
        <w:t>Be</w:t>
      </w:r>
      <w:r w:rsidRPr="00B23711">
        <w:rPr>
          <w:rFonts w:asciiTheme="minorHAnsi" w:hAnsiTheme="minorHAnsi"/>
          <w:spacing w:val="18"/>
          <w:sz w:val="22"/>
          <w:szCs w:val="22"/>
          <w:u w:val="none"/>
        </w:rPr>
        <w:t xml:space="preserve"> </w:t>
      </w:r>
      <w:r w:rsidRPr="00B23711">
        <w:rPr>
          <w:rFonts w:asciiTheme="minorHAnsi" w:hAnsiTheme="minorHAnsi"/>
          <w:spacing w:val="-1"/>
          <w:sz w:val="22"/>
          <w:szCs w:val="22"/>
          <w:u w:val="none"/>
        </w:rPr>
        <w:t>it</w:t>
      </w:r>
      <w:r w:rsidRPr="00B23711">
        <w:rPr>
          <w:rFonts w:asciiTheme="minorHAnsi" w:hAnsiTheme="minorHAnsi"/>
          <w:spacing w:val="19"/>
          <w:sz w:val="22"/>
          <w:szCs w:val="22"/>
          <w:u w:val="none"/>
        </w:rPr>
        <w:t xml:space="preserve"> </w:t>
      </w:r>
      <w:r w:rsidRPr="00B23711">
        <w:rPr>
          <w:rFonts w:asciiTheme="minorHAnsi" w:hAnsiTheme="minorHAnsi"/>
          <w:sz w:val="22"/>
          <w:szCs w:val="22"/>
          <w:u w:val="none"/>
        </w:rPr>
        <w:t>resolved</w:t>
      </w:r>
      <w:r w:rsidRPr="00B23711">
        <w:rPr>
          <w:rFonts w:asciiTheme="minorHAnsi" w:hAnsiTheme="minorHAnsi"/>
          <w:spacing w:val="19"/>
          <w:sz w:val="22"/>
          <w:szCs w:val="22"/>
          <w:u w:val="none"/>
        </w:rPr>
        <w:t xml:space="preserve"> </w:t>
      </w:r>
      <w:r w:rsidRPr="00B23711">
        <w:rPr>
          <w:rFonts w:asciiTheme="minorHAnsi" w:hAnsiTheme="minorHAnsi"/>
          <w:sz w:val="22"/>
          <w:szCs w:val="22"/>
          <w:u w:val="none"/>
        </w:rPr>
        <w:t>that</w:t>
      </w:r>
      <w:r w:rsidRPr="00B23711">
        <w:rPr>
          <w:rFonts w:asciiTheme="minorHAnsi" w:hAnsiTheme="minorHAnsi"/>
          <w:spacing w:val="18"/>
          <w:sz w:val="22"/>
          <w:szCs w:val="22"/>
          <w:u w:val="none"/>
        </w:rPr>
        <w:t xml:space="preserve"> </w:t>
      </w:r>
      <w:r w:rsidRPr="00B23711">
        <w:rPr>
          <w:rFonts w:asciiTheme="minorHAnsi" w:hAnsiTheme="minorHAnsi"/>
          <w:sz w:val="22"/>
          <w:szCs w:val="22"/>
          <w:u w:val="none"/>
        </w:rPr>
        <w:t>the</w:t>
      </w:r>
      <w:r w:rsidRPr="00B23711">
        <w:rPr>
          <w:rFonts w:asciiTheme="minorHAnsi" w:hAnsiTheme="minorHAnsi"/>
          <w:spacing w:val="19"/>
          <w:sz w:val="22"/>
          <w:szCs w:val="22"/>
          <w:u w:val="none"/>
        </w:rPr>
        <w:t xml:space="preserve"> </w:t>
      </w:r>
      <w:r w:rsidRPr="00B23711">
        <w:rPr>
          <w:rFonts w:asciiTheme="minorHAnsi" w:hAnsiTheme="minorHAnsi"/>
          <w:sz w:val="22"/>
          <w:szCs w:val="22"/>
          <w:u w:val="none"/>
        </w:rPr>
        <w:t>Board</w:t>
      </w:r>
      <w:r w:rsidRPr="00B23711">
        <w:rPr>
          <w:rFonts w:asciiTheme="minorHAnsi" w:hAnsiTheme="minorHAnsi"/>
          <w:spacing w:val="21"/>
          <w:sz w:val="22"/>
          <w:szCs w:val="22"/>
          <w:u w:val="none"/>
        </w:rPr>
        <w:t xml:space="preserve"> </w:t>
      </w:r>
      <w:r w:rsidRPr="00B23711">
        <w:rPr>
          <w:rFonts w:asciiTheme="minorHAnsi" w:hAnsiTheme="minorHAnsi"/>
          <w:spacing w:val="-1"/>
          <w:sz w:val="22"/>
          <w:szCs w:val="22"/>
          <w:u w:val="none"/>
        </w:rPr>
        <w:t>will</w:t>
      </w:r>
      <w:r w:rsidRPr="00B23711">
        <w:rPr>
          <w:rFonts w:asciiTheme="minorHAnsi" w:hAnsiTheme="minorHAnsi"/>
          <w:spacing w:val="18"/>
          <w:sz w:val="22"/>
          <w:szCs w:val="22"/>
          <w:u w:val="none"/>
        </w:rPr>
        <w:t xml:space="preserve"> </w:t>
      </w:r>
      <w:r w:rsidRPr="00B23711">
        <w:rPr>
          <w:rFonts w:asciiTheme="minorHAnsi" w:hAnsiTheme="minorHAnsi"/>
          <w:spacing w:val="1"/>
          <w:sz w:val="22"/>
          <w:szCs w:val="22"/>
          <w:u w:val="none"/>
        </w:rPr>
        <w:t>now</w:t>
      </w:r>
      <w:r w:rsidRPr="00B23711">
        <w:rPr>
          <w:rFonts w:asciiTheme="minorHAnsi" w:hAnsiTheme="minorHAnsi"/>
          <w:spacing w:val="17"/>
          <w:sz w:val="22"/>
          <w:szCs w:val="22"/>
          <w:u w:val="none"/>
        </w:rPr>
        <w:t xml:space="preserve"> </w:t>
      </w:r>
      <w:r w:rsidRPr="00B23711">
        <w:rPr>
          <w:rFonts w:asciiTheme="minorHAnsi" w:hAnsiTheme="minorHAnsi"/>
          <w:spacing w:val="-1"/>
          <w:sz w:val="22"/>
          <w:szCs w:val="22"/>
          <w:u w:val="none"/>
        </w:rPr>
        <w:t>go</w:t>
      </w:r>
      <w:r w:rsidRPr="00B23711">
        <w:rPr>
          <w:rFonts w:asciiTheme="minorHAnsi" w:hAnsiTheme="minorHAnsi"/>
          <w:spacing w:val="20"/>
          <w:sz w:val="22"/>
          <w:szCs w:val="22"/>
          <w:u w:val="none"/>
        </w:rPr>
        <w:t xml:space="preserve"> </w:t>
      </w:r>
      <w:r w:rsidRPr="00B23711">
        <w:rPr>
          <w:rFonts w:asciiTheme="minorHAnsi" w:hAnsiTheme="minorHAnsi"/>
          <w:spacing w:val="-1"/>
          <w:sz w:val="22"/>
          <w:szCs w:val="22"/>
          <w:u w:val="none"/>
        </w:rPr>
        <w:t>into</w:t>
      </w:r>
      <w:r w:rsidRPr="00B23711">
        <w:rPr>
          <w:rFonts w:asciiTheme="minorHAnsi" w:hAnsiTheme="minorHAnsi"/>
          <w:spacing w:val="19"/>
          <w:sz w:val="22"/>
          <w:szCs w:val="22"/>
          <w:u w:val="none"/>
        </w:rPr>
        <w:t xml:space="preserve"> </w:t>
      </w:r>
      <w:r w:rsidRPr="00B23711">
        <w:rPr>
          <w:rFonts w:asciiTheme="minorHAnsi" w:hAnsiTheme="minorHAnsi"/>
          <w:spacing w:val="-1"/>
          <w:sz w:val="22"/>
          <w:szCs w:val="22"/>
          <w:u w:val="none"/>
        </w:rPr>
        <w:t>private</w:t>
      </w:r>
      <w:r w:rsidRPr="00B23711">
        <w:rPr>
          <w:rFonts w:asciiTheme="minorHAnsi" w:hAnsiTheme="minorHAnsi"/>
          <w:spacing w:val="19"/>
          <w:sz w:val="22"/>
          <w:szCs w:val="22"/>
          <w:u w:val="none"/>
        </w:rPr>
        <w:t xml:space="preserve"> </w:t>
      </w:r>
      <w:r w:rsidRPr="00B23711">
        <w:rPr>
          <w:rFonts w:asciiTheme="minorHAnsi" w:hAnsiTheme="minorHAnsi"/>
          <w:spacing w:val="-1"/>
          <w:sz w:val="22"/>
          <w:szCs w:val="22"/>
          <w:u w:val="none"/>
        </w:rPr>
        <w:t>session</w:t>
      </w:r>
      <w:r w:rsidRPr="00B23711">
        <w:rPr>
          <w:rFonts w:asciiTheme="minorHAnsi" w:hAnsiTheme="minorHAnsi"/>
          <w:spacing w:val="18"/>
          <w:sz w:val="22"/>
          <w:szCs w:val="22"/>
          <w:u w:val="none"/>
        </w:rPr>
        <w:t xml:space="preserve"> </w:t>
      </w:r>
      <w:r w:rsidRPr="00B23711">
        <w:rPr>
          <w:rFonts w:asciiTheme="minorHAnsi" w:hAnsiTheme="minorHAnsi"/>
          <w:spacing w:val="-1"/>
          <w:sz w:val="22"/>
          <w:szCs w:val="22"/>
          <w:u w:val="none"/>
        </w:rPr>
        <w:t>to</w:t>
      </w:r>
      <w:r w:rsidRPr="00B23711">
        <w:rPr>
          <w:rFonts w:asciiTheme="minorHAnsi" w:hAnsiTheme="minorHAnsi"/>
          <w:spacing w:val="19"/>
          <w:sz w:val="22"/>
          <w:szCs w:val="22"/>
          <w:u w:val="none"/>
        </w:rPr>
        <w:t xml:space="preserve"> </w:t>
      </w:r>
      <w:r w:rsidRPr="00B23711">
        <w:rPr>
          <w:rFonts w:asciiTheme="minorHAnsi" w:hAnsiTheme="minorHAnsi"/>
          <w:sz w:val="22"/>
          <w:szCs w:val="22"/>
          <w:u w:val="none"/>
        </w:rPr>
        <w:t>discuss</w:t>
      </w:r>
      <w:r w:rsidR="00B84DCA">
        <w:rPr>
          <w:rFonts w:asciiTheme="minorHAnsi" w:hAnsiTheme="minorHAnsi"/>
          <w:sz w:val="22"/>
          <w:szCs w:val="22"/>
          <w:u w:val="none"/>
        </w:rPr>
        <w:t xml:space="preserve"> Matters rendered confidential by Federal L</w:t>
      </w:r>
      <w:r w:rsidR="009F271B">
        <w:rPr>
          <w:rFonts w:asciiTheme="minorHAnsi" w:hAnsiTheme="minorHAnsi"/>
          <w:sz w:val="22"/>
          <w:szCs w:val="22"/>
          <w:u w:val="none"/>
        </w:rPr>
        <w:t>a</w:t>
      </w:r>
      <w:r w:rsidR="00B84DCA">
        <w:rPr>
          <w:rFonts w:asciiTheme="minorHAnsi" w:hAnsiTheme="minorHAnsi"/>
          <w:sz w:val="22"/>
          <w:szCs w:val="22"/>
          <w:u w:val="none"/>
        </w:rPr>
        <w:t>w, S</w:t>
      </w:r>
      <w:r w:rsidR="009F271B">
        <w:rPr>
          <w:rFonts w:asciiTheme="minorHAnsi" w:hAnsiTheme="minorHAnsi"/>
          <w:sz w:val="22"/>
          <w:szCs w:val="22"/>
          <w:u w:val="none"/>
        </w:rPr>
        <w:t>t</w:t>
      </w:r>
      <w:r w:rsidR="00B84DCA">
        <w:rPr>
          <w:rFonts w:asciiTheme="minorHAnsi" w:hAnsiTheme="minorHAnsi"/>
          <w:sz w:val="22"/>
          <w:szCs w:val="22"/>
          <w:u w:val="none"/>
        </w:rPr>
        <w:t>ate Law, or Court Rule, Individual Privacy, Collective Bargaining Agreements,</w:t>
      </w:r>
      <w:r w:rsidR="009F271B">
        <w:rPr>
          <w:rFonts w:asciiTheme="minorHAnsi" w:hAnsiTheme="minorHAnsi"/>
          <w:sz w:val="22"/>
          <w:szCs w:val="22"/>
          <w:u w:val="none"/>
        </w:rPr>
        <w:t xml:space="preserve"> </w:t>
      </w:r>
      <w:r w:rsidR="00B84DCA">
        <w:rPr>
          <w:rFonts w:asciiTheme="minorHAnsi" w:hAnsiTheme="minorHAnsi"/>
          <w:sz w:val="22"/>
          <w:szCs w:val="22"/>
          <w:u w:val="none"/>
        </w:rPr>
        <w:t>and</w:t>
      </w:r>
      <w:r w:rsidRPr="00B23711">
        <w:rPr>
          <w:rFonts w:asciiTheme="minorHAnsi" w:hAnsiTheme="minorHAnsi"/>
          <w:spacing w:val="21"/>
          <w:sz w:val="22"/>
          <w:szCs w:val="22"/>
          <w:u w:val="none"/>
        </w:rPr>
        <w:t xml:space="preserve"> </w:t>
      </w:r>
      <w:r w:rsidRPr="00B23711">
        <w:rPr>
          <w:rFonts w:asciiTheme="minorHAnsi" w:hAnsiTheme="minorHAnsi"/>
          <w:sz w:val="22"/>
          <w:szCs w:val="22"/>
          <w:u w:val="none"/>
        </w:rPr>
        <w:t>Personnel</w:t>
      </w:r>
      <w:r w:rsidRPr="00B23711">
        <w:rPr>
          <w:rFonts w:asciiTheme="minorHAnsi" w:hAnsiTheme="minorHAnsi"/>
          <w:spacing w:val="18"/>
          <w:sz w:val="22"/>
          <w:szCs w:val="22"/>
          <w:u w:val="none"/>
        </w:rPr>
        <w:t xml:space="preserve"> </w:t>
      </w:r>
      <w:r w:rsidRPr="00B23711">
        <w:rPr>
          <w:rFonts w:asciiTheme="minorHAnsi" w:hAnsiTheme="minorHAnsi"/>
          <w:sz w:val="22"/>
          <w:szCs w:val="22"/>
          <w:u w:val="none"/>
        </w:rPr>
        <w:t>–</w:t>
      </w:r>
      <w:r w:rsidRPr="00B23711">
        <w:rPr>
          <w:rFonts w:asciiTheme="minorHAnsi" w:hAnsiTheme="minorHAnsi"/>
          <w:spacing w:val="71"/>
          <w:w w:val="99"/>
          <w:sz w:val="22"/>
          <w:szCs w:val="22"/>
          <w:u w:val="none"/>
        </w:rPr>
        <w:t xml:space="preserve"> </w:t>
      </w:r>
      <w:r w:rsidRPr="00B23711">
        <w:rPr>
          <w:rFonts w:asciiTheme="minorHAnsi" w:hAnsiTheme="minorHAnsi"/>
          <w:spacing w:val="-1"/>
          <w:sz w:val="22"/>
          <w:szCs w:val="22"/>
          <w:u w:val="none"/>
        </w:rPr>
        <w:t>employment</w:t>
      </w:r>
      <w:r w:rsidRPr="00B23711">
        <w:rPr>
          <w:rFonts w:asciiTheme="minorHAnsi" w:hAnsiTheme="minorHAnsi"/>
          <w:spacing w:val="10"/>
          <w:sz w:val="22"/>
          <w:szCs w:val="22"/>
          <w:u w:val="none"/>
        </w:rPr>
        <w:t xml:space="preserve"> </w:t>
      </w:r>
      <w:r w:rsidRPr="00B23711">
        <w:rPr>
          <w:rFonts w:asciiTheme="minorHAnsi" w:hAnsiTheme="minorHAnsi"/>
          <w:sz w:val="22"/>
          <w:szCs w:val="22"/>
          <w:u w:val="none"/>
        </w:rPr>
        <w:t>matters</w:t>
      </w:r>
      <w:r w:rsidRPr="00B23711">
        <w:rPr>
          <w:rFonts w:asciiTheme="minorHAnsi" w:hAnsiTheme="minorHAnsi"/>
          <w:spacing w:val="12"/>
          <w:sz w:val="22"/>
          <w:szCs w:val="22"/>
          <w:u w:val="none"/>
        </w:rPr>
        <w:t xml:space="preserve"> </w:t>
      </w:r>
      <w:r w:rsidRPr="00B23711">
        <w:rPr>
          <w:rFonts w:asciiTheme="minorHAnsi" w:hAnsiTheme="minorHAnsi"/>
          <w:sz w:val="22"/>
          <w:szCs w:val="22"/>
          <w:u w:val="none"/>
        </w:rPr>
        <w:t>affecting</w:t>
      </w:r>
      <w:r w:rsidRPr="00B23711">
        <w:rPr>
          <w:rFonts w:asciiTheme="minorHAnsi" w:hAnsiTheme="minorHAnsi"/>
          <w:spacing w:val="10"/>
          <w:sz w:val="22"/>
          <w:szCs w:val="22"/>
          <w:u w:val="none"/>
        </w:rPr>
        <w:t xml:space="preserve"> </w:t>
      </w:r>
      <w:r w:rsidRPr="00B23711">
        <w:rPr>
          <w:rFonts w:asciiTheme="minorHAnsi" w:hAnsiTheme="minorHAnsi"/>
          <w:sz w:val="22"/>
          <w:szCs w:val="22"/>
          <w:u w:val="none"/>
        </w:rPr>
        <w:t>a</w:t>
      </w:r>
      <w:r w:rsidRPr="00B23711">
        <w:rPr>
          <w:rFonts w:asciiTheme="minorHAnsi" w:hAnsiTheme="minorHAnsi"/>
          <w:spacing w:val="12"/>
          <w:sz w:val="22"/>
          <w:szCs w:val="22"/>
          <w:u w:val="none"/>
        </w:rPr>
        <w:t xml:space="preserve"> </w:t>
      </w:r>
      <w:r w:rsidRPr="00B23711">
        <w:rPr>
          <w:rFonts w:asciiTheme="minorHAnsi" w:hAnsiTheme="minorHAnsi"/>
          <w:spacing w:val="-1"/>
          <w:sz w:val="22"/>
          <w:szCs w:val="22"/>
          <w:u w:val="none"/>
        </w:rPr>
        <w:t>specific</w:t>
      </w:r>
      <w:r w:rsidRPr="00B23711">
        <w:rPr>
          <w:rFonts w:asciiTheme="minorHAnsi" w:hAnsiTheme="minorHAnsi"/>
          <w:spacing w:val="12"/>
          <w:sz w:val="22"/>
          <w:szCs w:val="22"/>
          <w:u w:val="none"/>
        </w:rPr>
        <w:t xml:space="preserve"> </w:t>
      </w:r>
      <w:r w:rsidRPr="00B23711">
        <w:rPr>
          <w:rFonts w:asciiTheme="minorHAnsi" w:hAnsiTheme="minorHAnsi"/>
          <w:spacing w:val="-1"/>
          <w:sz w:val="22"/>
          <w:szCs w:val="22"/>
          <w:u w:val="none"/>
        </w:rPr>
        <w:t>prospective</w:t>
      </w:r>
      <w:r w:rsidRPr="00B23711">
        <w:rPr>
          <w:rFonts w:asciiTheme="minorHAnsi" w:hAnsiTheme="minorHAnsi"/>
          <w:spacing w:val="12"/>
          <w:sz w:val="22"/>
          <w:szCs w:val="22"/>
          <w:u w:val="none"/>
        </w:rPr>
        <w:t xml:space="preserve"> </w:t>
      </w:r>
      <w:r w:rsidRPr="00B23711">
        <w:rPr>
          <w:rFonts w:asciiTheme="minorHAnsi" w:hAnsiTheme="minorHAnsi"/>
          <w:spacing w:val="1"/>
          <w:sz w:val="22"/>
          <w:szCs w:val="22"/>
          <w:u w:val="none"/>
        </w:rPr>
        <w:t>or</w:t>
      </w:r>
      <w:r w:rsidRPr="00B23711">
        <w:rPr>
          <w:rFonts w:asciiTheme="minorHAnsi" w:hAnsiTheme="minorHAnsi"/>
          <w:spacing w:val="12"/>
          <w:sz w:val="22"/>
          <w:szCs w:val="22"/>
          <w:u w:val="none"/>
        </w:rPr>
        <w:t xml:space="preserve"> </w:t>
      </w:r>
      <w:r w:rsidRPr="00B23711">
        <w:rPr>
          <w:rFonts w:asciiTheme="minorHAnsi" w:hAnsiTheme="minorHAnsi"/>
          <w:spacing w:val="-1"/>
          <w:sz w:val="22"/>
          <w:szCs w:val="22"/>
          <w:u w:val="none"/>
        </w:rPr>
        <w:t>current</w:t>
      </w:r>
      <w:r w:rsidRPr="00B23711">
        <w:rPr>
          <w:rFonts w:asciiTheme="minorHAnsi" w:hAnsiTheme="minorHAnsi"/>
          <w:spacing w:val="10"/>
          <w:sz w:val="22"/>
          <w:szCs w:val="22"/>
          <w:u w:val="none"/>
        </w:rPr>
        <w:t xml:space="preserve"> </w:t>
      </w:r>
      <w:r w:rsidRPr="00B23711">
        <w:rPr>
          <w:rFonts w:asciiTheme="minorHAnsi" w:hAnsiTheme="minorHAnsi"/>
          <w:spacing w:val="-1"/>
          <w:sz w:val="22"/>
          <w:szCs w:val="22"/>
          <w:u w:val="none"/>
        </w:rPr>
        <w:t>employee.</w:t>
      </w:r>
      <w:r w:rsidRPr="00B23711">
        <w:rPr>
          <w:rFonts w:asciiTheme="minorHAnsi" w:hAnsiTheme="minorHAnsi"/>
          <w:spacing w:val="14"/>
          <w:sz w:val="22"/>
          <w:szCs w:val="22"/>
          <w:u w:val="none"/>
        </w:rPr>
        <w:t xml:space="preserve"> </w:t>
      </w:r>
      <w:r w:rsidRPr="00B23711">
        <w:rPr>
          <w:rFonts w:asciiTheme="minorHAnsi" w:hAnsiTheme="minorHAnsi"/>
          <w:spacing w:val="1"/>
          <w:sz w:val="22"/>
          <w:szCs w:val="22"/>
          <w:u w:val="none"/>
        </w:rPr>
        <w:t>Any</w:t>
      </w:r>
      <w:r w:rsidRPr="00B23711">
        <w:rPr>
          <w:rFonts w:asciiTheme="minorHAnsi" w:hAnsiTheme="minorHAnsi"/>
          <w:spacing w:val="9"/>
          <w:sz w:val="22"/>
          <w:szCs w:val="22"/>
          <w:u w:val="none"/>
        </w:rPr>
        <w:t xml:space="preserve"> </w:t>
      </w:r>
      <w:r w:rsidRPr="00B23711">
        <w:rPr>
          <w:rFonts w:asciiTheme="minorHAnsi" w:hAnsiTheme="minorHAnsi"/>
          <w:sz w:val="22"/>
          <w:szCs w:val="22"/>
          <w:u w:val="none"/>
        </w:rPr>
        <w:t>discussion</w:t>
      </w:r>
      <w:r w:rsidRPr="00B23711">
        <w:rPr>
          <w:rFonts w:asciiTheme="minorHAnsi" w:hAnsiTheme="minorHAnsi"/>
          <w:spacing w:val="11"/>
          <w:sz w:val="22"/>
          <w:szCs w:val="22"/>
          <w:u w:val="none"/>
        </w:rPr>
        <w:t xml:space="preserve"> </w:t>
      </w:r>
      <w:r w:rsidRPr="00B23711">
        <w:rPr>
          <w:rFonts w:asciiTheme="minorHAnsi" w:hAnsiTheme="minorHAnsi"/>
          <w:sz w:val="22"/>
          <w:szCs w:val="22"/>
          <w:u w:val="none"/>
        </w:rPr>
        <w:t>held</w:t>
      </w:r>
      <w:r w:rsidRPr="00B23711">
        <w:rPr>
          <w:rFonts w:asciiTheme="minorHAnsi" w:hAnsiTheme="minorHAnsi"/>
          <w:spacing w:val="12"/>
          <w:sz w:val="22"/>
          <w:szCs w:val="22"/>
          <w:u w:val="none"/>
        </w:rPr>
        <w:t xml:space="preserve"> </w:t>
      </w:r>
      <w:r w:rsidRPr="00B23711">
        <w:rPr>
          <w:rFonts w:asciiTheme="minorHAnsi" w:hAnsiTheme="minorHAnsi"/>
          <w:spacing w:val="2"/>
          <w:sz w:val="22"/>
          <w:szCs w:val="22"/>
          <w:u w:val="none"/>
        </w:rPr>
        <w:t>by</w:t>
      </w:r>
      <w:r w:rsidRPr="00B23711">
        <w:rPr>
          <w:rFonts w:asciiTheme="minorHAnsi" w:hAnsiTheme="minorHAnsi"/>
          <w:spacing w:val="7"/>
          <w:sz w:val="22"/>
          <w:szCs w:val="22"/>
          <w:u w:val="none"/>
        </w:rPr>
        <w:t xml:space="preserve"> </w:t>
      </w:r>
      <w:r w:rsidRPr="00B23711">
        <w:rPr>
          <w:rFonts w:asciiTheme="minorHAnsi" w:hAnsiTheme="minorHAnsi"/>
          <w:sz w:val="22"/>
          <w:szCs w:val="22"/>
          <w:u w:val="none"/>
        </w:rPr>
        <w:t>the</w:t>
      </w:r>
      <w:r w:rsidRPr="00B23711">
        <w:rPr>
          <w:rFonts w:asciiTheme="minorHAnsi" w:hAnsiTheme="minorHAnsi"/>
          <w:spacing w:val="13"/>
          <w:sz w:val="22"/>
          <w:szCs w:val="22"/>
          <w:u w:val="none"/>
        </w:rPr>
        <w:t xml:space="preserve"> </w:t>
      </w:r>
      <w:r w:rsidRPr="00B23711">
        <w:rPr>
          <w:rFonts w:asciiTheme="minorHAnsi" w:hAnsiTheme="minorHAnsi"/>
          <w:spacing w:val="-1"/>
          <w:sz w:val="22"/>
          <w:szCs w:val="22"/>
          <w:u w:val="none"/>
        </w:rPr>
        <w:t>Board,</w:t>
      </w:r>
      <w:r w:rsidRPr="00B23711">
        <w:rPr>
          <w:rFonts w:asciiTheme="minorHAnsi" w:hAnsiTheme="minorHAnsi"/>
          <w:spacing w:val="87"/>
          <w:w w:val="99"/>
          <w:sz w:val="22"/>
          <w:szCs w:val="22"/>
          <w:u w:val="none"/>
        </w:rPr>
        <w:t xml:space="preserve"> </w:t>
      </w:r>
      <w:r w:rsidRPr="00B23711">
        <w:rPr>
          <w:rFonts w:asciiTheme="minorHAnsi" w:hAnsiTheme="minorHAnsi"/>
          <w:spacing w:val="-1"/>
          <w:sz w:val="22"/>
          <w:szCs w:val="22"/>
          <w:u w:val="none"/>
        </w:rPr>
        <w:t>which</w:t>
      </w:r>
      <w:r w:rsidRPr="00B23711">
        <w:rPr>
          <w:rFonts w:asciiTheme="minorHAnsi" w:hAnsiTheme="minorHAnsi"/>
          <w:spacing w:val="15"/>
          <w:sz w:val="22"/>
          <w:szCs w:val="22"/>
          <w:u w:val="none"/>
        </w:rPr>
        <w:t xml:space="preserve"> </w:t>
      </w:r>
      <w:r w:rsidRPr="00B23711">
        <w:rPr>
          <w:rFonts w:asciiTheme="minorHAnsi" w:hAnsiTheme="minorHAnsi"/>
          <w:sz w:val="22"/>
          <w:szCs w:val="22"/>
          <w:u w:val="none"/>
        </w:rPr>
        <w:t>need</w:t>
      </w:r>
      <w:r w:rsidRPr="00B23711">
        <w:rPr>
          <w:rFonts w:asciiTheme="minorHAnsi" w:hAnsiTheme="minorHAnsi"/>
          <w:spacing w:val="13"/>
          <w:sz w:val="22"/>
          <w:szCs w:val="22"/>
          <w:u w:val="none"/>
        </w:rPr>
        <w:t xml:space="preserve"> </w:t>
      </w:r>
      <w:r w:rsidRPr="00B23711">
        <w:rPr>
          <w:rFonts w:asciiTheme="minorHAnsi" w:hAnsiTheme="minorHAnsi"/>
          <w:sz w:val="22"/>
          <w:szCs w:val="22"/>
          <w:u w:val="none"/>
        </w:rPr>
        <w:t>not</w:t>
      </w:r>
      <w:r w:rsidRPr="00B23711">
        <w:rPr>
          <w:rFonts w:asciiTheme="minorHAnsi" w:hAnsiTheme="minorHAnsi"/>
          <w:spacing w:val="14"/>
          <w:sz w:val="22"/>
          <w:szCs w:val="22"/>
          <w:u w:val="none"/>
        </w:rPr>
        <w:t xml:space="preserve"> </w:t>
      </w:r>
      <w:r w:rsidRPr="00B23711">
        <w:rPr>
          <w:rFonts w:asciiTheme="minorHAnsi" w:hAnsiTheme="minorHAnsi"/>
          <w:sz w:val="22"/>
          <w:szCs w:val="22"/>
          <w:u w:val="none"/>
        </w:rPr>
        <w:t>remain</w:t>
      </w:r>
      <w:r w:rsidRPr="00B23711">
        <w:rPr>
          <w:rFonts w:asciiTheme="minorHAnsi" w:hAnsiTheme="minorHAnsi"/>
          <w:spacing w:val="13"/>
          <w:sz w:val="22"/>
          <w:szCs w:val="22"/>
          <w:u w:val="none"/>
        </w:rPr>
        <w:t xml:space="preserve"> </w:t>
      </w:r>
      <w:r w:rsidRPr="00B23711">
        <w:rPr>
          <w:rFonts w:asciiTheme="minorHAnsi" w:hAnsiTheme="minorHAnsi"/>
          <w:sz w:val="22"/>
          <w:szCs w:val="22"/>
          <w:u w:val="none"/>
        </w:rPr>
        <w:t>confidential,</w:t>
      </w:r>
      <w:r w:rsidRPr="00B23711">
        <w:rPr>
          <w:rFonts w:asciiTheme="minorHAnsi" w:hAnsiTheme="minorHAnsi"/>
          <w:spacing w:val="17"/>
          <w:sz w:val="22"/>
          <w:szCs w:val="22"/>
          <w:u w:val="none"/>
        </w:rPr>
        <w:t xml:space="preserve"> </w:t>
      </w:r>
      <w:r w:rsidRPr="00B23711">
        <w:rPr>
          <w:rFonts w:asciiTheme="minorHAnsi" w:hAnsiTheme="minorHAnsi"/>
          <w:sz w:val="22"/>
          <w:szCs w:val="22"/>
          <w:u w:val="none"/>
        </w:rPr>
        <w:t>will</w:t>
      </w:r>
      <w:r w:rsidRPr="00B23711">
        <w:rPr>
          <w:rFonts w:asciiTheme="minorHAnsi" w:hAnsiTheme="minorHAnsi"/>
          <w:spacing w:val="12"/>
          <w:sz w:val="22"/>
          <w:szCs w:val="22"/>
          <w:u w:val="none"/>
        </w:rPr>
        <w:t xml:space="preserve"> </w:t>
      </w:r>
      <w:r w:rsidRPr="00B23711">
        <w:rPr>
          <w:rFonts w:asciiTheme="minorHAnsi" w:hAnsiTheme="minorHAnsi"/>
          <w:spacing w:val="1"/>
          <w:sz w:val="22"/>
          <w:szCs w:val="22"/>
          <w:u w:val="none"/>
        </w:rPr>
        <w:t>be</w:t>
      </w:r>
      <w:r w:rsidRPr="00B23711">
        <w:rPr>
          <w:rFonts w:asciiTheme="minorHAnsi" w:hAnsiTheme="minorHAnsi"/>
          <w:spacing w:val="14"/>
          <w:sz w:val="22"/>
          <w:szCs w:val="22"/>
          <w:u w:val="none"/>
        </w:rPr>
        <w:t xml:space="preserve"> </w:t>
      </w:r>
      <w:r w:rsidRPr="00B23711">
        <w:rPr>
          <w:rFonts w:asciiTheme="minorHAnsi" w:hAnsiTheme="minorHAnsi"/>
          <w:sz w:val="22"/>
          <w:szCs w:val="22"/>
          <w:u w:val="none"/>
        </w:rPr>
        <w:t>made</w:t>
      </w:r>
      <w:r w:rsidRPr="00B23711">
        <w:rPr>
          <w:rFonts w:asciiTheme="minorHAnsi" w:hAnsiTheme="minorHAnsi"/>
          <w:spacing w:val="13"/>
          <w:sz w:val="22"/>
          <w:szCs w:val="22"/>
          <w:u w:val="none"/>
        </w:rPr>
        <w:t xml:space="preserve"> </w:t>
      </w:r>
      <w:r w:rsidRPr="00B23711">
        <w:rPr>
          <w:rFonts w:asciiTheme="minorHAnsi" w:hAnsiTheme="minorHAnsi"/>
          <w:spacing w:val="-1"/>
          <w:sz w:val="22"/>
          <w:szCs w:val="22"/>
          <w:u w:val="none"/>
        </w:rPr>
        <w:t>public</w:t>
      </w:r>
      <w:r w:rsidRPr="00B23711">
        <w:rPr>
          <w:rFonts w:asciiTheme="minorHAnsi" w:hAnsiTheme="minorHAnsi"/>
          <w:spacing w:val="18"/>
          <w:sz w:val="22"/>
          <w:szCs w:val="22"/>
          <w:u w:val="none"/>
        </w:rPr>
        <w:t xml:space="preserve"> </w:t>
      </w:r>
      <w:r w:rsidRPr="00B23711">
        <w:rPr>
          <w:rFonts w:asciiTheme="minorHAnsi" w:hAnsiTheme="minorHAnsi"/>
          <w:spacing w:val="-1"/>
          <w:sz w:val="22"/>
          <w:szCs w:val="22"/>
          <w:u w:val="none"/>
        </w:rPr>
        <w:t>as</w:t>
      </w:r>
      <w:r w:rsidRPr="00B23711">
        <w:rPr>
          <w:rFonts w:asciiTheme="minorHAnsi" w:hAnsiTheme="minorHAnsi"/>
          <w:spacing w:val="15"/>
          <w:sz w:val="22"/>
          <w:szCs w:val="22"/>
          <w:u w:val="none"/>
        </w:rPr>
        <w:t xml:space="preserve"> </w:t>
      </w:r>
      <w:r w:rsidRPr="00B23711">
        <w:rPr>
          <w:rFonts w:asciiTheme="minorHAnsi" w:hAnsiTheme="minorHAnsi"/>
          <w:spacing w:val="-1"/>
          <w:sz w:val="22"/>
          <w:szCs w:val="22"/>
          <w:u w:val="none"/>
        </w:rPr>
        <w:t>soon</w:t>
      </w:r>
      <w:r w:rsidRPr="00B23711">
        <w:rPr>
          <w:rFonts w:asciiTheme="minorHAnsi" w:hAnsiTheme="minorHAnsi"/>
          <w:spacing w:val="16"/>
          <w:sz w:val="22"/>
          <w:szCs w:val="22"/>
          <w:u w:val="none"/>
        </w:rPr>
        <w:t xml:space="preserve"> </w:t>
      </w:r>
      <w:r w:rsidRPr="00B23711">
        <w:rPr>
          <w:rFonts w:asciiTheme="minorHAnsi" w:hAnsiTheme="minorHAnsi"/>
          <w:spacing w:val="-1"/>
          <w:sz w:val="22"/>
          <w:szCs w:val="22"/>
          <w:u w:val="none"/>
        </w:rPr>
        <w:t>as</w:t>
      </w:r>
      <w:r w:rsidRPr="00B23711">
        <w:rPr>
          <w:rFonts w:asciiTheme="minorHAnsi" w:hAnsiTheme="minorHAnsi"/>
          <w:spacing w:val="15"/>
          <w:sz w:val="22"/>
          <w:szCs w:val="22"/>
          <w:u w:val="none"/>
        </w:rPr>
        <w:t xml:space="preserve"> </w:t>
      </w:r>
      <w:r w:rsidRPr="00B23711">
        <w:rPr>
          <w:rFonts w:asciiTheme="minorHAnsi" w:hAnsiTheme="minorHAnsi"/>
          <w:spacing w:val="-1"/>
          <w:sz w:val="22"/>
          <w:szCs w:val="22"/>
          <w:u w:val="none"/>
        </w:rPr>
        <w:t>practical.</w:t>
      </w:r>
      <w:r w:rsidRPr="00B23711">
        <w:rPr>
          <w:rFonts w:asciiTheme="minorHAnsi" w:hAnsiTheme="minorHAnsi"/>
          <w:spacing w:val="18"/>
          <w:sz w:val="22"/>
          <w:szCs w:val="22"/>
          <w:u w:val="none"/>
        </w:rPr>
        <w:t xml:space="preserve"> </w:t>
      </w:r>
      <w:r w:rsidRPr="00B23711">
        <w:rPr>
          <w:rFonts w:asciiTheme="minorHAnsi" w:hAnsiTheme="minorHAnsi"/>
          <w:spacing w:val="-1"/>
          <w:sz w:val="22"/>
          <w:szCs w:val="22"/>
          <w:u w:val="none"/>
        </w:rPr>
        <w:t>Minutes</w:t>
      </w:r>
      <w:r w:rsidRPr="00B23711">
        <w:rPr>
          <w:rFonts w:asciiTheme="minorHAnsi" w:hAnsiTheme="minorHAnsi"/>
          <w:spacing w:val="16"/>
          <w:sz w:val="22"/>
          <w:szCs w:val="22"/>
          <w:u w:val="none"/>
        </w:rPr>
        <w:t xml:space="preserve"> </w:t>
      </w:r>
      <w:r w:rsidRPr="00B23711">
        <w:rPr>
          <w:rFonts w:asciiTheme="minorHAnsi" w:hAnsiTheme="minorHAnsi"/>
          <w:spacing w:val="-1"/>
          <w:sz w:val="22"/>
          <w:szCs w:val="22"/>
          <w:u w:val="none"/>
        </w:rPr>
        <w:t>of</w:t>
      </w:r>
      <w:r w:rsidRPr="00B23711">
        <w:rPr>
          <w:rFonts w:asciiTheme="minorHAnsi" w:hAnsiTheme="minorHAnsi"/>
          <w:spacing w:val="16"/>
          <w:sz w:val="22"/>
          <w:szCs w:val="22"/>
          <w:u w:val="none"/>
        </w:rPr>
        <w:t xml:space="preserve"> </w:t>
      </w:r>
      <w:r w:rsidRPr="00B23711">
        <w:rPr>
          <w:rFonts w:asciiTheme="minorHAnsi" w:hAnsiTheme="minorHAnsi"/>
          <w:sz w:val="22"/>
          <w:szCs w:val="22"/>
          <w:u w:val="none"/>
        </w:rPr>
        <w:t>the</w:t>
      </w:r>
      <w:r w:rsidRPr="00B23711">
        <w:rPr>
          <w:rFonts w:asciiTheme="minorHAnsi" w:hAnsiTheme="minorHAnsi"/>
          <w:spacing w:val="13"/>
          <w:sz w:val="22"/>
          <w:szCs w:val="22"/>
          <w:u w:val="none"/>
        </w:rPr>
        <w:t xml:space="preserve"> </w:t>
      </w:r>
      <w:r w:rsidRPr="00B23711">
        <w:rPr>
          <w:rFonts w:asciiTheme="minorHAnsi" w:hAnsiTheme="minorHAnsi"/>
          <w:sz w:val="22"/>
          <w:szCs w:val="22"/>
          <w:u w:val="none"/>
        </w:rPr>
        <w:t>private</w:t>
      </w:r>
      <w:r w:rsidRPr="00B23711">
        <w:rPr>
          <w:rFonts w:asciiTheme="minorHAnsi" w:hAnsiTheme="minorHAnsi"/>
          <w:spacing w:val="14"/>
          <w:sz w:val="22"/>
          <w:szCs w:val="22"/>
          <w:u w:val="none"/>
        </w:rPr>
        <w:t xml:space="preserve"> </w:t>
      </w:r>
      <w:r w:rsidRPr="00B23711">
        <w:rPr>
          <w:rFonts w:asciiTheme="minorHAnsi" w:hAnsiTheme="minorHAnsi"/>
          <w:sz w:val="22"/>
          <w:szCs w:val="22"/>
          <w:u w:val="none"/>
        </w:rPr>
        <w:t>session</w:t>
      </w:r>
      <w:r w:rsidRPr="00B23711">
        <w:rPr>
          <w:rFonts w:asciiTheme="minorHAnsi" w:hAnsiTheme="minorHAnsi"/>
          <w:spacing w:val="64"/>
          <w:w w:val="99"/>
          <w:sz w:val="22"/>
          <w:szCs w:val="22"/>
          <w:u w:val="none"/>
        </w:rPr>
        <w:t xml:space="preserve"> </w:t>
      </w:r>
      <w:r w:rsidRPr="00B23711">
        <w:rPr>
          <w:rFonts w:asciiTheme="minorHAnsi" w:hAnsiTheme="minorHAnsi"/>
          <w:sz w:val="22"/>
          <w:szCs w:val="22"/>
          <w:u w:val="none"/>
        </w:rPr>
        <w:t>will</w:t>
      </w:r>
      <w:r w:rsidRPr="00B23711">
        <w:rPr>
          <w:rFonts w:asciiTheme="minorHAnsi" w:hAnsiTheme="minorHAnsi"/>
          <w:spacing w:val="17"/>
          <w:sz w:val="22"/>
          <w:szCs w:val="22"/>
          <w:u w:val="none"/>
        </w:rPr>
        <w:t xml:space="preserve"> </w:t>
      </w:r>
      <w:r w:rsidRPr="00B23711">
        <w:rPr>
          <w:rFonts w:asciiTheme="minorHAnsi" w:hAnsiTheme="minorHAnsi"/>
          <w:spacing w:val="-1"/>
          <w:sz w:val="22"/>
          <w:szCs w:val="22"/>
          <w:u w:val="none"/>
        </w:rPr>
        <w:t>not</w:t>
      </w:r>
      <w:r w:rsidRPr="00B23711">
        <w:rPr>
          <w:rFonts w:asciiTheme="minorHAnsi" w:hAnsiTheme="minorHAnsi"/>
          <w:spacing w:val="18"/>
          <w:sz w:val="22"/>
          <w:szCs w:val="22"/>
          <w:u w:val="none"/>
        </w:rPr>
        <w:t xml:space="preserve"> </w:t>
      </w:r>
      <w:r w:rsidRPr="00B23711">
        <w:rPr>
          <w:rFonts w:asciiTheme="minorHAnsi" w:hAnsiTheme="minorHAnsi"/>
          <w:spacing w:val="1"/>
          <w:sz w:val="22"/>
          <w:szCs w:val="22"/>
          <w:u w:val="none"/>
        </w:rPr>
        <w:t>be</w:t>
      </w:r>
      <w:r w:rsidRPr="00B23711">
        <w:rPr>
          <w:rFonts w:asciiTheme="minorHAnsi" w:hAnsiTheme="minorHAnsi"/>
          <w:spacing w:val="19"/>
          <w:sz w:val="22"/>
          <w:szCs w:val="22"/>
          <w:u w:val="none"/>
        </w:rPr>
        <w:t xml:space="preserve"> </w:t>
      </w:r>
      <w:r w:rsidRPr="00B23711">
        <w:rPr>
          <w:rFonts w:asciiTheme="minorHAnsi" w:hAnsiTheme="minorHAnsi"/>
          <w:spacing w:val="-1"/>
          <w:sz w:val="22"/>
          <w:szCs w:val="22"/>
          <w:u w:val="none"/>
        </w:rPr>
        <w:t>disclosed</w:t>
      </w:r>
      <w:r w:rsidRPr="00B23711">
        <w:rPr>
          <w:rFonts w:asciiTheme="minorHAnsi" w:hAnsiTheme="minorHAnsi"/>
          <w:spacing w:val="18"/>
          <w:sz w:val="22"/>
          <w:szCs w:val="22"/>
          <w:u w:val="none"/>
        </w:rPr>
        <w:t xml:space="preserve"> </w:t>
      </w:r>
      <w:r w:rsidRPr="00B23711">
        <w:rPr>
          <w:rFonts w:asciiTheme="minorHAnsi" w:hAnsiTheme="minorHAnsi"/>
          <w:spacing w:val="-1"/>
          <w:sz w:val="22"/>
          <w:szCs w:val="22"/>
          <w:u w:val="none"/>
        </w:rPr>
        <w:t>until</w:t>
      </w:r>
      <w:r w:rsidRPr="00B23711">
        <w:rPr>
          <w:rFonts w:asciiTheme="minorHAnsi" w:hAnsiTheme="minorHAnsi"/>
          <w:spacing w:val="18"/>
          <w:sz w:val="22"/>
          <w:szCs w:val="22"/>
          <w:u w:val="none"/>
        </w:rPr>
        <w:t xml:space="preserve"> </w:t>
      </w:r>
      <w:r w:rsidRPr="00B23711">
        <w:rPr>
          <w:rFonts w:asciiTheme="minorHAnsi" w:hAnsiTheme="minorHAnsi"/>
          <w:sz w:val="22"/>
          <w:szCs w:val="22"/>
          <w:u w:val="none"/>
        </w:rPr>
        <w:t>the</w:t>
      </w:r>
      <w:r w:rsidRPr="00B23711">
        <w:rPr>
          <w:rFonts w:asciiTheme="minorHAnsi" w:hAnsiTheme="minorHAnsi"/>
          <w:spacing w:val="18"/>
          <w:sz w:val="22"/>
          <w:szCs w:val="22"/>
          <w:u w:val="none"/>
        </w:rPr>
        <w:t xml:space="preserve"> </w:t>
      </w:r>
      <w:r w:rsidRPr="00B23711">
        <w:rPr>
          <w:rFonts w:asciiTheme="minorHAnsi" w:hAnsiTheme="minorHAnsi"/>
          <w:sz w:val="22"/>
          <w:szCs w:val="22"/>
          <w:u w:val="none"/>
        </w:rPr>
        <w:t>need</w:t>
      </w:r>
      <w:r w:rsidRPr="00B23711">
        <w:rPr>
          <w:rFonts w:asciiTheme="minorHAnsi" w:hAnsiTheme="minorHAnsi"/>
          <w:spacing w:val="19"/>
          <w:sz w:val="22"/>
          <w:szCs w:val="22"/>
          <w:u w:val="none"/>
        </w:rPr>
        <w:t xml:space="preserve"> </w:t>
      </w:r>
      <w:r w:rsidRPr="00B23711">
        <w:rPr>
          <w:rFonts w:asciiTheme="minorHAnsi" w:hAnsiTheme="minorHAnsi"/>
          <w:sz w:val="22"/>
          <w:szCs w:val="22"/>
          <w:u w:val="none"/>
        </w:rPr>
        <w:t>for</w:t>
      </w:r>
      <w:r w:rsidRPr="00B23711">
        <w:rPr>
          <w:rFonts w:asciiTheme="minorHAnsi" w:hAnsiTheme="minorHAnsi"/>
          <w:spacing w:val="19"/>
          <w:sz w:val="22"/>
          <w:szCs w:val="22"/>
          <w:u w:val="none"/>
        </w:rPr>
        <w:t xml:space="preserve"> </w:t>
      </w:r>
      <w:r w:rsidRPr="00B23711">
        <w:rPr>
          <w:rFonts w:asciiTheme="minorHAnsi" w:hAnsiTheme="minorHAnsi"/>
          <w:spacing w:val="-1"/>
          <w:sz w:val="22"/>
          <w:szCs w:val="22"/>
          <w:u w:val="none"/>
        </w:rPr>
        <w:t>confidentiality</w:t>
      </w:r>
      <w:r w:rsidRPr="00B23711">
        <w:rPr>
          <w:rFonts w:asciiTheme="minorHAnsi" w:hAnsiTheme="minorHAnsi"/>
          <w:spacing w:val="18"/>
          <w:sz w:val="22"/>
          <w:szCs w:val="22"/>
          <w:u w:val="none"/>
        </w:rPr>
        <w:t xml:space="preserve"> </w:t>
      </w:r>
      <w:r w:rsidRPr="00B23711">
        <w:rPr>
          <w:rFonts w:asciiTheme="minorHAnsi" w:hAnsiTheme="minorHAnsi"/>
          <w:spacing w:val="-1"/>
          <w:sz w:val="22"/>
          <w:szCs w:val="22"/>
          <w:u w:val="none"/>
        </w:rPr>
        <w:t>no</w:t>
      </w:r>
      <w:r w:rsidRPr="00B23711">
        <w:rPr>
          <w:rFonts w:asciiTheme="minorHAnsi" w:hAnsiTheme="minorHAnsi"/>
          <w:spacing w:val="18"/>
          <w:sz w:val="22"/>
          <w:szCs w:val="22"/>
          <w:u w:val="none"/>
        </w:rPr>
        <w:t xml:space="preserve"> </w:t>
      </w:r>
      <w:r w:rsidRPr="00B23711">
        <w:rPr>
          <w:rFonts w:asciiTheme="minorHAnsi" w:hAnsiTheme="minorHAnsi"/>
          <w:spacing w:val="-1"/>
          <w:sz w:val="22"/>
          <w:szCs w:val="22"/>
          <w:u w:val="none"/>
        </w:rPr>
        <w:t>longer</w:t>
      </w:r>
      <w:r w:rsidRPr="00B23711">
        <w:rPr>
          <w:rFonts w:asciiTheme="minorHAnsi" w:hAnsiTheme="minorHAnsi"/>
          <w:spacing w:val="20"/>
          <w:sz w:val="22"/>
          <w:szCs w:val="22"/>
          <w:u w:val="none"/>
        </w:rPr>
        <w:t xml:space="preserve"> </w:t>
      </w:r>
      <w:r w:rsidRPr="00B23711">
        <w:rPr>
          <w:rFonts w:asciiTheme="minorHAnsi" w:hAnsiTheme="minorHAnsi"/>
          <w:sz w:val="22"/>
          <w:szCs w:val="22"/>
          <w:u w:val="none"/>
        </w:rPr>
        <w:t>exists.</w:t>
      </w:r>
      <w:r w:rsidRPr="00B23711">
        <w:rPr>
          <w:rFonts w:asciiTheme="minorHAnsi" w:hAnsiTheme="minorHAnsi"/>
          <w:spacing w:val="18"/>
          <w:sz w:val="22"/>
          <w:szCs w:val="22"/>
          <w:u w:val="none"/>
        </w:rPr>
        <w:t xml:space="preserve"> </w:t>
      </w:r>
      <w:r w:rsidRPr="00B23711">
        <w:rPr>
          <w:rFonts w:asciiTheme="minorHAnsi" w:hAnsiTheme="minorHAnsi"/>
          <w:sz w:val="22"/>
          <w:szCs w:val="22"/>
          <w:u w:val="none"/>
        </w:rPr>
        <w:t>All</w:t>
      </w:r>
      <w:r w:rsidRPr="00B23711">
        <w:rPr>
          <w:rFonts w:asciiTheme="minorHAnsi" w:hAnsiTheme="minorHAnsi"/>
          <w:spacing w:val="18"/>
          <w:sz w:val="22"/>
          <w:szCs w:val="22"/>
          <w:u w:val="none"/>
        </w:rPr>
        <w:t xml:space="preserve"> </w:t>
      </w:r>
      <w:r w:rsidRPr="00B23711">
        <w:rPr>
          <w:rFonts w:asciiTheme="minorHAnsi" w:hAnsiTheme="minorHAnsi"/>
          <w:spacing w:val="-1"/>
          <w:sz w:val="22"/>
          <w:szCs w:val="22"/>
          <w:u w:val="none"/>
        </w:rPr>
        <w:t>appropriate</w:t>
      </w:r>
      <w:r w:rsidRPr="00B23711">
        <w:rPr>
          <w:rFonts w:asciiTheme="minorHAnsi" w:hAnsiTheme="minorHAnsi"/>
          <w:spacing w:val="18"/>
          <w:sz w:val="22"/>
          <w:szCs w:val="22"/>
          <w:u w:val="none"/>
        </w:rPr>
        <w:t xml:space="preserve"> </w:t>
      </w:r>
      <w:r w:rsidRPr="00B23711">
        <w:rPr>
          <w:rFonts w:asciiTheme="minorHAnsi" w:hAnsiTheme="minorHAnsi"/>
          <w:sz w:val="22"/>
          <w:szCs w:val="22"/>
          <w:u w:val="none"/>
        </w:rPr>
        <w:t>persons,</w:t>
      </w:r>
      <w:r w:rsidRPr="00B23711">
        <w:rPr>
          <w:rFonts w:asciiTheme="minorHAnsi" w:hAnsiTheme="minorHAnsi"/>
          <w:spacing w:val="20"/>
          <w:sz w:val="22"/>
          <w:szCs w:val="22"/>
          <w:u w:val="none"/>
        </w:rPr>
        <w:t xml:space="preserve"> </w:t>
      </w:r>
      <w:r w:rsidRPr="00B23711">
        <w:rPr>
          <w:rFonts w:asciiTheme="minorHAnsi" w:hAnsiTheme="minorHAnsi"/>
          <w:spacing w:val="-2"/>
          <w:sz w:val="22"/>
          <w:szCs w:val="22"/>
          <w:u w:val="none"/>
        </w:rPr>
        <w:t>who</w:t>
      </w:r>
      <w:r w:rsidRPr="00B23711">
        <w:rPr>
          <w:rFonts w:asciiTheme="minorHAnsi" w:hAnsiTheme="minorHAnsi"/>
          <w:spacing w:val="19"/>
          <w:sz w:val="22"/>
          <w:szCs w:val="22"/>
          <w:u w:val="none"/>
        </w:rPr>
        <w:t xml:space="preserve"> </w:t>
      </w:r>
      <w:r w:rsidRPr="00B23711">
        <w:rPr>
          <w:rFonts w:asciiTheme="minorHAnsi" w:hAnsiTheme="minorHAnsi"/>
          <w:spacing w:val="2"/>
          <w:sz w:val="22"/>
          <w:szCs w:val="22"/>
          <w:u w:val="none"/>
        </w:rPr>
        <w:t>may</w:t>
      </w:r>
      <w:r w:rsidRPr="00B23711">
        <w:rPr>
          <w:rFonts w:asciiTheme="minorHAnsi" w:hAnsiTheme="minorHAnsi"/>
          <w:spacing w:val="13"/>
          <w:sz w:val="22"/>
          <w:szCs w:val="22"/>
          <w:u w:val="none"/>
        </w:rPr>
        <w:t xml:space="preserve"> </w:t>
      </w:r>
      <w:r w:rsidRPr="00B23711">
        <w:rPr>
          <w:rFonts w:asciiTheme="minorHAnsi" w:hAnsiTheme="minorHAnsi"/>
          <w:spacing w:val="1"/>
          <w:sz w:val="22"/>
          <w:szCs w:val="22"/>
          <w:u w:val="none"/>
        </w:rPr>
        <w:t>be</w:t>
      </w:r>
      <w:r w:rsidRPr="00B23711">
        <w:rPr>
          <w:rFonts w:asciiTheme="minorHAnsi" w:hAnsiTheme="minorHAnsi"/>
          <w:spacing w:val="89"/>
          <w:w w:val="99"/>
          <w:sz w:val="22"/>
          <w:szCs w:val="22"/>
          <w:u w:val="none"/>
        </w:rPr>
        <w:t xml:space="preserve"> </w:t>
      </w:r>
      <w:r w:rsidRPr="00B23711">
        <w:rPr>
          <w:rFonts w:asciiTheme="minorHAnsi" w:hAnsiTheme="minorHAnsi"/>
          <w:sz w:val="22"/>
          <w:szCs w:val="22"/>
          <w:u w:val="none"/>
        </w:rPr>
        <w:t>discussed</w:t>
      </w:r>
      <w:r w:rsidRPr="00B23711">
        <w:rPr>
          <w:rFonts w:asciiTheme="minorHAnsi" w:hAnsiTheme="minorHAnsi"/>
          <w:spacing w:val="-8"/>
          <w:sz w:val="22"/>
          <w:szCs w:val="22"/>
          <w:u w:val="none"/>
        </w:rPr>
        <w:t xml:space="preserve"> </w:t>
      </w:r>
      <w:r w:rsidRPr="00B23711">
        <w:rPr>
          <w:rFonts w:asciiTheme="minorHAnsi" w:hAnsiTheme="minorHAnsi"/>
          <w:sz w:val="22"/>
          <w:szCs w:val="22"/>
          <w:u w:val="none"/>
        </w:rPr>
        <w:t>in</w:t>
      </w:r>
      <w:r w:rsidRPr="00B23711">
        <w:rPr>
          <w:rFonts w:asciiTheme="minorHAnsi" w:hAnsiTheme="minorHAnsi"/>
          <w:spacing w:val="-7"/>
          <w:sz w:val="22"/>
          <w:szCs w:val="22"/>
          <w:u w:val="none"/>
        </w:rPr>
        <w:t xml:space="preserve"> </w:t>
      </w:r>
      <w:r w:rsidRPr="00B23711">
        <w:rPr>
          <w:rFonts w:asciiTheme="minorHAnsi" w:hAnsiTheme="minorHAnsi"/>
          <w:spacing w:val="-1"/>
          <w:sz w:val="22"/>
          <w:szCs w:val="22"/>
          <w:u w:val="none"/>
        </w:rPr>
        <w:t>private</w:t>
      </w:r>
      <w:r w:rsidRPr="00B23711">
        <w:rPr>
          <w:rFonts w:asciiTheme="minorHAnsi" w:hAnsiTheme="minorHAnsi"/>
          <w:spacing w:val="-8"/>
          <w:sz w:val="22"/>
          <w:szCs w:val="22"/>
          <w:u w:val="none"/>
        </w:rPr>
        <w:t xml:space="preserve"> </w:t>
      </w:r>
      <w:r w:rsidRPr="00B23711">
        <w:rPr>
          <w:rFonts w:asciiTheme="minorHAnsi" w:hAnsiTheme="minorHAnsi"/>
          <w:sz w:val="22"/>
          <w:szCs w:val="22"/>
          <w:u w:val="none"/>
        </w:rPr>
        <w:t>session,</w:t>
      </w:r>
      <w:r w:rsidRPr="00B23711">
        <w:rPr>
          <w:rFonts w:asciiTheme="minorHAnsi" w:hAnsiTheme="minorHAnsi"/>
          <w:spacing w:val="-7"/>
          <w:sz w:val="22"/>
          <w:szCs w:val="22"/>
          <w:u w:val="none"/>
        </w:rPr>
        <w:t xml:space="preserve"> </w:t>
      </w:r>
      <w:r w:rsidRPr="00B23711">
        <w:rPr>
          <w:rFonts w:asciiTheme="minorHAnsi" w:hAnsiTheme="minorHAnsi"/>
          <w:spacing w:val="-1"/>
          <w:sz w:val="22"/>
          <w:szCs w:val="22"/>
          <w:u w:val="none"/>
        </w:rPr>
        <w:t>have</w:t>
      </w:r>
      <w:r w:rsidRPr="00B23711">
        <w:rPr>
          <w:rFonts w:asciiTheme="minorHAnsi" w:hAnsiTheme="minorHAnsi"/>
          <w:spacing w:val="-6"/>
          <w:sz w:val="22"/>
          <w:szCs w:val="22"/>
          <w:u w:val="none"/>
        </w:rPr>
        <w:t xml:space="preserve"> </w:t>
      </w:r>
      <w:r w:rsidRPr="00B23711">
        <w:rPr>
          <w:rFonts w:asciiTheme="minorHAnsi" w:hAnsiTheme="minorHAnsi"/>
          <w:sz w:val="22"/>
          <w:szCs w:val="22"/>
          <w:u w:val="none"/>
        </w:rPr>
        <w:t>been</w:t>
      </w:r>
      <w:r w:rsidRPr="00B23711">
        <w:rPr>
          <w:rFonts w:asciiTheme="minorHAnsi" w:hAnsiTheme="minorHAnsi"/>
          <w:spacing w:val="-7"/>
          <w:sz w:val="22"/>
          <w:szCs w:val="22"/>
          <w:u w:val="none"/>
        </w:rPr>
        <w:t xml:space="preserve"> </w:t>
      </w:r>
      <w:r w:rsidRPr="00B23711">
        <w:rPr>
          <w:rFonts w:asciiTheme="minorHAnsi" w:hAnsiTheme="minorHAnsi"/>
          <w:sz w:val="22"/>
          <w:szCs w:val="22"/>
          <w:u w:val="none"/>
        </w:rPr>
        <w:t>adequately</w:t>
      </w:r>
      <w:r w:rsidRPr="00B23711">
        <w:rPr>
          <w:rFonts w:asciiTheme="minorHAnsi" w:hAnsiTheme="minorHAnsi"/>
          <w:spacing w:val="-11"/>
          <w:sz w:val="22"/>
          <w:szCs w:val="22"/>
          <w:u w:val="none"/>
        </w:rPr>
        <w:t xml:space="preserve"> </w:t>
      </w:r>
      <w:r w:rsidRPr="00B23711">
        <w:rPr>
          <w:rFonts w:asciiTheme="minorHAnsi" w:hAnsiTheme="minorHAnsi"/>
          <w:sz w:val="22"/>
          <w:szCs w:val="22"/>
          <w:u w:val="none"/>
        </w:rPr>
        <w:t>notified.</w:t>
      </w:r>
      <w:r w:rsidRPr="00B23711">
        <w:rPr>
          <w:rFonts w:asciiTheme="minorHAnsi" w:hAnsiTheme="minorHAnsi"/>
          <w:spacing w:val="-7"/>
          <w:sz w:val="22"/>
          <w:szCs w:val="22"/>
          <w:u w:val="none"/>
        </w:rPr>
        <w:t xml:space="preserve"> </w:t>
      </w:r>
      <w:r w:rsidR="000E1531" w:rsidRPr="00582E9A">
        <w:rPr>
          <w:rFonts w:asciiTheme="minorHAnsi" w:hAnsiTheme="minorHAnsi"/>
          <w:spacing w:val="-7"/>
          <w:sz w:val="22"/>
          <w:szCs w:val="22"/>
          <w:u w:val="none"/>
        </w:rPr>
        <w:t>Superintendent’s evaluation</w:t>
      </w:r>
      <w:r w:rsidR="00277037" w:rsidRPr="00582E9A">
        <w:rPr>
          <w:rFonts w:asciiTheme="minorHAnsi" w:hAnsiTheme="minorHAnsi"/>
          <w:spacing w:val="-7"/>
          <w:sz w:val="22"/>
          <w:szCs w:val="22"/>
          <w:u w:val="none"/>
        </w:rPr>
        <w:t xml:space="preserve"> will be discussed.</w:t>
      </w:r>
    </w:p>
    <w:p w14:paraId="1D8F89EF" w14:textId="77777777" w:rsidR="00953D62" w:rsidRPr="00B23711" w:rsidRDefault="00953D62" w:rsidP="0081041D">
      <w:pPr>
        <w:pStyle w:val="BodyText"/>
        <w:kinsoku w:val="0"/>
        <w:overflowPunct w:val="0"/>
        <w:spacing w:before="1"/>
        <w:ind w:left="0"/>
        <w:jc w:val="both"/>
        <w:rPr>
          <w:rFonts w:asciiTheme="minorHAnsi" w:hAnsiTheme="minorHAnsi"/>
          <w:sz w:val="22"/>
          <w:szCs w:val="22"/>
          <w:u w:val="none"/>
        </w:rPr>
      </w:pPr>
    </w:p>
    <w:p w14:paraId="26AB4CC0" w14:textId="1D7B4C39" w:rsidR="00953D62" w:rsidRPr="00B23711" w:rsidRDefault="00953D62" w:rsidP="0081041D">
      <w:pPr>
        <w:pStyle w:val="BodyText"/>
        <w:tabs>
          <w:tab w:val="left" w:pos="3318"/>
          <w:tab w:val="left" w:pos="5375"/>
        </w:tabs>
        <w:kinsoku w:val="0"/>
        <w:overflowPunct w:val="0"/>
        <w:ind w:left="1548"/>
        <w:jc w:val="both"/>
        <w:rPr>
          <w:rFonts w:asciiTheme="minorHAnsi" w:hAnsiTheme="minorHAnsi"/>
          <w:u w:val="none"/>
        </w:rPr>
      </w:pPr>
      <w:r w:rsidRPr="00B23711">
        <w:rPr>
          <w:rFonts w:asciiTheme="minorHAnsi" w:hAnsiTheme="minorHAnsi"/>
          <w:spacing w:val="-1"/>
          <w:w w:val="95"/>
          <w:sz w:val="22"/>
          <w:szCs w:val="22"/>
          <w:u w:val="none"/>
        </w:rPr>
        <w:t>MV:</w:t>
      </w:r>
      <w:r w:rsidR="009E0053">
        <w:rPr>
          <w:rFonts w:asciiTheme="minorHAnsi" w:hAnsiTheme="minorHAnsi"/>
          <w:spacing w:val="-1"/>
          <w:w w:val="95"/>
          <w:sz w:val="22"/>
          <w:szCs w:val="22"/>
          <w:u w:val="none"/>
        </w:rPr>
        <w:t xml:space="preserve"> unanimous, motion carried</w:t>
      </w:r>
      <w:r w:rsidRPr="00B23711">
        <w:rPr>
          <w:rFonts w:asciiTheme="minorHAnsi" w:hAnsiTheme="minorHAnsi"/>
          <w:spacing w:val="-1"/>
          <w:w w:val="95"/>
          <w:sz w:val="22"/>
          <w:szCs w:val="22"/>
          <w:u w:val="none"/>
        </w:rPr>
        <w:tab/>
      </w:r>
      <w:r w:rsidRPr="00B23711">
        <w:rPr>
          <w:rFonts w:asciiTheme="minorHAnsi" w:hAnsiTheme="minorHAnsi"/>
          <w:w w:val="95"/>
          <w:sz w:val="22"/>
          <w:szCs w:val="22"/>
          <w:u w:val="none"/>
        </w:rPr>
        <w:t>Time:</w:t>
      </w:r>
      <w:r w:rsidR="005568E3">
        <w:rPr>
          <w:rFonts w:asciiTheme="minorHAnsi" w:hAnsiTheme="minorHAnsi"/>
          <w:w w:val="95"/>
          <w:sz w:val="22"/>
          <w:szCs w:val="22"/>
          <w:u w:val="none"/>
        </w:rPr>
        <w:t xml:space="preserve"> </w:t>
      </w:r>
      <w:r w:rsidR="009E0053" w:rsidRPr="009E0053">
        <w:rPr>
          <w:rFonts w:asciiTheme="minorHAnsi" w:hAnsiTheme="minorHAnsi"/>
          <w:w w:val="95"/>
          <w:sz w:val="22"/>
          <w:szCs w:val="22"/>
          <w:u w:val="none"/>
        </w:rPr>
        <w:t>8:08 p.m.</w:t>
      </w:r>
    </w:p>
    <w:p w14:paraId="14AC1AB3" w14:textId="77777777" w:rsidR="00BE361F" w:rsidRPr="00B23711" w:rsidRDefault="00BE361F" w:rsidP="0081041D">
      <w:pPr>
        <w:pStyle w:val="BodyText"/>
        <w:kinsoku w:val="0"/>
        <w:overflowPunct w:val="0"/>
        <w:spacing w:before="1"/>
        <w:ind w:left="0"/>
        <w:jc w:val="both"/>
        <w:rPr>
          <w:rFonts w:asciiTheme="minorHAnsi" w:hAnsiTheme="minorHAnsi"/>
          <w:sz w:val="22"/>
          <w:szCs w:val="22"/>
          <w:u w:val="none"/>
        </w:rPr>
      </w:pPr>
    </w:p>
    <w:p w14:paraId="22AD67A1" w14:textId="7792013C" w:rsidR="00DD3124" w:rsidRDefault="00DD3124" w:rsidP="00DD3124">
      <w:pPr>
        <w:pStyle w:val="BodyText"/>
        <w:tabs>
          <w:tab w:val="left" w:pos="436"/>
          <w:tab w:val="left" w:pos="1913"/>
          <w:tab w:val="left" w:pos="2566"/>
          <w:tab w:val="left" w:pos="3771"/>
          <w:tab w:val="left" w:pos="4735"/>
        </w:tabs>
        <w:kinsoku w:val="0"/>
        <w:overflowPunct w:val="0"/>
        <w:spacing w:line="360" w:lineRule="auto"/>
        <w:ind w:left="0" w:right="3874"/>
        <w:rPr>
          <w:rFonts w:asciiTheme="minorHAnsi" w:hAnsiTheme="minorHAnsi"/>
          <w:spacing w:val="-1"/>
          <w:sz w:val="22"/>
          <w:szCs w:val="22"/>
          <w:u w:val="none"/>
        </w:rPr>
      </w:pPr>
      <w:r>
        <w:rPr>
          <w:rFonts w:asciiTheme="minorHAnsi" w:hAnsiTheme="minorHAnsi"/>
          <w:spacing w:val="-5"/>
          <w:sz w:val="22"/>
          <w:szCs w:val="22"/>
          <w:u w:val="none"/>
        </w:rPr>
        <w:t>Motion by Anita Smith, seconded by Kimberley Morris, to return to open session</w:t>
      </w:r>
    </w:p>
    <w:p w14:paraId="06F73B6F" w14:textId="28D02627" w:rsidR="00BE361F" w:rsidRDefault="00D2236C" w:rsidP="00DD3124">
      <w:pPr>
        <w:pStyle w:val="BodyText"/>
        <w:tabs>
          <w:tab w:val="left" w:pos="436"/>
          <w:tab w:val="left" w:pos="1913"/>
          <w:tab w:val="left" w:pos="2566"/>
          <w:tab w:val="left" w:pos="3771"/>
          <w:tab w:val="left" w:pos="4735"/>
        </w:tabs>
        <w:kinsoku w:val="0"/>
        <w:overflowPunct w:val="0"/>
        <w:spacing w:before="74" w:line="360" w:lineRule="auto"/>
        <w:ind w:left="0" w:right="3878"/>
        <w:jc w:val="both"/>
        <w:rPr>
          <w:rFonts w:asciiTheme="minorHAnsi" w:hAnsiTheme="minorHAnsi"/>
          <w:sz w:val="22"/>
          <w:szCs w:val="22"/>
          <w:u w:val="none"/>
        </w:rPr>
      </w:pPr>
      <w:r>
        <w:rPr>
          <w:rFonts w:asciiTheme="minorHAnsi" w:hAnsiTheme="minorHAnsi"/>
          <w:spacing w:val="-1"/>
          <w:sz w:val="22"/>
          <w:szCs w:val="22"/>
          <w:u w:val="none"/>
        </w:rPr>
        <w:t xml:space="preserve"> </w:t>
      </w:r>
      <w:r w:rsidR="005568E3">
        <w:rPr>
          <w:rFonts w:asciiTheme="minorHAnsi" w:hAnsiTheme="minorHAnsi"/>
          <w:spacing w:val="-1"/>
          <w:sz w:val="22"/>
          <w:szCs w:val="22"/>
          <w:u w:val="none"/>
        </w:rPr>
        <w:t xml:space="preserve">            </w:t>
      </w:r>
      <w:r w:rsidR="00DD3124">
        <w:rPr>
          <w:rFonts w:asciiTheme="minorHAnsi" w:hAnsiTheme="minorHAnsi"/>
          <w:spacing w:val="-1"/>
          <w:sz w:val="22"/>
          <w:szCs w:val="22"/>
          <w:u w:val="none"/>
        </w:rPr>
        <w:t xml:space="preserve">      </w:t>
      </w:r>
      <w:r w:rsidR="005568E3">
        <w:rPr>
          <w:rFonts w:asciiTheme="minorHAnsi" w:hAnsiTheme="minorHAnsi"/>
          <w:spacing w:val="-1"/>
          <w:sz w:val="22"/>
          <w:szCs w:val="22"/>
          <w:u w:val="none"/>
        </w:rPr>
        <w:t xml:space="preserve">    </w:t>
      </w:r>
      <w:r w:rsidR="00DD3124">
        <w:rPr>
          <w:rFonts w:asciiTheme="minorHAnsi" w:hAnsiTheme="minorHAnsi"/>
          <w:spacing w:val="26"/>
          <w:w w:val="99"/>
          <w:sz w:val="22"/>
          <w:szCs w:val="22"/>
          <w:u w:val="none"/>
        </w:rPr>
        <w:t xml:space="preserve">      </w:t>
      </w:r>
      <w:r w:rsidR="00BE361F" w:rsidRPr="00B23711">
        <w:rPr>
          <w:rFonts w:asciiTheme="minorHAnsi" w:hAnsiTheme="minorHAnsi"/>
          <w:spacing w:val="-1"/>
          <w:w w:val="95"/>
          <w:sz w:val="22"/>
          <w:szCs w:val="22"/>
          <w:u w:val="none"/>
        </w:rPr>
        <w:t>MV:</w:t>
      </w:r>
      <w:r w:rsidR="00DD3124">
        <w:rPr>
          <w:rFonts w:asciiTheme="minorHAnsi" w:hAnsiTheme="minorHAnsi"/>
          <w:spacing w:val="-1"/>
          <w:w w:val="95"/>
          <w:sz w:val="22"/>
          <w:szCs w:val="22"/>
          <w:u w:val="none"/>
        </w:rPr>
        <w:t xml:space="preserve"> </w:t>
      </w:r>
      <w:r w:rsidR="009E0053">
        <w:rPr>
          <w:rFonts w:asciiTheme="minorHAnsi" w:hAnsiTheme="minorHAnsi"/>
          <w:spacing w:val="-1"/>
          <w:w w:val="95"/>
          <w:sz w:val="22"/>
          <w:szCs w:val="22"/>
          <w:u w:val="none"/>
        </w:rPr>
        <w:t>unanimous, motion carried</w:t>
      </w:r>
      <w:r w:rsidR="00BE361F" w:rsidRPr="00B23711">
        <w:rPr>
          <w:rFonts w:asciiTheme="minorHAnsi" w:hAnsiTheme="minorHAnsi"/>
          <w:spacing w:val="-1"/>
          <w:w w:val="95"/>
          <w:sz w:val="22"/>
          <w:szCs w:val="22"/>
          <w:u w:val="none"/>
        </w:rPr>
        <w:tab/>
      </w:r>
      <w:r w:rsidR="005568E3">
        <w:rPr>
          <w:rFonts w:asciiTheme="minorHAnsi" w:hAnsiTheme="minorHAnsi"/>
          <w:spacing w:val="-1"/>
          <w:w w:val="95"/>
          <w:sz w:val="22"/>
          <w:szCs w:val="22"/>
          <w:u w:val="none"/>
        </w:rPr>
        <w:t xml:space="preserve">        </w:t>
      </w:r>
      <w:r w:rsidR="00DD3124">
        <w:rPr>
          <w:rFonts w:asciiTheme="minorHAnsi" w:hAnsiTheme="minorHAnsi"/>
          <w:spacing w:val="-1"/>
          <w:w w:val="95"/>
          <w:sz w:val="22"/>
          <w:szCs w:val="22"/>
          <w:u w:val="none"/>
        </w:rPr>
        <w:t xml:space="preserve">       </w:t>
      </w:r>
      <w:r w:rsidR="00BE361F" w:rsidRPr="00B23711">
        <w:rPr>
          <w:rFonts w:asciiTheme="minorHAnsi" w:hAnsiTheme="minorHAnsi"/>
          <w:spacing w:val="1"/>
          <w:sz w:val="22"/>
          <w:szCs w:val="22"/>
          <w:u w:val="none"/>
        </w:rPr>
        <w:t>Time</w:t>
      </w:r>
      <w:r w:rsidR="00BE361F" w:rsidRPr="009E0053">
        <w:rPr>
          <w:rFonts w:asciiTheme="minorHAnsi" w:hAnsiTheme="minorHAnsi"/>
          <w:spacing w:val="1"/>
          <w:sz w:val="22"/>
          <w:szCs w:val="22"/>
          <w:u w:val="none"/>
        </w:rPr>
        <w:t>:</w:t>
      </w:r>
      <w:r w:rsidR="00BE361F" w:rsidRPr="009E0053">
        <w:rPr>
          <w:rFonts w:asciiTheme="minorHAnsi" w:hAnsiTheme="minorHAnsi"/>
          <w:spacing w:val="-2"/>
          <w:sz w:val="22"/>
          <w:szCs w:val="22"/>
          <w:u w:val="none"/>
        </w:rPr>
        <w:t xml:space="preserve"> </w:t>
      </w:r>
      <w:r w:rsidR="00BE361F" w:rsidRPr="009E0053">
        <w:rPr>
          <w:rFonts w:asciiTheme="minorHAnsi" w:hAnsiTheme="minorHAnsi"/>
          <w:w w:val="99"/>
          <w:sz w:val="22"/>
          <w:szCs w:val="22"/>
          <w:u w:val="none"/>
        </w:rPr>
        <w:t xml:space="preserve"> </w:t>
      </w:r>
      <w:r w:rsidR="009E0053" w:rsidRPr="009E0053">
        <w:rPr>
          <w:rFonts w:asciiTheme="minorHAnsi" w:hAnsiTheme="minorHAnsi"/>
          <w:sz w:val="22"/>
          <w:szCs w:val="22"/>
          <w:u w:val="none"/>
        </w:rPr>
        <w:t>8:32 p.m.</w:t>
      </w:r>
    </w:p>
    <w:p w14:paraId="54547A76" w14:textId="36E86D44" w:rsidR="00CC5F28" w:rsidRDefault="00CC5F28" w:rsidP="00DD3124">
      <w:pPr>
        <w:pStyle w:val="BodyText"/>
        <w:tabs>
          <w:tab w:val="left" w:pos="436"/>
          <w:tab w:val="left" w:pos="1913"/>
          <w:tab w:val="left" w:pos="2566"/>
          <w:tab w:val="left" w:pos="3771"/>
          <w:tab w:val="left" w:pos="4735"/>
        </w:tabs>
        <w:kinsoku w:val="0"/>
        <w:overflowPunct w:val="0"/>
        <w:spacing w:before="74" w:line="360" w:lineRule="auto"/>
        <w:ind w:left="0" w:right="3878"/>
        <w:jc w:val="both"/>
        <w:rPr>
          <w:rFonts w:asciiTheme="minorHAnsi" w:hAnsiTheme="minorHAnsi"/>
          <w:sz w:val="22"/>
          <w:szCs w:val="22"/>
          <w:u w:val="none"/>
        </w:rPr>
      </w:pPr>
      <w:r>
        <w:rPr>
          <w:rFonts w:asciiTheme="minorHAnsi" w:hAnsiTheme="minorHAnsi"/>
          <w:sz w:val="22"/>
          <w:szCs w:val="22"/>
          <w:u w:val="none"/>
        </w:rPr>
        <w:t>8:</w:t>
      </w:r>
      <w:r w:rsidR="00EF6B0B">
        <w:rPr>
          <w:rFonts w:asciiTheme="minorHAnsi" w:hAnsiTheme="minorHAnsi"/>
          <w:sz w:val="22"/>
          <w:szCs w:val="22"/>
          <w:u w:val="none"/>
        </w:rPr>
        <w:t>24</w:t>
      </w:r>
      <w:r>
        <w:rPr>
          <w:rFonts w:asciiTheme="minorHAnsi" w:hAnsiTheme="minorHAnsi"/>
          <w:sz w:val="22"/>
          <w:szCs w:val="22"/>
          <w:u w:val="none"/>
        </w:rPr>
        <w:t xml:space="preserve"> p.m. – Flynn, Neu, Garcia and Neuhs left zoom meeting</w:t>
      </w:r>
    </w:p>
    <w:p w14:paraId="2457CEAF" w14:textId="1417C2A1" w:rsidR="00CC5F28" w:rsidRPr="00B23711" w:rsidRDefault="00CC5F28" w:rsidP="00DD3124">
      <w:pPr>
        <w:pStyle w:val="BodyText"/>
        <w:tabs>
          <w:tab w:val="left" w:pos="436"/>
          <w:tab w:val="left" w:pos="1913"/>
          <w:tab w:val="left" w:pos="2566"/>
          <w:tab w:val="left" w:pos="3771"/>
          <w:tab w:val="left" w:pos="4735"/>
        </w:tabs>
        <w:kinsoku w:val="0"/>
        <w:overflowPunct w:val="0"/>
        <w:spacing w:before="74" w:line="360" w:lineRule="auto"/>
        <w:ind w:left="0" w:right="3878"/>
        <w:jc w:val="both"/>
        <w:rPr>
          <w:rFonts w:asciiTheme="minorHAnsi" w:hAnsiTheme="minorHAnsi"/>
          <w:sz w:val="22"/>
          <w:szCs w:val="22"/>
          <w:u w:val="none"/>
        </w:rPr>
      </w:pPr>
      <w:r>
        <w:rPr>
          <w:rFonts w:asciiTheme="minorHAnsi" w:hAnsiTheme="minorHAnsi"/>
          <w:sz w:val="22"/>
          <w:szCs w:val="22"/>
          <w:u w:val="none"/>
        </w:rPr>
        <w:t>8:</w:t>
      </w:r>
      <w:r w:rsidR="00EF6B0B">
        <w:rPr>
          <w:rFonts w:asciiTheme="minorHAnsi" w:hAnsiTheme="minorHAnsi"/>
          <w:sz w:val="22"/>
          <w:szCs w:val="22"/>
          <w:u w:val="none"/>
        </w:rPr>
        <w:t>32</w:t>
      </w:r>
      <w:r>
        <w:rPr>
          <w:rFonts w:asciiTheme="minorHAnsi" w:hAnsiTheme="minorHAnsi"/>
          <w:sz w:val="22"/>
          <w:szCs w:val="22"/>
          <w:u w:val="none"/>
        </w:rPr>
        <w:t xml:space="preserve"> p.m. – Flynn, Neu, Garcia and Neuhs rejoined zoom meeting</w:t>
      </w:r>
    </w:p>
    <w:p w14:paraId="3205D0EE" w14:textId="77777777" w:rsidR="00CC5F28" w:rsidRDefault="00CC5F28" w:rsidP="00242239">
      <w:pPr>
        <w:jc w:val="both"/>
        <w:rPr>
          <w:rFonts w:cs="Arial"/>
          <w:b/>
          <w:sz w:val="22"/>
          <w:szCs w:val="22"/>
        </w:rPr>
      </w:pPr>
    </w:p>
    <w:p w14:paraId="55AFD489" w14:textId="557E5EB8" w:rsidR="00D34DEB" w:rsidRPr="00DD3124" w:rsidRDefault="00D34DEB" w:rsidP="00242239">
      <w:pPr>
        <w:jc w:val="both"/>
        <w:rPr>
          <w:rFonts w:cs="Arial"/>
          <w:b/>
          <w:sz w:val="22"/>
          <w:szCs w:val="22"/>
        </w:rPr>
      </w:pPr>
      <w:r w:rsidRPr="00DD3124">
        <w:rPr>
          <w:rFonts w:cs="Arial"/>
          <w:b/>
          <w:sz w:val="22"/>
          <w:szCs w:val="22"/>
        </w:rPr>
        <w:t>Personnel</w:t>
      </w:r>
    </w:p>
    <w:p w14:paraId="59317C3E" w14:textId="0365471F" w:rsidR="005E7D40" w:rsidRPr="00DD3124" w:rsidRDefault="005E7D40" w:rsidP="00A61931">
      <w:pPr>
        <w:pStyle w:val="BodyText"/>
        <w:tabs>
          <w:tab w:val="left" w:pos="475"/>
        </w:tabs>
        <w:kinsoku w:val="0"/>
        <w:overflowPunct w:val="0"/>
        <w:ind w:left="0" w:right="118"/>
        <w:rPr>
          <w:rFonts w:asciiTheme="minorHAnsi" w:hAnsiTheme="minorHAnsi"/>
          <w:sz w:val="22"/>
          <w:szCs w:val="22"/>
          <w:u w:val="none"/>
        </w:rPr>
      </w:pPr>
    </w:p>
    <w:p w14:paraId="3871FFD4" w14:textId="5A48C276" w:rsidR="00642F4F" w:rsidRDefault="00582E9A" w:rsidP="00642F4F">
      <w:pPr>
        <w:jc w:val="both"/>
        <w:rPr>
          <w:bCs/>
          <w:sz w:val="22"/>
          <w:szCs w:val="22"/>
        </w:rPr>
      </w:pPr>
      <w:r>
        <w:rPr>
          <w:sz w:val="22"/>
          <w:szCs w:val="22"/>
        </w:rPr>
        <w:t xml:space="preserve">Motion by </w:t>
      </w:r>
      <w:r w:rsidR="00DD3124">
        <w:rPr>
          <w:sz w:val="22"/>
          <w:szCs w:val="22"/>
        </w:rPr>
        <w:t xml:space="preserve">Jennifer Knittel, </w:t>
      </w:r>
      <w:r>
        <w:rPr>
          <w:sz w:val="22"/>
          <w:szCs w:val="22"/>
        </w:rPr>
        <w:t xml:space="preserve"> seconded by </w:t>
      </w:r>
      <w:r w:rsidR="00DD3124">
        <w:rPr>
          <w:sz w:val="22"/>
          <w:szCs w:val="22"/>
        </w:rPr>
        <w:t xml:space="preserve">Anita Smith, </w:t>
      </w:r>
      <w:r>
        <w:rPr>
          <w:sz w:val="22"/>
          <w:szCs w:val="22"/>
        </w:rPr>
        <w:t xml:space="preserve"> to approve the voluntary building transfer for the following staff member, for the 2020-2021 school year, as recommended by the Superintendent. RCV:</w:t>
      </w:r>
      <w:r w:rsidR="00642F4F" w:rsidRPr="00642F4F">
        <w:rPr>
          <w:sz w:val="22"/>
          <w:szCs w:val="22"/>
        </w:rPr>
        <w:t xml:space="preserve"> </w:t>
      </w:r>
      <w:r w:rsidR="00642F4F">
        <w:rPr>
          <w:sz w:val="22"/>
          <w:szCs w:val="22"/>
        </w:rPr>
        <w:t>Kemp, Knittel, Morris, Smith and Graf all voting yes, motion carried.</w:t>
      </w:r>
    </w:p>
    <w:p w14:paraId="17ADF500" w14:textId="079CBAD9" w:rsidR="00582E9A" w:rsidRDefault="00582E9A" w:rsidP="00A61931">
      <w:pPr>
        <w:pStyle w:val="BodyText"/>
        <w:tabs>
          <w:tab w:val="left" w:pos="475"/>
        </w:tabs>
        <w:kinsoku w:val="0"/>
        <w:overflowPunct w:val="0"/>
        <w:ind w:left="0" w:right="118"/>
        <w:rPr>
          <w:rFonts w:asciiTheme="minorHAnsi" w:hAnsiTheme="minorHAnsi"/>
          <w:sz w:val="22"/>
          <w:szCs w:val="22"/>
          <w:u w:val="none"/>
        </w:rPr>
      </w:pPr>
    </w:p>
    <w:tbl>
      <w:tblPr>
        <w:tblStyle w:val="TableGrid"/>
        <w:tblW w:w="0" w:type="auto"/>
        <w:tblInd w:w="2425" w:type="dxa"/>
        <w:tblLook w:val="04A0" w:firstRow="1" w:lastRow="0" w:firstColumn="1" w:lastColumn="0" w:noHBand="0" w:noVBand="1"/>
      </w:tblPr>
      <w:tblGrid>
        <w:gridCol w:w="1710"/>
        <w:gridCol w:w="4050"/>
      </w:tblGrid>
      <w:tr w:rsidR="00582E9A" w14:paraId="62DBEBC9" w14:textId="77777777" w:rsidTr="00204C26">
        <w:tc>
          <w:tcPr>
            <w:tcW w:w="1710" w:type="dxa"/>
          </w:tcPr>
          <w:p w14:paraId="38794DD2" w14:textId="3766EDCD" w:rsidR="00582E9A" w:rsidRDefault="00582E9A" w:rsidP="00A61931">
            <w:pPr>
              <w:pStyle w:val="BodyText"/>
              <w:tabs>
                <w:tab w:val="left" w:pos="475"/>
              </w:tabs>
              <w:kinsoku w:val="0"/>
              <w:overflowPunct w:val="0"/>
              <w:ind w:left="0" w:right="118"/>
              <w:rPr>
                <w:rFonts w:asciiTheme="minorHAnsi" w:hAnsiTheme="minorHAnsi"/>
                <w:sz w:val="22"/>
                <w:szCs w:val="22"/>
                <w:u w:val="none"/>
              </w:rPr>
            </w:pPr>
            <w:r>
              <w:rPr>
                <w:rFonts w:asciiTheme="minorHAnsi" w:hAnsiTheme="minorHAnsi"/>
                <w:sz w:val="22"/>
                <w:szCs w:val="22"/>
                <w:u w:val="none"/>
              </w:rPr>
              <w:t>Toni Smith</w:t>
            </w:r>
          </w:p>
        </w:tc>
        <w:tc>
          <w:tcPr>
            <w:tcW w:w="4050" w:type="dxa"/>
          </w:tcPr>
          <w:p w14:paraId="20AB334E" w14:textId="63A0850D" w:rsidR="00582E9A" w:rsidRDefault="00582E9A" w:rsidP="00A61931">
            <w:pPr>
              <w:pStyle w:val="BodyText"/>
              <w:tabs>
                <w:tab w:val="left" w:pos="475"/>
              </w:tabs>
              <w:kinsoku w:val="0"/>
              <w:overflowPunct w:val="0"/>
              <w:ind w:left="0" w:right="118"/>
              <w:rPr>
                <w:rFonts w:asciiTheme="minorHAnsi" w:hAnsiTheme="minorHAnsi"/>
                <w:sz w:val="22"/>
                <w:szCs w:val="22"/>
                <w:u w:val="none"/>
              </w:rPr>
            </w:pPr>
            <w:r>
              <w:rPr>
                <w:rFonts w:asciiTheme="minorHAnsi" w:hAnsiTheme="minorHAnsi"/>
                <w:sz w:val="22"/>
                <w:szCs w:val="22"/>
                <w:u w:val="none"/>
              </w:rPr>
              <w:t>Brass Castle School to Port Colden School</w:t>
            </w:r>
          </w:p>
        </w:tc>
      </w:tr>
    </w:tbl>
    <w:p w14:paraId="66530E60" w14:textId="3D7CA124" w:rsidR="009B48A4" w:rsidRDefault="009B48A4" w:rsidP="00A61931">
      <w:pPr>
        <w:pStyle w:val="BodyText"/>
        <w:tabs>
          <w:tab w:val="left" w:pos="475"/>
        </w:tabs>
        <w:kinsoku w:val="0"/>
        <w:overflowPunct w:val="0"/>
        <w:ind w:left="0" w:right="118"/>
        <w:rPr>
          <w:rFonts w:asciiTheme="minorHAnsi" w:hAnsiTheme="minorHAnsi"/>
          <w:sz w:val="22"/>
          <w:szCs w:val="22"/>
          <w:u w:val="none"/>
        </w:rPr>
      </w:pPr>
    </w:p>
    <w:p w14:paraId="3BAE33E8" w14:textId="3458FCA3" w:rsidR="00642F4F" w:rsidRDefault="009B48A4" w:rsidP="00642F4F">
      <w:pPr>
        <w:jc w:val="both"/>
        <w:rPr>
          <w:bCs/>
          <w:sz w:val="22"/>
          <w:szCs w:val="22"/>
        </w:rPr>
      </w:pPr>
      <w:r w:rsidRPr="00591B98">
        <w:rPr>
          <w:sz w:val="22"/>
          <w:szCs w:val="22"/>
        </w:rPr>
        <w:t xml:space="preserve">Motion by </w:t>
      </w:r>
      <w:r w:rsidR="00642F4F">
        <w:rPr>
          <w:sz w:val="22"/>
          <w:szCs w:val="22"/>
        </w:rPr>
        <w:t xml:space="preserve">Anita Smith, </w:t>
      </w:r>
      <w:r w:rsidRPr="00591B98">
        <w:rPr>
          <w:sz w:val="22"/>
          <w:szCs w:val="22"/>
        </w:rPr>
        <w:t xml:space="preserve"> seconded by </w:t>
      </w:r>
      <w:r w:rsidR="00642F4F">
        <w:rPr>
          <w:sz w:val="22"/>
          <w:szCs w:val="22"/>
        </w:rPr>
        <w:t xml:space="preserve">Jennifer Knittel, </w:t>
      </w:r>
      <w:r w:rsidRPr="00591B98">
        <w:rPr>
          <w:sz w:val="22"/>
          <w:szCs w:val="22"/>
        </w:rPr>
        <w:t xml:space="preserve">to approve </w:t>
      </w:r>
      <w:r w:rsidR="0041300A" w:rsidRPr="00591B98">
        <w:rPr>
          <w:sz w:val="22"/>
          <w:szCs w:val="22"/>
        </w:rPr>
        <w:t xml:space="preserve">a request by </w:t>
      </w:r>
      <w:r w:rsidR="00747A82" w:rsidRPr="00591B98">
        <w:rPr>
          <w:sz w:val="22"/>
          <w:szCs w:val="22"/>
        </w:rPr>
        <w:t>Kara Crut</w:t>
      </w:r>
      <w:r w:rsidR="0041300A" w:rsidRPr="00591B98">
        <w:rPr>
          <w:sz w:val="22"/>
          <w:szCs w:val="22"/>
        </w:rPr>
        <w:t xml:space="preserve">s  </w:t>
      </w:r>
      <w:r w:rsidR="00747A82" w:rsidRPr="00591B98">
        <w:rPr>
          <w:sz w:val="22"/>
          <w:szCs w:val="22"/>
        </w:rPr>
        <w:t>for maternity leave</w:t>
      </w:r>
      <w:r w:rsidR="0041300A" w:rsidRPr="00591B98">
        <w:rPr>
          <w:sz w:val="22"/>
          <w:szCs w:val="22"/>
        </w:rPr>
        <w:t xml:space="preserve"> of absence</w:t>
      </w:r>
      <w:r w:rsidR="00747A82" w:rsidRPr="00591B98">
        <w:rPr>
          <w:sz w:val="22"/>
          <w:szCs w:val="22"/>
        </w:rPr>
        <w:t xml:space="preserve">, effective </w:t>
      </w:r>
      <w:r w:rsidR="00475E5F" w:rsidRPr="00591B98">
        <w:rPr>
          <w:sz w:val="22"/>
          <w:szCs w:val="22"/>
        </w:rPr>
        <w:t xml:space="preserve">August 31, 2020 through September 28, 2020, (utilizing 20 </w:t>
      </w:r>
      <w:r w:rsidR="00591B98" w:rsidRPr="00591B98">
        <w:rPr>
          <w:sz w:val="22"/>
          <w:szCs w:val="22"/>
        </w:rPr>
        <w:t xml:space="preserve">sick days), </w:t>
      </w:r>
      <w:r w:rsidR="00747A82" w:rsidRPr="00591B98">
        <w:rPr>
          <w:sz w:val="22"/>
          <w:szCs w:val="22"/>
        </w:rPr>
        <w:t xml:space="preserve"> as recommended by the Superintendent. RCV:</w:t>
      </w:r>
      <w:r w:rsidR="00642F4F">
        <w:rPr>
          <w:sz w:val="22"/>
          <w:szCs w:val="22"/>
        </w:rPr>
        <w:t xml:space="preserve"> Kemp, Knittel, Morris, Smith and Graf all voting yes, motion carried.</w:t>
      </w:r>
    </w:p>
    <w:p w14:paraId="4D5AD97E" w14:textId="31568BD1" w:rsidR="009B48A4" w:rsidRDefault="009B48A4" w:rsidP="00A61931">
      <w:pPr>
        <w:pStyle w:val="BodyText"/>
        <w:tabs>
          <w:tab w:val="left" w:pos="475"/>
        </w:tabs>
        <w:kinsoku w:val="0"/>
        <w:overflowPunct w:val="0"/>
        <w:ind w:left="0" w:right="118"/>
        <w:rPr>
          <w:rFonts w:asciiTheme="minorHAnsi" w:hAnsiTheme="minorHAnsi"/>
          <w:sz w:val="22"/>
          <w:szCs w:val="22"/>
          <w:u w:val="none"/>
        </w:rPr>
      </w:pPr>
    </w:p>
    <w:p w14:paraId="7E516C01" w14:textId="54E0D5E6" w:rsidR="00642F4F" w:rsidRDefault="00953D62" w:rsidP="00642F4F">
      <w:pPr>
        <w:jc w:val="both"/>
        <w:rPr>
          <w:bCs/>
          <w:sz w:val="22"/>
          <w:szCs w:val="22"/>
        </w:rPr>
      </w:pPr>
      <w:r w:rsidRPr="00B23711">
        <w:rPr>
          <w:sz w:val="22"/>
          <w:szCs w:val="22"/>
        </w:rPr>
        <w:t>Motion</w:t>
      </w:r>
      <w:r w:rsidRPr="00B23711">
        <w:rPr>
          <w:spacing w:val="32"/>
          <w:sz w:val="22"/>
          <w:szCs w:val="22"/>
        </w:rPr>
        <w:t xml:space="preserve"> </w:t>
      </w:r>
      <w:r w:rsidRPr="00B23711">
        <w:rPr>
          <w:spacing w:val="2"/>
          <w:sz w:val="22"/>
          <w:szCs w:val="22"/>
        </w:rPr>
        <w:t>by</w:t>
      </w:r>
      <w:r w:rsidRPr="00B23711">
        <w:rPr>
          <w:sz w:val="22"/>
          <w:szCs w:val="22"/>
        </w:rPr>
        <w:t xml:space="preserve"> </w:t>
      </w:r>
      <w:r w:rsidR="00642F4F">
        <w:rPr>
          <w:sz w:val="22"/>
          <w:szCs w:val="22"/>
        </w:rPr>
        <w:t xml:space="preserve">Edward Kemp, </w:t>
      </w:r>
      <w:r w:rsidRPr="00B23711">
        <w:rPr>
          <w:spacing w:val="32"/>
          <w:sz w:val="22"/>
          <w:szCs w:val="22"/>
        </w:rPr>
        <w:t xml:space="preserve"> </w:t>
      </w:r>
      <w:r w:rsidRPr="00B23711">
        <w:rPr>
          <w:sz w:val="22"/>
          <w:szCs w:val="22"/>
        </w:rPr>
        <w:t>seconded</w:t>
      </w:r>
      <w:r w:rsidRPr="00B23711">
        <w:rPr>
          <w:spacing w:val="32"/>
          <w:sz w:val="22"/>
          <w:szCs w:val="22"/>
        </w:rPr>
        <w:t xml:space="preserve"> </w:t>
      </w:r>
      <w:r w:rsidRPr="00B23711">
        <w:rPr>
          <w:spacing w:val="2"/>
          <w:sz w:val="22"/>
          <w:szCs w:val="22"/>
        </w:rPr>
        <w:t>by</w:t>
      </w:r>
      <w:r w:rsidRPr="00B23711">
        <w:rPr>
          <w:sz w:val="22"/>
          <w:szCs w:val="22"/>
        </w:rPr>
        <w:t xml:space="preserve"> </w:t>
      </w:r>
      <w:r w:rsidR="00642F4F">
        <w:rPr>
          <w:sz w:val="22"/>
          <w:szCs w:val="22"/>
        </w:rPr>
        <w:t xml:space="preserve">Jennifer Knittel, </w:t>
      </w:r>
      <w:r w:rsidRPr="00B23711">
        <w:rPr>
          <w:spacing w:val="-1"/>
          <w:sz w:val="22"/>
          <w:szCs w:val="22"/>
        </w:rPr>
        <w:t>to</w:t>
      </w:r>
      <w:r w:rsidRPr="00B23711">
        <w:rPr>
          <w:spacing w:val="32"/>
          <w:sz w:val="22"/>
          <w:szCs w:val="22"/>
        </w:rPr>
        <w:t xml:space="preserve"> </w:t>
      </w:r>
      <w:r w:rsidRPr="00B23711">
        <w:rPr>
          <w:sz w:val="22"/>
          <w:szCs w:val="22"/>
        </w:rPr>
        <w:t>approve</w:t>
      </w:r>
      <w:r w:rsidRPr="00B23711">
        <w:rPr>
          <w:spacing w:val="32"/>
          <w:sz w:val="22"/>
          <w:szCs w:val="22"/>
        </w:rPr>
        <w:t xml:space="preserve"> </w:t>
      </w:r>
      <w:r w:rsidRPr="00B23711">
        <w:rPr>
          <w:sz w:val="22"/>
          <w:szCs w:val="22"/>
        </w:rPr>
        <w:t>certified</w:t>
      </w:r>
      <w:r w:rsidRPr="00B23711">
        <w:rPr>
          <w:spacing w:val="32"/>
          <w:sz w:val="22"/>
          <w:szCs w:val="22"/>
        </w:rPr>
        <w:t xml:space="preserve"> </w:t>
      </w:r>
      <w:r w:rsidRPr="00B23711">
        <w:rPr>
          <w:sz w:val="22"/>
          <w:szCs w:val="22"/>
        </w:rPr>
        <w:t>staff</w:t>
      </w:r>
      <w:r w:rsidR="001037EF">
        <w:rPr>
          <w:sz w:val="22"/>
          <w:szCs w:val="22"/>
        </w:rPr>
        <w:t xml:space="preserve"> </w:t>
      </w:r>
      <w:r w:rsidR="00E57311">
        <w:rPr>
          <w:sz w:val="22"/>
          <w:szCs w:val="22"/>
        </w:rPr>
        <w:t>for the 20</w:t>
      </w:r>
      <w:r w:rsidR="00AA2E7F">
        <w:rPr>
          <w:sz w:val="22"/>
          <w:szCs w:val="22"/>
        </w:rPr>
        <w:t>20</w:t>
      </w:r>
      <w:r w:rsidR="00E57311">
        <w:rPr>
          <w:sz w:val="22"/>
          <w:szCs w:val="22"/>
        </w:rPr>
        <w:t>-20</w:t>
      </w:r>
      <w:r w:rsidR="006E0DCE">
        <w:rPr>
          <w:sz w:val="22"/>
          <w:szCs w:val="22"/>
        </w:rPr>
        <w:t>2</w:t>
      </w:r>
      <w:r w:rsidR="00AA2E7F">
        <w:rPr>
          <w:sz w:val="22"/>
          <w:szCs w:val="22"/>
        </w:rPr>
        <w:t>1</w:t>
      </w:r>
      <w:r w:rsidR="00E52307">
        <w:rPr>
          <w:sz w:val="22"/>
          <w:szCs w:val="22"/>
        </w:rPr>
        <w:t xml:space="preserve"> </w:t>
      </w:r>
      <w:r w:rsidR="00E57311">
        <w:rPr>
          <w:sz w:val="22"/>
          <w:szCs w:val="22"/>
        </w:rPr>
        <w:t>school year</w:t>
      </w:r>
      <w:r w:rsidR="00E57311" w:rsidRPr="00210B80">
        <w:rPr>
          <w:sz w:val="22"/>
          <w:szCs w:val="22"/>
        </w:rPr>
        <w:t>,</w:t>
      </w:r>
      <w:r w:rsidR="00AD445F" w:rsidRPr="00210B80">
        <w:rPr>
          <w:spacing w:val="-4"/>
          <w:sz w:val="22"/>
          <w:szCs w:val="22"/>
        </w:rPr>
        <w:t xml:space="preserve"> </w:t>
      </w:r>
      <w:r w:rsidR="00A61931" w:rsidRPr="00D373E4">
        <w:rPr>
          <w:spacing w:val="-1"/>
          <w:sz w:val="22"/>
          <w:szCs w:val="22"/>
        </w:rPr>
        <w:t>(attachment</w:t>
      </w:r>
      <w:r w:rsidR="00D373E4" w:rsidRPr="00D373E4">
        <w:rPr>
          <w:spacing w:val="-1"/>
          <w:sz w:val="22"/>
          <w:szCs w:val="22"/>
        </w:rPr>
        <w:t xml:space="preserve"> </w:t>
      </w:r>
      <w:r w:rsidR="00E7444B">
        <w:rPr>
          <w:spacing w:val="-1"/>
          <w:sz w:val="22"/>
          <w:szCs w:val="22"/>
        </w:rPr>
        <w:t>1</w:t>
      </w:r>
      <w:r w:rsidR="00B31B84">
        <w:rPr>
          <w:spacing w:val="-1"/>
          <w:sz w:val="22"/>
          <w:szCs w:val="22"/>
        </w:rPr>
        <w:t>2</w:t>
      </w:r>
      <w:r w:rsidR="00A61931" w:rsidRPr="00D373E4">
        <w:rPr>
          <w:spacing w:val="-1"/>
          <w:sz w:val="22"/>
          <w:szCs w:val="22"/>
        </w:rPr>
        <w:t>),</w:t>
      </w:r>
      <w:r w:rsidR="00A61931">
        <w:rPr>
          <w:spacing w:val="-1"/>
          <w:sz w:val="22"/>
          <w:szCs w:val="22"/>
        </w:rPr>
        <w:t xml:space="preserve"> </w:t>
      </w:r>
      <w:r w:rsidRPr="00B23711">
        <w:rPr>
          <w:spacing w:val="-1"/>
          <w:sz w:val="22"/>
          <w:szCs w:val="22"/>
        </w:rPr>
        <w:t>as</w:t>
      </w:r>
      <w:r w:rsidRPr="00B23711">
        <w:rPr>
          <w:spacing w:val="21"/>
          <w:sz w:val="22"/>
          <w:szCs w:val="22"/>
        </w:rPr>
        <w:t xml:space="preserve"> </w:t>
      </w:r>
      <w:r w:rsidRPr="00B23711">
        <w:rPr>
          <w:spacing w:val="-1"/>
          <w:sz w:val="22"/>
          <w:szCs w:val="22"/>
        </w:rPr>
        <w:t>recommended</w:t>
      </w:r>
      <w:r w:rsidRPr="00B23711">
        <w:rPr>
          <w:spacing w:val="20"/>
          <w:sz w:val="22"/>
          <w:szCs w:val="22"/>
        </w:rPr>
        <w:t xml:space="preserve"> </w:t>
      </w:r>
      <w:r w:rsidRPr="00B23711">
        <w:rPr>
          <w:spacing w:val="1"/>
          <w:sz w:val="22"/>
          <w:szCs w:val="22"/>
        </w:rPr>
        <w:t>by</w:t>
      </w:r>
      <w:r w:rsidR="004708F7">
        <w:rPr>
          <w:spacing w:val="18"/>
          <w:sz w:val="22"/>
          <w:szCs w:val="22"/>
        </w:rPr>
        <w:t xml:space="preserve"> </w:t>
      </w:r>
      <w:r w:rsidRPr="00B23711">
        <w:rPr>
          <w:sz w:val="22"/>
          <w:szCs w:val="22"/>
        </w:rPr>
        <w:t>the</w:t>
      </w:r>
      <w:r w:rsidR="004708F7">
        <w:rPr>
          <w:spacing w:val="88"/>
          <w:w w:val="99"/>
          <w:sz w:val="22"/>
          <w:szCs w:val="22"/>
        </w:rPr>
        <w:t xml:space="preserve"> </w:t>
      </w:r>
      <w:r w:rsidRPr="00B23711">
        <w:rPr>
          <w:spacing w:val="-1"/>
          <w:sz w:val="22"/>
          <w:szCs w:val="22"/>
        </w:rPr>
        <w:t>Superintendent.</w:t>
      </w:r>
      <w:r w:rsidRPr="00B23711">
        <w:rPr>
          <w:spacing w:val="37"/>
          <w:sz w:val="22"/>
          <w:szCs w:val="22"/>
        </w:rPr>
        <w:t xml:space="preserve"> </w:t>
      </w:r>
      <w:r w:rsidRPr="00B23711">
        <w:rPr>
          <w:sz w:val="22"/>
          <w:szCs w:val="22"/>
        </w:rPr>
        <w:t>RCV:</w:t>
      </w:r>
      <w:r w:rsidR="00642F4F">
        <w:rPr>
          <w:sz w:val="22"/>
          <w:szCs w:val="22"/>
        </w:rPr>
        <w:t xml:space="preserve"> Kemp, Knittel, Morris, Smith and Graf all voting yes, motion carried.</w:t>
      </w:r>
    </w:p>
    <w:p w14:paraId="2CD747DF" w14:textId="4325902E" w:rsidR="0010360B" w:rsidRDefault="0010360B" w:rsidP="00A61931">
      <w:pPr>
        <w:pStyle w:val="BodyText"/>
        <w:tabs>
          <w:tab w:val="left" w:pos="475"/>
        </w:tabs>
        <w:kinsoku w:val="0"/>
        <w:overflowPunct w:val="0"/>
        <w:ind w:left="0" w:right="118"/>
        <w:rPr>
          <w:rFonts w:asciiTheme="minorHAnsi" w:hAnsiTheme="minorHAnsi"/>
          <w:sz w:val="22"/>
          <w:szCs w:val="22"/>
          <w:u w:val="none"/>
        </w:rPr>
      </w:pPr>
    </w:p>
    <w:p w14:paraId="54CED3BE" w14:textId="507ACCD8" w:rsidR="00642F4F" w:rsidRDefault="00D3303C" w:rsidP="00642F4F">
      <w:pPr>
        <w:jc w:val="both"/>
        <w:rPr>
          <w:bCs/>
          <w:sz w:val="22"/>
          <w:szCs w:val="22"/>
        </w:rPr>
      </w:pPr>
      <w:r w:rsidRPr="00B23711">
        <w:rPr>
          <w:sz w:val="22"/>
          <w:szCs w:val="22"/>
        </w:rPr>
        <w:t>Motion</w:t>
      </w:r>
      <w:r w:rsidR="00953D62" w:rsidRPr="00B23711">
        <w:rPr>
          <w:spacing w:val="7"/>
          <w:sz w:val="22"/>
          <w:szCs w:val="22"/>
        </w:rPr>
        <w:t xml:space="preserve"> </w:t>
      </w:r>
      <w:r w:rsidR="00953D62" w:rsidRPr="00B23711">
        <w:rPr>
          <w:spacing w:val="1"/>
          <w:sz w:val="22"/>
          <w:szCs w:val="22"/>
        </w:rPr>
        <w:t>by</w:t>
      </w:r>
      <w:r w:rsidR="00953D62" w:rsidRPr="00B23711">
        <w:rPr>
          <w:spacing w:val="6"/>
          <w:sz w:val="22"/>
          <w:szCs w:val="22"/>
        </w:rPr>
        <w:t xml:space="preserve"> </w:t>
      </w:r>
      <w:r w:rsidR="00642F4F">
        <w:rPr>
          <w:spacing w:val="2"/>
          <w:sz w:val="22"/>
          <w:szCs w:val="22"/>
        </w:rPr>
        <w:t xml:space="preserve">Kimberley Morris, </w:t>
      </w:r>
      <w:r w:rsidRPr="00B23711">
        <w:rPr>
          <w:spacing w:val="2"/>
          <w:sz w:val="22"/>
          <w:szCs w:val="22"/>
        </w:rPr>
        <w:t xml:space="preserve"> </w:t>
      </w:r>
      <w:r w:rsidRPr="00B23711">
        <w:rPr>
          <w:spacing w:val="8"/>
          <w:sz w:val="22"/>
          <w:szCs w:val="22"/>
        </w:rPr>
        <w:t>seconded</w:t>
      </w:r>
      <w:r w:rsidR="00953D62" w:rsidRPr="00B23711">
        <w:rPr>
          <w:spacing w:val="8"/>
          <w:sz w:val="22"/>
          <w:szCs w:val="22"/>
        </w:rPr>
        <w:t xml:space="preserve"> </w:t>
      </w:r>
      <w:r w:rsidR="00953D62" w:rsidRPr="00B23711">
        <w:rPr>
          <w:spacing w:val="2"/>
          <w:sz w:val="22"/>
          <w:szCs w:val="22"/>
        </w:rPr>
        <w:t>by</w:t>
      </w:r>
      <w:r w:rsidR="00642F4F">
        <w:rPr>
          <w:spacing w:val="5"/>
          <w:sz w:val="22"/>
          <w:szCs w:val="22"/>
        </w:rPr>
        <w:t xml:space="preserve"> Karen Graf, </w:t>
      </w:r>
      <w:r w:rsidR="00953D62" w:rsidRPr="00B23711">
        <w:rPr>
          <w:spacing w:val="2"/>
          <w:sz w:val="22"/>
          <w:szCs w:val="22"/>
        </w:rPr>
        <w:t xml:space="preserve"> </w:t>
      </w:r>
      <w:r w:rsidR="00953D62" w:rsidRPr="00B23711">
        <w:rPr>
          <w:spacing w:val="-1"/>
          <w:sz w:val="22"/>
          <w:szCs w:val="22"/>
        </w:rPr>
        <w:t>to</w:t>
      </w:r>
      <w:r w:rsidR="00953D62" w:rsidRPr="00B23711">
        <w:rPr>
          <w:spacing w:val="8"/>
          <w:sz w:val="22"/>
          <w:szCs w:val="22"/>
        </w:rPr>
        <w:t xml:space="preserve"> </w:t>
      </w:r>
      <w:r w:rsidR="00953D62" w:rsidRPr="00B23711">
        <w:rPr>
          <w:sz w:val="22"/>
          <w:szCs w:val="22"/>
        </w:rPr>
        <w:t>approve</w:t>
      </w:r>
      <w:r w:rsidR="00953D62" w:rsidRPr="00B23711">
        <w:rPr>
          <w:spacing w:val="10"/>
          <w:sz w:val="22"/>
          <w:szCs w:val="22"/>
        </w:rPr>
        <w:t xml:space="preserve"> </w:t>
      </w:r>
      <w:r w:rsidR="00953D62" w:rsidRPr="00B23711">
        <w:rPr>
          <w:spacing w:val="-1"/>
          <w:sz w:val="22"/>
          <w:szCs w:val="22"/>
        </w:rPr>
        <w:t>paraprofessional</w:t>
      </w:r>
      <w:r w:rsidR="00953D62" w:rsidRPr="00B23711">
        <w:rPr>
          <w:spacing w:val="8"/>
          <w:sz w:val="22"/>
          <w:szCs w:val="22"/>
        </w:rPr>
        <w:t xml:space="preserve"> </w:t>
      </w:r>
      <w:r w:rsidR="00953D62" w:rsidRPr="00B23711">
        <w:rPr>
          <w:spacing w:val="-1"/>
          <w:sz w:val="22"/>
          <w:szCs w:val="22"/>
        </w:rPr>
        <w:t>appointments</w:t>
      </w:r>
      <w:r w:rsidR="00953D62" w:rsidRPr="00B23711">
        <w:rPr>
          <w:spacing w:val="9"/>
          <w:sz w:val="22"/>
          <w:szCs w:val="22"/>
        </w:rPr>
        <w:t xml:space="preserve"> </w:t>
      </w:r>
      <w:r w:rsidR="00953D62" w:rsidRPr="00B23711">
        <w:rPr>
          <w:spacing w:val="-1"/>
          <w:sz w:val="22"/>
          <w:szCs w:val="22"/>
        </w:rPr>
        <w:t>and</w:t>
      </w:r>
      <w:r w:rsidR="00953D62" w:rsidRPr="00B23711">
        <w:rPr>
          <w:spacing w:val="8"/>
          <w:sz w:val="22"/>
          <w:szCs w:val="22"/>
        </w:rPr>
        <w:t xml:space="preserve"> </w:t>
      </w:r>
      <w:r w:rsidR="00953D62" w:rsidRPr="00B23711">
        <w:rPr>
          <w:sz w:val="22"/>
          <w:szCs w:val="22"/>
        </w:rPr>
        <w:t>hourly</w:t>
      </w:r>
      <w:r w:rsidR="00953D62" w:rsidRPr="00B23711">
        <w:rPr>
          <w:spacing w:val="5"/>
          <w:sz w:val="22"/>
          <w:szCs w:val="22"/>
        </w:rPr>
        <w:t xml:space="preserve"> </w:t>
      </w:r>
      <w:r w:rsidR="00953D62" w:rsidRPr="00B23711">
        <w:rPr>
          <w:spacing w:val="-1"/>
          <w:sz w:val="22"/>
          <w:szCs w:val="22"/>
        </w:rPr>
        <w:t>rates</w:t>
      </w:r>
      <w:r w:rsidR="00953D62" w:rsidRPr="00B23711">
        <w:rPr>
          <w:spacing w:val="9"/>
          <w:sz w:val="22"/>
          <w:szCs w:val="22"/>
        </w:rPr>
        <w:t xml:space="preserve"> </w:t>
      </w:r>
      <w:r w:rsidR="00953D62" w:rsidRPr="00B23711">
        <w:rPr>
          <w:sz w:val="22"/>
          <w:szCs w:val="22"/>
        </w:rPr>
        <w:t>for</w:t>
      </w:r>
      <w:r w:rsidR="00953D62" w:rsidRPr="00B23711">
        <w:rPr>
          <w:spacing w:val="9"/>
          <w:sz w:val="22"/>
          <w:szCs w:val="22"/>
        </w:rPr>
        <w:t xml:space="preserve"> </w:t>
      </w:r>
      <w:r w:rsidR="00953D62" w:rsidRPr="00B23711">
        <w:rPr>
          <w:spacing w:val="-1"/>
          <w:sz w:val="22"/>
          <w:szCs w:val="22"/>
        </w:rPr>
        <w:t>the</w:t>
      </w:r>
      <w:r w:rsidR="00AA2E7F">
        <w:rPr>
          <w:spacing w:val="-1"/>
          <w:sz w:val="22"/>
          <w:szCs w:val="22"/>
        </w:rPr>
        <w:t xml:space="preserve"> </w:t>
      </w:r>
      <w:r w:rsidR="00953D62" w:rsidRPr="00B23711">
        <w:rPr>
          <w:spacing w:val="-1"/>
          <w:sz w:val="22"/>
          <w:szCs w:val="22"/>
        </w:rPr>
        <w:t>20</w:t>
      </w:r>
      <w:r w:rsidR="00AA2E7F">
        <w:rPr>
          <w:spacing w:val="-1"/>
          <w:sz w:val="22"/>
          <w:szCs w:val="22"/>
        </w:rPr>
        <w:t>20</w:t>
      </w:r>
      <w:r w:rsidR="00953D62" w:rsidRPr="00B23711">
        <w:rPr>
          <w:spacing w:val="-1"/>
          <w:sz w:val="22"/>
          <w:szCs w:val="22"/>
        </w:rPr>
        <w:t>-20</w:t>
      </w:r>
      <w:r w:rsidR="0010360B">
        <w:rPr>
          <w:spacing w:val="-1"/>
          <w:sz w:val="22"/>
          <w:szCs w:val="22"/>
        </w:rPr>
        <w:t>2</w:t>
      </w:r>
      <w:r w:rsidR="00AA2E7F">
        <w:rPr>
          <w:spacing w:val="-1"/>
          <w:sz w:val="22"/>
          <w:szCs w:val="22"/>
        </w:rPr>
        <w:t>1</w:t>
      </w:r>
      <w:r w:rsidR="00953D62" w:rsidRPr="00B23711">
        <w:rPr>
          <w:spacing w:val="-7"/>
          <w:sz w:val="22"/>
          <w:szCs w:val="22"/>
        </w:rPr>
        <w:t xml:space="preserve"> </w:t>
      </w:r>
      <w:r w:rsidR="00953D62" w:rsidRPr="00B23711">
        <w:rPr>
          <w:sz w:val="22"/>
          <w:szCs w:val="22"/>
        </w:rPr>
        <w:t>school</w:t>
      </w:r>
      <w:r w:rsidR="00953D62" w:rsidRPr="00B23711">
        <w:rPr>
          <w:spacing w:val="-6"/>
          <w:sz w:val="22"/>
          <w:szCs w:val="22"/>
        </w:rPr>
        <w:t xml:space="preserve"> </w:t>
      </w:r>
      <w:r w:rsidR="00953D62" w:rsidRPr="00B23711">
        <w:rPr>
          <w:spacing w:val="-1"/>
          <w:sz w:val="22"/>
          <w:szCs w:val="22"/>
        </w:rPr>
        <w:t>year,</w:t>
      </w:r>
      <w:r w:rsidR="00953D62" w:rsidRPr="00B23711">
        <w:rPr>
          <w:spacing w:val="-4"/>
          <w:sz w:val="22"/>
          <w:szCs w:val="22"/>
        </w:rPr>
        <w:t xml:space="preserve"> </w:t>
      </w:r>
      <w:r w:rsidR="00AA2E7F">
        <w:rPr>
          <w:sz w:val="22"/>
          <w:szCs w:val="22"/>
        </w:rPr>
        <w:t>(</w:t>
      </w:r>
      <w:r w:rsidR="00204C26">
        <w:rPr>
          <w:sz w:val="22"/>
          <w:szCs w:val="22"/>
        </w:rPr>
        <w:t>2019-2020 rates pending settlement of paraprofessional negotiated contract</w:t>
      </w:r>
      <w:r w:rsidR="00AA2E7F">
        <w:rPr>
          <w:sz w:val="22"/>
          <w:szCs w:val="22"/>
        </w:rPr>
        <w:t xml:space="preserve">), </w:t>
      </w:r>
      <w:r w:rsidR="006F621F" w:rsidRPr="00210B80">
        <w:rPr>
          <w:spacing w:val="-1"/>
          <w:sz w:val="22"/>
          <w:szCs w:val="22"/>
        </w:rPr>
        <w:t>(attachme</w:t>
      </w:r>
      <w:r w:rsidR="006F621F" w:rsidRPr="00D373E4">
        <w:rPr>
          <w:spacing w:val="-1"/>
          <w:sz w:val="22"/>
          <w:szCs w:val="22"/>
        </w:rPr>
        <w:t xml:space="preserve">nt </w:t>
      </w:r>
      <w:r w:rsidR="00D373E4" w:rsidRPr="00D373E4">
        <w:rPr>
          <w:spacing w:val="-1"/>
          <w:sz w:val="22"/>
          <w:szCs w:val="22"/>
        </w:rPr>
        <w:t>1</w:t>
      </w:r>
      <w:r w:rsidR="00B31B84">
        <w:rPr>
          <w:spacing w:val="-1"/>
          <w:sz w:val="22"/>
          <w:szCs w:val="22"/>
        </w:rPr>
        <w:t>3</w:t>
      </w:r>
      <w:r w:rsidR="00AA2E7F" w:rsidRPr="00D373E4">
        <w:rPr>
          <w:spacing w:val="-1"/>
          <w:sz w:val="22"/>
          <w:szCs w:val="22"/>
        </w:rPr>
        <w:t>)</w:t>
      </w:r>
      <w:r w:rsidR="00204C26" w:rsidRPr="00D373E4">
        <w:rPr>
          <w:spacing w:val="-1"/>
          <w:sz w:val="22"/>
          <w:szCs w:val="22"/>
        </w:rPr>
        <w:t>,</w:t>
      </w:r>
      <w:r w:rsidR="00953D62" w:rsidRPr="00B23711">
        <w:rPr>
          <w:spacing w:val="-7"/>
          <w:sz w:val="22"/>
          <w:szCs w:val="22"/>
        </w:rPr>
        <w:t xml:space="preserve"> </w:t>
      </w:r>
      <w:r w:rsidR="00953D62" w:rsidRPr="00B23711">
        <w:rPr>
          <w:spacing w:val="-1"/>
          <w:sz w:val="22"/>
          <w:szCs w:val="22"/>
        </w:rPr>
        <w:t>as</w:t>
      </w:r>
      <w:r w:rsidR="00953D62" w:rsidRPr="00B23711">
        <w:rPr>
          <w:spacing w:val="-5"/>
          <w:sz w:val="22"/>
          <w:szCs w:val="22"/>
        </w:rPr>
        <w:t xml:space="preserve"> </w:t>
      </w:r>
      <w:r w:rsidR="00953D62" w:rsidRPr="00B23711">
        <w:rPr>
          <w:sz w:val="22"/>
          <w:szCs w:val="22"/>
        </w:rPr>
        <w:t>recommended</w:t>
      </w:r>
      <w:r w:rsidR="00953D62" w:rsidRPr="00B23711">
        <w:rPr>
          <w:spacing w:val="-7"/>
          <w:sz w:val="22"/>
          <w:szCs w:val="22"/>
        </w:rPr>
        <w:t xml:space="preserve"> </w:t>
      </w:r>
      <w:r w:rsidR="00953D62" w:rsidRPr="00B23711">
        <w:rPr>
          <w:spacing w:val="1"/>
          <w:sz w:val="22"/>
          <w:szCs w:val="22"/>
        </w:rPr>
        <w:t>by</w:t>
      </w:r>
      <w:r w:rsidR="00953D62" w:rsidRPr="00B23711">
        <w:rPr>
          <w:spacing w:val="-7"/>
          <w:sz w:val="22"/>
          <w:szCs w:val="22"/>
        </w:rPr>
        <w:t xml:space="preserve"> </w:t>
      </w:r>
      <w:r w:rsidR="00953D62" w:rsidRPr="00B23711">
        <w:rPr>
          <w:spacing w:val="-1"/>
          <w:sz w:val="22"/>
          <w:szCs w:val="22"/>
        </w:rPr>
        <w:t>the</w:t>
      </w:r>
      <w:r w:rsidR="00953D62" w:rsidRPr="00B23711">
        <w:rPr>
          <w:spacing w:val="-5"/>
          <w:sz w:val="22"/>
          <w:szCs w:val="22"/>
        </w:rPr>
        <w:t xml:space="preserve"> </w:t>
      </w:r>
      <w:r w:rsidR="00953D62" w:rsidRPr="00B23711">
        <w:rPr>
          <w:spacing w:val="-1"/>
          <w:sz w:val="22"/>
          <w:szCs w:val="22"/>
        </w:rPr>
        <w:t>Superintendent.</w:t>
      </w:r>
      <w:r w:rsidR="00953D62" w:rsidRPr="00B23711">
        <w:rPr>
          <w:spacing w:val="43"/>
          <w:sz w:val="22"/>
          <w:szCs w:val="22"/>
        </w:rPr>
        <w:t xml:space="preserve"> </w:t>
      </w:r>
      <w:r w:rsidR="00953D62" w:rsidRPr="00B23711">
        <w:rPr>
          <w:sz w:val="22"/>
          <w:szCs w:val="22"/>
        </w:rPr>
        <w:t>RCV:</w:t>
      </w:r>
      <w:r w:rsidR="00642F4F">
        <w:rPr>
          <w:sz w:val="22"/>
          <w:szCs w:val="22"/>
        </w:rPr>
        <w:t xml:space="preserve"> Kemp, Knittel, Morris, Smith and Graf all voting yes, motion carried.</w:t>
      </w:r>
    </w:p>
    <w:p w14:paraId="3CC48881" w14:textId="77777777" w:rsidR="00861724" w:rsidRDefault="00861724" w:rsidP="00242239">
      <w:pPr>
        <w:pStyle w:val="BodyText"/>
        <w:tabs>
          <w:tab w:val="left" w:pos="451"/>
        </w:tabs>
        <w:kinsoku w:val="0"/>
        <w:overflowPunct w:val="0"/>
        <w:ind w:left="0" w:right="119"/>
        <w:jc w:val="both"/>
        <w:rPr>
          <w:rFonts w:asciiTheme="minorHAnsi" w:hAnsiTheme="minorHAnsi"/>
          <w:sz w:val="22"/>
          <w:szCs w:val="22"/>
          <w:u w:val="none"/>
        </w:rPr>
      </w:pPr>
    </w:p>
    <w:p w14:paraId="1241A8AA" w14:textId="121150B7" w:rsidR="00642F4F" w:rsidRDefault="00505900" w:rsidP="00642F4F">
      <w:pPr>
        <w:jc w:val="both"/>
        <w:rPr>
          <w:bCs/>
          <w:sz w:val="22"/>
          <w:szCs w:val="22"/>
        </w:rPr>
      </w:pPr>
      <w:r>
        <w:rPr>
          <w:sz w:val="22"/>
          <w:szCs w:val="22"/>
        </w:rPr>
        <w:t xml:space="preserve">Motion by </w:t>
      </w:r>
      <w:r w:rsidR="00642F4F">
        <w:rPr>
          <w:sz w:val="22"/>
          <w:szCs w:val="22"/>
        </w:rPr>
        <w:t xml:space="preserve">Anita Smith, </w:t>
      </w:r>
      <w:r>
        <w:rPr>
          <w:sz w:val="22"/>
          <w:szCs w:val="22"/>
        </w:rPr>
        <w:t xml:space="preserve"> seconded by </w:t>
      </w:r>
      <w:r w:rsidR="00642F4F">
        <w:rPr>
          <w:sz w:val="22"/>
          <w:szCs w:val="22"/>
        </w:rPr>
        <w:t xml:space="preserve">Edward Kemp, </w:t>
      </w:r>
      <w:r>
        <w:rPr>
          <w:sz w:val="22"/>
          <w:szCs w:val="22"/>
        </w:rPr>
        <w:t>to approve administration and support staff salaries, for the 20</w:t>
      </w:r>
      <w:r w:rsidR="00AA2E7F">
        <w:rPr>
          <w:sz w:val="22"/>
          <w:szCs w:val="22"/>
        </w:rPr>
        <w:t>20</w:t>
      </w:r>
      <w:r>
        <w:rPr>
          <w:sz w:val="22"/>
          <w:szCs w:val="22"/>
        </w:rPr>
        <w:t>-202</w:t>
      </w:r>
      <w:r w:rsidR="00AA2E7F">
        <w:rPr>
          <w:sz w:val="22"/>
          <w:szCs w:val="22"/>
        </w:rPr>
        <w:t xml:space="preserve">1 </w:t>
      </w:r>
      <w:r w:rsidR="005E7D40">
        <w:rPr>
          <w:sz w:val="22"/>
          <w:szCs w:val="22"/>
        </w:rPr>
        <w:t xml:space="preserve"> </w:t>
      </w:r>
      <w:r>
        <w:rPr>
          <w:sz w:val="22"/>
          <w:szCs w:val="22"/>
        </w:rPr>
        <w:t xml:space="preserve">school year, (attachment </w:t>
      </w:r>
      <w:r w:rsidR="00D373E4">
        <w:rPr>
          <w:sz w:val="22"/>
          <w:szCs w:val="22"/>
        </w:rPr>
        <w:t>1</w:t>
      </w:r>
      <w:r w:rsidR="00B31B84">
        <w:rPr>
          <w:sz w:val="22"/>
          <w:szCs w:val="22"/>
        </w:rPr>
        <w:t>4</w:t>
      </w:r>
      <w:r w:rsidR="00AA2E7F" w:rsidRPr="00D373E4">
        <w:rPr>
          <w:sz w:val="22"/>
          <w:szCs w:val="22"/>
        </w:rPr>
        <w:t>),</w:t>
      </w:r>
      <w:r w:rsidR="00AA2E7F">
        <w:rPr>
          <w:sz w:val="22"/>
          <w:szCs w:val="22"/>
        </w:rPr>
        <w:t xml:space="preserve"> </w:t>
      </w:r>
      <w:r>
        <w:rPr>
          <w:sz w:val="22"/>
          <w:szCs w:val="22"/>
        </w:rPr>
        <w:t>as recommended by the Superintendent. RCV:</w:t>
      </w:r>
      <w:r w:rsidR="00642F4F">
        <w:rPr>
          <w:sz w:val="22"/>
          <w:szCs w:val="22"/>
        </w:rPr>
        <w:t xml:space="preserve"> Kemp, Knittel, Morris, Smith and Graf all voting yes, motion carried.</w:t>
      </w:r>
    </w:p>
    <w:p w14:paraId="0BBFF47A" w14:textId="77777777" w:rsidR="00505900" w:rsidRDefault="00505900" w:rsidP="00505900">
      <w:pPr>
        <w:pStyle w:val="BodyText"/>
        <w:tabs>
          <w:tab w:val="left" w:pos="443"/>
        </w:tabs>
        <w:kinsoku w:val="0"/>
        <w:overflowPunct w:val="0"/>
        <w:ind w:left="0" w:right="118"/>
        <w:jc w:val="both"/>
        <w:rPr>
          <w:rFonts w:asciiTheme="minorHAnsi" w:hAnsiTheme="minorHAnsi"/>
          <w:sz w:val="22"/>
          <w:szCs w:val="22"/>
          <w:u w:val="none"/>
        </w:rPr>
      </w:pPr>
    </w:p>
    <w:p w14:paraId="2AB62A1B" w14:textId="3D523294" w:rsidR="00642F4F" w:rsidRDefault="0010360B" w:rsidP="00642F4F">
      <w:pPr>
        <w:jc w:val="both"/>
        <w:rPr>
          <w:bCs/>
          <w:sz w:val="22"/>
          <w:szCs w:val="22"/>
        </w:rPr>
      </w:pPr>
      <w:r w:rsidRPr="000E1531">
        <w:rPr>
          <w:sz w:val="22"/>
          <w:szCs w:val="22"/>
        </w:rPr>
        <w:t xml:space="preserve">Motion by </w:t>
      </w:r>
      <w:r w:rsidR="00642F4F">
        <w:rPr>
          <w:sz w:val="22"/>
          <w:szCs w:val="22"/>
        </w:rPr>
        <w:t xml:space="preserve">Jennifer Knittel, </w:t>
      </w:r>
      <w:r w:rsidRPr="000E1531">
        <w:rPr>
          <w:sz w:val="22"/>
          <w:szCs w:val="22"/>
        </w:rPr>
        <w:t xml:space="preserve"> seconded by</w:t>
      </w:r>
      <w:r w:rsidR="00642F4F">
        <w:rPr>
          <w:sz w:val="22"/>
          <w:szCs w:val="22"/>
        </w:rPr>
        <w:t xml:space="preserve"> Kimberley Morris, </w:t>
      </w:r>
      <w:r w:rsidRPr="000E1531">
        <w:rPr>
          <w:sz w:val="22"/>
          <w:szCs w:val="22"/>
        </w:rPr>
        <w:t xml:space="preserve"> to approve Jean Flynn, Business Administrator/Board Secretary/Facilities and Transportation Supervisor’s contract for the 20</w:t>
      </w:r>
      <w:r w:rsidR="000E1531">
        <w:rPr>
          <w:sz w:val="22"/>
          <w:szCs w:val="22"/>
        </w:rPr>
        <w:t>20</w:t>
      </w:r>
      <w:r w:rsidRPr="000E1531">
        <w:rPr>
          <w:sz w:val="22"/>
          <w:szCs w:val="22"/>
        </w:rPr>
        <w:t>-202</w:t>
      </w:r>
      <w:r w:rsidR="000E1531">
        <w:rPr>
          <w:sz w:val="22"/>
          <w:szCs w:val="22"/>
        </w:rPr>
        <w:t>1</w:t>
      </w:r>
      <w:r w:rsidRPr="000E1531">
        <w:rPr>
          <w:sz w:val="22"/>
          <w:szCs w:val="22"/>
        </w:rPr>
        <w:t xml:space="preserve"> school year,</w:t>
      </w:r>
      <w:r w:rsidR="0083282D" w:rsidRPr="000E1531">
        <w:rPr>
          <w:sz w:val="22"/>
          <w:szCs w:val="22"/>
        </w:rPr>
        <w:t xml:space="preserve"> (attachment</w:t>
      </w:r>
      <w:r w:rsidR="00D373E4">
        <w:rPr>
          <w:sz w:val="22"/>
          <w:szCs w:val="22"/>
        </w:rPr>
        <w:t xml:space="preserve"> </w:t>
      </w:r>
      <w:r w:rsidR="00E7444B">
        <w:rPr>
          <w:sz w:val="22"/>
          <w:szCs w:val="22"/>
        </w:rPr>
        <w:t>1</w:t>
      </w:r>
      <w:r w:rsidR="00B31B84">
        <w:rPr>
          <w:sz w:val="22"/>
          <w:szCs w:val="22"/>
        </w:rPr>
        <w:t>5</w:t>
      </w:r>
      <w:r w:rsidR="0083282D" w:rsidRPr="000E1531">
        <w:rPr>
          <w:sz w:val="22"/>
          <w:szCs w:val="22"/>
        </w:rPr>
        <w:t xml:space="preserve">), </w:t>
      </w:r>
      <w:r w:rsidRPr="000E1531">
        <w:rPr>
          <w:sz w:val="22"/>
          <w:szCs w:val="22"/>
        </w:rPr>
        <w:t xml:space="preserve"> as approved by the Warren County Executive Superintendent, as recommended by the Superintendent. RCV:</w:t>
      </w:r>
      <w:r w:rsidR="00642F4F">
        <w:rPr>
          <w:sz w:val="22"/>
          <w:szCs w:val="22"/>
        </w:rPr>
        <w:t xml:space="preserve"> Kemp, Knittel, Morris, Smith and Graf all voting yes, motion carried.</w:t>
      </w:r>
    </w:p>
    <w:p w14:paraId="691B766C" w14:textId="77777777" w:rsidR="00642F4F" w:rsidRDefault="00642F4F" w:rsidP="0081041D">
      <w:pPr>
        <w:pStyle w:val="Heading1"/>
        <w:tabs>
          <w:tab w:val="left" w:pos="398"/>
        </w:tabs>
        <w:kinsoku w:val="0"/>
        <w:overflowPunct w:val="0"/>
        <w:spacing w:before="2"/>
        <w:ind w:left="126" w:firstLine="0"/>
        <w:jc w:val="both"/>
        <w:rPr>
          <w:rFonts w:asciiTheme="minorHAnsi" w:hAnsiTheme="minorHAnsi"/>
          <w:spacing w:val="-1"/>
          <w:sz w:val="22"/>
          <w:szCs w:val="22"/>
        </w:rPr>
      </w:pPr>
    </w:p>
    <w:p w14:paraId="0B9FE4DD" w14:textId="4CDA2DCA" w:rsidR="00953D62" w:rsidRDefault="0001305B" w:rsidP="0081041D">
      <w:pPr>
        <w:pStyle w:val="Heading1"/>
        <w:tabs>
          <w:tab w:val="left" w:pos="398"/>
        </w:tabs>
        <w:kinsoku w:val="0"/>
        <w:overflowPunct w:val="0"/>
        <w:spacing w:before="2"/>
        <w:ind w:left="126" w:firstLine="0"/>
        <w:jc w:val="both"/>
        <w:rPr>
          <w:rFonts w:asciiTheme="minorHAnsi" w:hAnsiTheme="minorHAnsi"/>
          <w:spacing w:val="-1"/>
          <w:sz w:val="22"/>
          <w:szCs w:val="22"/>
        </w:rPr>
      </w:pPr>
      <w:r>
        <w:rPr>
          <w:rFonts w:asciiTheme="minorHAnsi" w:hAnsiTheme="minorHAnsi"/>
          <w:spacing w:val="-1"/>
          <w:sz w:val="22"/>
          <w:szCs w:val="22"/>
        </w:rPr>
        <w:t>L</w:t>
      </w:r>
      <w:r w:rsidR="00E45855">
        <w:rPr>
          <w:rFonts w:asciiTheme="minorHAnsi" w:hAnsiTheme="minorHAnsi"/>
          <w:spacing w:val="-1"/>
          <w:sz w:val="22"/>
          <w:szCs w:val="22"/>
        </w:rPr>
        <w:t xml:space="preserve">. </w:t>
      </w:r>
      <w:r w:rsidR="00953D62" w:rsidRPr="00B23711">
        <w:rPr>
          <w:rFonts w:asciiTheme="minorHAnsi" w:hAnsiTheme="minorHAnsi"/>
          <w:spacing w:val="-1"/>
          <w:sz w:val="22"/>
          <w:szCs w:val="22"/>
        </w:rPr>
        <w:t>ADJOURNMENT</w:t>
      </w:r>
    </w:p>
    <w:p w14:paraId="101BBBA5" w14:textId="77777777" w:rsidR="0083282D" w:rsidRPr="0083282D" w:rsidRDefault="0083282D" w:rsidP="0083282D"/>
    <w:p w14:paraId="12FA55C0" w14:textId="284E0E4F" w:rsidR="00953D62" w:rsidRDefault="00A4546A" w:rsidP="00297474">
      <w:pPr>
        <w:pStyle w:val="BodyText"/>
        <w:tabs>
          <w:tab w:val="left" w:pos="436"/>
          <w:tab w:val="left" w:pos="1913"/>
          <w:tab w:val="left" w:pos="3771"/>
        </w:tabs>
        <w:kinsoku w:val="0"/>
        <w:overflowPunct w:val="0"/>
        <w:ind w:left="-90" w:firstLine="180"/>
        <w:jc w:val="both"/>
        <w:rPr>
          <w:rFonts w:asciiTheme="minorHAnsi" w:hAnsiTheme="minorHAnsi"/>
          <w:spacing w:val="-1"/>
          <w:sz w:val="22"/>
          <w:szCs w:val="22"/>
          <w:u w:val="none"/>
        </w:rPr>
      </w:pPr>
      <w:r w:rsidRPr="00B23711">
        <w:rPr>
          <w:rFonts w:asciiTheme="minorHAnsi" w:hAnsiTheme="minorHAnsi"/>
          <w:sz w:val="22"/>
          <w:szCs w:val="22"/>
          <w:u w:val="none"/>
        </w:rPr>
        <w:t>Motion</w:t>
      </w:r>
      <w:r w:rsidR="00953D62" w:rsidRPr="00B23711">
        <w:rPr>
          <w:rFonts w:asciiTheme="minorHAnsi" w:hAnsiTheme="minorHAnsi"/>
          <w:spacing w:val="-8"/>
          <w:sz w:val="22"/>
          <w:szCs w:val="22"/>
          <w:u w:val="none"/>
        </w:rPr>
        <w:t xml:space="preserve"> </w:t>
      </w:r>
      <w:r w:rsidR="00953D62" w:rsidRPr="00105700">
        <w:rPr>
          <w:rFonts w:asciiTheme="minorHAnsi" w:hAnsiTheme="minorHAnsi"/>
          <w:spacing w:val="1"/>
          <w:sz w:val="22"/>
          <w:szCs w:val="22"/>
          <w:u w:val="none"/>
        </w:rPr>
        <w:t>by</w:t>
      </w:r>
      <w:r w:rsidR="00642F4F" w:rsidRPr="00105700">
        <w:rPr>
          <w:rFonts w:asciiTheme="minorHAnsi" w:hAnsiTheme="minorHAnsi"/>
          <w:spacing w:val="1"/>
          <w:sz w:val="22"/>
          <w:szCs w:val="22"/>
          <w:u w:val="none"/>
        </w:rPr>
        <w:t xml:space="preserve"> Anita Smith,</w:t>
      </w:r>
      <w:r w:rsidR="00642F4F" w:rsidRPr="00105700">
        <w:rPr>
          <w:rFonts w:asciiTheme="minorHAnsi" w:hAnsiTheme="minorHAnsi"/>
          <w:sz w:val="22"/>
          <w:szCs w:val="22"/>
          <w:u w:val="none"/>
        </w:rPr>
        <w:t xml:space="preserve"> </w:t>
      </w:r>
      <w:r w:rsidR="00953D62" w:rsidRPr="00105700">
        <w:rPr>
          <w:rFonts w:asciiTheme="minorHAnsi" w:hAnsiTheme="minorHAnsi"/>
          <w:sz w:val="22"/>
          <w:szCs w:val="22"/>
          <w:u w:val="none"/>
        </w:rPr>
        <w:t xml:space="preserve"> </w:t>
      </w:r>
      <w:r w:rsidR="00953D62" w:rsidRPr="00B23711">
        <w:rPr>
          <w:rFonts w:asciiTheme="minorHAnsi" w:hAnsiTheme="minorHAnsi"/>
          <w:sz w:val="22"/>
          <w:szCs w:val="22"/>
          <w:u w:val="none"/>
        </w:rPr>
        <w:t>seconded</w:t>
      </w:r>
      <w:r w:rsidR="00953D62" w:rsidRPr="00B23711">
        <w:rPr>
          <w:rFonts w:asciiTheme="minorHAnsi" w:hAnsiTheme="minorHAnsi"/>
          <w:spacing w:val="-5"/>
          <w:sz w:val="22"/>
          <w:szCs w:val="22"/>
          <w:u w:val="none"/>
        </w:rPr>
        <w:t xml:space="preserve"> </w:t>
      </w:r>
      <w:r w:rsidR="00953D62" w:rsidRPr="00B23711">
        <w:rPr>
          <w:rFonts w:asciiTheme="minorHAnsi" w:hAnsiTheme="minorHAnsi"/>
          <w:spacing w:val="2"/>
          <w:sz w:val="22"/>
          <w:szCs w:val="22"/>
          <w:u w:val="none"/>
        </w:rPr>
        <w:t>by</w:t>
      </w:r>
      <w:r w:rsidR="00642F4F">
        <w:rPr>
          <w:rFonts w:asciiTheme="minorHAnsi" w:hAnsiTheme="minorHAnsi"/>
          <w:sz w:val="22"/>
          <w:szCs w:val="22"/>
          <w:u w:val="none"/>
        </w:rPr>
        <w:t xml:space="preserve"> Edward Kemp, </w:t>
      </w:r>
      <w:r w:rsidR="00953D62" w:rsidRPr="00B23711">
        <w:rPr>
          <w:rFonts w:asciiTheme="minorHAnsi" w:hAnsiTheme="minorHAnsi"/>
          <w:spacing w:val="-6"/>
          <w:sz w:val="22"/>
          <w:szCs w:val="22"/>
          <w:u w:val="none"/>
        </w:rPr>
        <w:t xml:space="preserve"> </w:t>
      </w:r>
      <w:r w:rsidR="00953D62" w:rsidRPr="00B23711">
        <w:rPr>
          <w:rFonts w:asciiTheme="minorHAnsi" w:hAnsiTheme="minorHAnsi"/>
          <w:spacing w:val="-1"/>
          <w:sz w:val="22"/>
          <w:szCs w:val="22"/>
          <w:u w:val="none"/>
        </w:rPr>
        <w:t>to</w:t>
      </w:r>
      <w:r w:rsidR="00953D62" w:rsidRPr="00B23711">
        <w:rPr>
          <w:rFonts w:asciiTheme="minorHAnsi" w:hAnsiTheme="minorHAnsi"/>
          <w:spacing w:val="-3"/>
          <w:sz w:val="22"/>
          <w:szCs w:val="22"/>
          <w:u w:val="none"/>
        </w:rPr>
        <w:t xml:space="preserve"> </w:t>
      </w:r>
      <w:r w:rsidR="00953D62" w:rsidRPr="00B23711">
        <w:rPr>
          <w:rFonts w:asciiTheme="minorHAnsi" w:hAnsiTheme="minorHAnsi"/>
          <w:spacing w:val="-1"/>
          <w:sz w:val="22"/>
          <w:szCs w:val="22"/>
          <w:u w:val="none"/>
        </w:rPr>
        <w:t>adjourn.</w:t>
      </w:r>
    </w:p>
    <w:p w14:paraId="28B8720E" w14:textId="77777777" w:rsidR="00D2236C" w:rsidRDefault="00D2236C" w:rsidP="00881757">
      <w:pPr>
        <w:pStyle w:val="BodyText"/>
        <w:tabs>
          <w:tab w:val="left" w:pos="2997"/>
          <w:tab w:val="left" w:pos="5276"/>
        </w:tabs>
        <w:kinsoku w:val="0"/>
        <w:overflowPunct w:val="0"/>
        <w:ind w:left="1255" w:firstLine="635"/>
        <w:jc w:val="both"/>
        <w:rPr>
          <w:rFonts w:asciiTheme="minorHAnsi" w:hAnsiTheme="minorHAnsi"/>
          <w:spacing w:val="-1"/>
          <w:w w:val="95"/>
          <w:sz w:val="22"/>
          <w:szCs w:val="22"/>
          <w:u w:val="none"/>
        </w:rPr>
      </w:pPr>
    </w:p>
    <w:p w14:paraId="46FC4B9E" w14:textId="6E31D032" w:rsidR="00953D62" w:rsidRPr="00B23711" w:rsidRDefault="00953D62" w:rsidP="00881757">
      <w:pPr>
        <w:pStyle w:val="BodyText"/>
        <w:tabs>
          <w:tab w:val="left" w:pos="2997"/>
          <w:tab w:val="left" w:pos="5276"/>
        </w:tabs>
        <w:kinsoku w:val="0"/>
        <w:overflowPunct w:val="0"/>
        <w:ind w:left="1255" w:firstLine="635"/>
        <w:jc w:val="both"/>
        <w:rPr>
          <w:rFonts w:asciiTheme="minorHAnsi" w:hAnsiTheme="minorHAnsi"/>
          <w:sz w:val="22"/>
          <w:szCs w:val="22"/>
          <w:u w:val="none"/>
        </w:rPr>
      </w:pPr>
      <w:r w:rsidRPr="00B23711">
        <w:rPr>
          <w:rFonts w:asciiTheme="minorHAnsi" w:hAnsiTheme="minorHAnsi"/>
          <w:spacing w:val="-1"/>
          <w:w w:val="95"/>
          <w:sz w:val="22"/>
          <w:szCs w:val="22"/>
          <w:u w:val="none"/>
        </w:rPr>
        <w:t>MV:</w:t>
      </w:r>
      <w:r w:rsidR="00642F4F">
        <w:rPr>
          <w:rFonts w:asciiTheme="minorHAnsi" w:hAnsiTheme="minorHAnsi"/>
          <w:spacing w:val="-1"/>
          <w:w w:val="95"/>
          <w:sz w:val="22"/>
          <w:szCs w:val="22"/>
          <w:u w:val="none"/>
        </w:rPr>
        <w:t xml:space="preserve"> unanimous, motion carried</w:t>
      </w:r>
      <w:r w:rsidRPr="00B23711">
        <w:rPr>
          <w:rFonts w:asciiTheme="minorHAnsi" w:hAnsiTheme="minorHAnsi"/>
          <w:spacing w:val="-1"/>
          <w:w w:val="95"/>
          <w:sz w:val="22"/>
          <w:szCs w:val="22"/>
          <w:u w:val="none"/>
        </w:rPr>
        <w:tab/>
      </w:r>
      <w:r w:rsidR="00A61931">
        <w:rPr>
          <w:rFonts w:asciiTheme="minorHAnsi" w:hAnsiTheme="minorHAnsi"/>
          <w:spacing w:val="-1"/>
          <w:w w:val="95"/>
          <w:sz w:val="22"/>
          <w:szCs w:val="22"/>
          <w:u w:val="none"/>
        </w:rPr>
        <w:t xml:space="preserve"> </w:t>
      </w:r>
      <w:r w:rsidR="00D2236C">
        <w:rPr>
          <w:rFonts w:asciiTheme="minorHAnsi" w:hAnsiTheme="minorHAnsi"/>
          <w:spacing w:val="-1"/>
          <w:w w:val="95"/>
          <w:sz w:val="22"/>
          <w:szCs w:val="22"/>
          <w:u w:val="none"/>
        </w:rPr>
        <w:t xml:space="preserve">        </w:t>
      </w:r>
      <w:r w:rsidR="00A61931">
        <w:rPr>
          <w:rFonts w:asciiTheme="minorHAnsi" w:hAnsiTheme="minorHAnsi"/>
          <w:spacing w:val="-1"/>
          <w:w w:val="95"/>
          <w:sz w:val="22"/>
          <w:szCs w:val="22"/>
          <w:u w:val="none"/>
        </w:rPr>
        <w:t xml:space="preserve">    </w:t>
      </w:r>
      <w:r w:rsidRPr="00B23711">
        <w:rPr>
          <w:rFonts w:asciiTheme="minorHAnsi" w:hAnsiTheme="minorHAnsi"/>
          <w:spacing w:val="1"/>
          <w:sz w:val="22"/>
          <w:szCs w:val="22"/>
          <w:u w:val="none"/>
        </w:rPr>
        <w:t>Time:</w:t>
      </w:r>
      <w:r w:rsidRPr="00B23711">
        <w:rPr>
          <w:rFonts w:asciiTheme="minorHAnsi" w:hAnsiTheme="minorHAnsi"/>
          <w:sz w:val="22"/>
          <w:szCs w:val="22"/>
          <w:u w:val="none"/>
        </w:rPr>
        <w:t xml:space="preserve"> </w:t>
      </w:r>
      <w:r w:rsidRPr="00B23711">
        <w:rPr>
          <w:rFonts w:asciiTheme="minorHAnsi" w:hAnsiTheme="minorHAnsi"/>
          <w:spacing w:val="-2"/>
          <w:sz w:val="22"/>
          <w:szCs w:val="22"/>
          <w:u w:val="none"/>
        </w:rPr>
        <w:t xml:space="preserve"> </w:t>
      </w:r>
      <w:r w:rsidR="00642F4F" w:rsidRPr="00642F4F">
        <w:rPr>
          <w:rFonts w:asciiTheme="minorHAnsi" w:hAnsiTheme="minorHAnsi"/>
          <w:w w:val="99"/>
          <w:sz w:val="22"/>
          <w:szCs w:val="22"/>
          <w:u w:val="none"/>
        </w:rPr>
        <w:t>8:37 p.m.</w:t>
      </w:r>
    </w:p>
    <w:p w14:paraId="03EC323E" w14:textId="77777777" w:rsidR="000E1531" w:rsidRDefault="000E1531" w:rsidP="0041334B"/>
    <w:p w14:paraId="3DAEC68E" w14:textId="2D936DB2" w:rsidR="00881757" w:rsidRDefault="00642F4F" w:rsidP="0081041D">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BE3FF10" w14:textId="4DD12903" w:rsidR="00642F4F" w:rsidRDefault="00642F4F" w:rsidP="0081041D">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Respectfully submitted,</w:t>
      </w:r>
    </w:p>
    <w:p w14:paraId="272C2F5C" w14:textId="3CD12694" w:rsidR="00642F4F" w:rsidRDefault="00642F4F" w:rsidP="0081041D">
      <w:pPr>
        <w:jc w:val="both"/>
        <w:rPr>
          <w:sz w:val="22"/>
          <w:szCs w:val="22"/>
        </w:rPr>
      </w:pPr>
      <w:r>
        <w:rPr>
          <w:sz w:val="22"/>
          <w:szCs w:val="22"/>
        </w:rPr>
        <w:tab/>
      </w:r>
      <w:r>
        <w:rPr>
          <w:sz w:val="22"/>
          <w:szCs w:val="22"/>
        </w:rPr>
        <w:tab/>
      </w:r>
      <w:r>
        <w:rPr>
          <w:sz w:val="22"/>
          <w:szCs w:val="22"/>
        </w:rPr>
        <w:tab/>
      </w:r>
    </w:p>
    <w:p w14:paraId="3EC1E32B" w14:textId="77777777" w:rsidR="00105700" w:rsidRDefault="00105700" w:rsidP="0081041D">
      <w:pPr>
        <w:jc w:val="both"/>
        <w:rPr>
          <w:sz w:val="22"/>
          <w:szCs w:val="22"/>
        </w:rPr>
      </w:pPr>
    </w:p>
    <w:p w14:paraId="53FADF8A" w14:textId="5A5E9F47" w:rsidR="00642F4F" w:rsidRDefault="00642F4F" w:rsidP="0081041D">
      <w:pPr>
        <w:jc w:val="both"/>
        <w:rPr>
          <w:sz w:val="22"/>
          <w:szCs w:val="22"/>
        </w:rPr>
      </w:pPr>
    </w:p>
    <w:p w14:paraId="7B114114" w14:textId="64F5937C" w:rsidR="00642F4F" w:rsidRPr="00B23711" w:rsidRDefault="00642F4F" w:rsidP="0081041D">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Jean Flynn, Business Administrator/Board Secretary</w:t>
      </w:r>
    </w:p>
    <w:sectPr w:rsidR="00642F4F" w:rsidRPr="00B23711" w:rsidSect="00DD3124">
      <w:headerReference w:type="even" r:id="rId8"/>
      <w:headerReference w:type="default" r:id="rId9"/>
      <w:footerReference w:type="even" r:id="rId10"/>
      <w:footerReference w:type="default" r:id="rId11"/>
      <w:headerReference w:type="first" r:id="rId12"/>
      <w:footerReference w:type="first" r:id="rId13"/>
      <w:pgSz w:w="12240" w:h="15840"/>
      <w:pgMar w:top="576" w:right="720" w:bottom="83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9C10A" w14:textId="77777777" w:rsidR="00660CEC" w:rsidRDefault="00660CEC" w:rsidP="007B0645">
      <w:r>
        <w:separator/>
      </w:r>
    </w:p>
  </w:endnote>
  <w:endnote w:type="continuationSeparator" w:id="0">
    <w:p w14:paraId="20B14802" w14:textId="77777777" w:rsidR="00660CEC" w:rsidRDefault="00660CEC" w:rsidP="007B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C940B" w14:textId="77777777" w:rsidR="00180561" w:rsidRDefault="00180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2839226"/>
      <w:docPartObj>
        <w:docPartGallery w:val="Page Numbers (Bottom of Page)"/>
        <w:docPartUnique/>
      </w:docPartObj>
    </w:sdtPr>
    <w:sdtEndPr>
      <w:rPr>
        <w:noProof/>
      </w:rPr>
    </w:sdtEndPr>
    <w:sdtContent>
      <w:p w14:paraId="43EA9AB0" w14:textId="77777777" w:rsidR="00180561" w:rsidRDefault="00180561">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1A3D3A3E" w14:textId="77777777" w:rsidR="00180561" w:rsidRDefault="001805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47B61" w14:textId="77777777" w:rsidR="00180561" w:rsidRDefault="00180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EB435" w14:textId="77777777" w:rsidR="00660CEC" w:rsidRDefault="00660CEC" w:rsidP="007B0645">
      <w:r>
        <w:separator/>
      </w:r>
    </w:p>
  </w:footnote>
  <w:footnote w:type="continuationSeparator" w:id="0">
    <w:p w14:paraId="1FC2829F" w14:textId="77777777" w:rsidR="00660CEC" w:rsidRDefault="00660CEC" w:rsidP="007B0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0185D" w14:textId="77777777" w:rsidR="00180561" w:rsidRDefault="00180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60B5D" w14:textId="77777777" w:rsidR="00180561" w:rsidRDefault="001805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CAC05" w14:textId="77777777" w:rsidR="00180561" w:rsidRDefault="00180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841" w:hanging="360"/>
      </w:pPr>
      <w:rPr>
        <w:rFonts w:ascii="Symbol" w:hAnsi="Symbol"/>
        <w:b w:val="0"/>
        <w:w w:val="99"/>
        <w:sz w:val="20"/>
      </w:rPr>
    </w:lvl>
    <w:lvl w:ilvl="1">
      <w:numFmt w:val="bullet"/>
      <w:lvlText w:val="•"/>
      <w:lvlJc w:val="left"/>
      <w:pPr>
        <w:ind w:left="1758" w:hanging="360"/>
      </w:pPr>
    </w:lvl>
    <w:lvl w:ilvl="2">
      <w:numFmt w:val="bullet"/>
      <w:lvlText w:val="•"/>
      <w:lvlJc w:val="left"/>
      <w:pPr>
        <w:ind w:left="2676" w:hanging="360"/>
      </w:pPr>
    </w:lvl>
    <w:lvl w:ilvl="3">
      <w:numFmt w:val="bullet"/>
      <w:lvlText w:val="•"/>
      <w:lvlJc w:val="left"/>
      <w:pPr>
        <w:ind w:left="3593" w:hanging="360"/>
      </w:pPr>
    </w:lvl>
    <w:lvl w:ilvl="4">
      <w:numFmt w:val="bullet"/>
      <w:lvlText w:val="•"/>
      <w:lvlJc w:val="left"/>
      <w:pPr>
        <w:ind w:left="4510" w:hanging="360"/>
      </w:pPr>
    </w:lvl>
    <w:lvl w:ilvl="5">
      <w:numFmt w:val="bullet"/>
      <w:lvlText w:val="•"/>
      <w:lvlJc w:val="left"/>
      <w:pPr>
        <w:ind w:left="5427" w:hanging="360"/>
      </w:pPr>
    </w:lvl>
    <w:lvl w:ilvl="6">
      <w:numFmt w:val="bullet"/>
      <w:lvlText w:val="•"/>
      <w:lvlJc w:val="left"/>
      <w:pPr>
        <w:ind w:left="6345" w:hanging="360"/>
      </w:pPr>
    </w:lvl>
    <w:lvl w:ilvl="7">
      <w:numFmt w:val="bullet"/>
      <w:lvlText w:val="•"/>
      <w:lvlJc w:val="left"/>
      <w:pPr>
        <w:ind w:left="7262" w:hanging="360"/>
      </w:pPr>
    </w:lvl>
    <w:lvl w:ilvl="8">
      <w:numFmt w:val="bullet"/>
      <w:lvlText w:val="•"/>
      <w:lvlJc w:val="left"/>
      <w:pPr>
        <w:ind w:left="8179" w:hanging="360"/>
      </w:pPr>
    </w:lvl>
  </w:abstractNum>
  <w:abstractNum w:abstractNumId="1" w15:restartNumberingAfterBreak="0">
    <w:nsid w:val="00000403"/>
    <w:multiLevelType w:val="multilevel"/>
    <w:tmpl w:val="00000886"/>
    <w:lvl w:ilvl="0">
      <w:start w:val="1"/>
      <w:numFmt w:val="upperLetter"/>
      <w:lvlText w:val="%1."/>
      <w:lvlJc w:val="left"/>
      <w:pPr>
        <w:ind w:left="441" w:hanging="315"/>
      </w:pPr>
      <w:rPr>
        <w:rFonts w:ascii="Arial" w:hAnsi="Arial" w:cs="Arial"/>
        <w:b/>
        <w:bCs/>
        <w:spacing w:val="-5"/>
        <w:w w:val="99"/>
        <w:sz w:val="20"/>
        <w:szCs w:val="20"/>
      </w:rPr>
    </w:lvl>
    <w:lvl w:ilvl="1">
      <w:start w:val="1"/>
      <w:numFmt w:val="decimal"/>
      <w:lvlText w:val="%2."/>
      <w:lvlJc w:val="left"/>
      <w:pPr>
        <w:ind w:left="2286" w:hanging="276"/>
      </w:pPr>
      <w:rPr>
        <w:rFonts w:ascii="Arial" w:hAnsi="Arial" w:cs="Arial"/>
        <w:b w:val="0"/>
        <w:bCs w:val="0"/>
        <w:spacing w:val="-1"/>
        <w:w w:val="99"/>
        <w:sz w:val="20"/>
        <w:szCs w:val="20"/>
      </w:rPr>
    </w:lvl>
    <w:lvl w:ilvl="2">
      <w:numFmt w:val="bullet"/>
      <w:lvlText w:val="•"/>
      <w:lvlJc w:val="left"/>
      <w:pPr>
        <w:ind w:left="3145" w:hanging="276"/>
      </w:pPr>
    </w:lvl>
    <w:lvl w:ilvl="3">
      <w:numFmt w:val="bullet"/>
      <w:lvlText w:val="•"/>
      <w:lvlJc w:val="left"/>
      <w:pPr>
        <w:ind w:left="4005" w:hanging="276"/>
      </w:pPr>
    </w:lvl>
    <w:lvl w:ilvl="4">
      <w:numFmt w:val="bullet"/>
      <w:lvlText w:val="•"/>
      <w:lvlJc w:val="left"/>
      <w:pPr>
        <w:ind w:left="4864" w:hanging="276"/>
      </w:pPr>
    </w:lvl>
    <w:lvl w:ilvl="5">
      <w:numFmt w:val="bullet"/>
      <w:lvlText w:val="•"/>
      <w:lvlJc w:val="left"/>
      <w:pPr>
        <w:ind w:left="5723" w:hanging="276"/>
      </w:pPr>
    </w:lvl>
    <w:lvl w:ilvl="6">
      <w:numFmt w:val="bullet"/>
      <w:lvlText w:val="•"/>
      <w:lvlJc w:val="left"/>
      <w:pPr>
        <w:ind w:left="6582" w:hanging="276"/>
      </w:pPr>
    </w:lvl>
    <w:lvl w:ilvl="7">
      <w:numFmt w:val="bullet"/>
      <w:lvlText w:val="•"/>
      <w:lvlJc w:val="left"/>
      <w:pPr>
        <w:ind w:left="7442" w:hanging="276"/>
      </w:pPr>
    </w:lvl>
    <w:lvl w:ilvl="8">
      <w:numFmt w:val="bullet"/>
      <w:lvlText w:val="•"/>
      <w:lvlJc w:val="left"/>
      <w:pPr>
        <w:ind w:left="8301" w:hanging="276"/>
      </w:pPr>
    </w:lvl>
  </w:abstractNum>
  <w:abstractNum w:abstractNumId="2" w15:restartNumberingAfterBreak="0">
    <w:nsid w:val="00000404"/>
    <w:multiLevelType w:val="multilevel"/>
    <w:tmpl w:val="00000887"/>
    <w:lvl w:ilvl="0">
      <w:start w:val="6"/>
      <w:numFmt w:val="decimal"/>
      <w:lvlText w:val="%1."/>
      <w:lvlJc w:val="left"/>
      <w:pPr>
        <w:ind w:left="125" w:hanging="236"/>
      </w:pPr>
      <w:rPr>
        <w:rFonts w:ascii="Arial" w:hAnsi="Arial" w:cs="Arial"/>
        <w:b w:val="0"/>
        <w:bCs w:val="0"/>
        <w:spacing w:val="-1"/>
        <w:w w:val="99"/>
        <w:sz w:val="20"/>
        <w:szCs w:val="20"/>
      </w:rPr>
    </w:lvl>
    <w:lvl w:ilvl="1">
      <w:start w:val="1"/>
      <w:numFmt w:val="lowerLetter"/>
      <w:lvlText w:val="%2."/>
      <w:lvlJc w:val="left"/>
      <w:pPr>
        <w:ind w:left="2268" w:hanging="360"/>
      </w:pPr>
      <w:rPr>
        <w:rFonts w:ascii="Arial" w:hAnsi="Arial" w:cs="Arial"/>
        <w:b w:val="0"/>
        <w:bCs w:val="0"/>
        <w:spacing w:val="-1"/>
        <w:w w:val="99"/>
        <w:sz w:val="20"/>
        <w:szCs w:val="20"/>
      </w:rPr>
    </w:lvl>
    <w:lvl w:ilvl="2">
      <w:numFmt w:val="bullet"/>
      <w:lvlText w:val="•"/>
      <w:lvlJc w:val="left"/>
      <w:pPr>
        <w:ind w:left="3127" w:hanging="360"/>
      </w:pPr>
    </w:lvl>
    <w:lvl w:ilvl="3">
      <w:numFmt w:val="bullet"/>
      <w:lvlText w:val="•"/>
      <w:lvlJc w:val="left"/>
      <w:pPr>
        <w:ind w:left="3986" w:hanging="360"/>
      </w:pPr>
    </w:lvl>
    <w:lvl w:ilvl="4">
      <w:numFmt w:val="bullet"/>
      <w:lvlText w:val="•"/>
      <w:lvlJc w:val="left"/>
      <w:pPr>
        <w:ind w:left="4845" w:hanging="360"/>
      </w:pPr>
    </w:lvl>
    <w:lvl w:ilvl="5">
      <w:numFmt w:val="bullet"/>
      <w:lvlText w:val="•"/>
      <w:lvlJc w:val="left"/>
      <w:pPr>
        <w:ind w:left="5704" w:hanging="360"/>
      </w:pPr>
    </w:lvl>
    <w:lvl w:ilvl="6">
      <w:numFmt w:val="bullet"/>
      <w:lvlText w:val="•"/>
      <w:lvlJc w:val="left"/>
      <w:pPr>
        <w:ind w:left="6563" w:hanging="360"/>
      </w:pPr>
    </w:lvl>
    <w:lvl w:ilvl="7">
      <w:numFmt w:val="bullet"/>
      <w:lvlText w:val="•"/>
      <w:lvlJc w:val="left"/>
      <w:pPr>
        <w:ind w:left="7422" w:hanging="360"/>
      </w:pPr>
    </w:lvl>
    <w:lvl w:ilvl="8">
      <w:numFmt w:val="bullet"/>
      <w:lvlText w:val="•"/>
      <w:lvlJc w:val="left"/>
      <w:pPr>
        <w:ind w:left="8281" w:hanging="360"/>
      </w:pPr>
    </w:lvl>
  </w:abstractNum>
  <w:abstractNum w:abstractNumId="3" w15:restartNumberingAfterBreak="0">
    <w:nsid w:val="00000405"/>
    <w:multiLevelType w:val="multilevel"/>
    <w:tmpl w:val="00000888"/>
    <w:lvl w:ilvl="0">
      <w:start w:val="3"/>
      <w:numFmt w:val="lowerLetter"/>
      <w:lvlText w:val="%1."/>
      <w:lvlJc w:val="left"/>
      <w:pPr>
        <w:ind w:left="2627" w:hanging="360"/>
      </w:pPr>
      <w:rPr>
        <w:rFonts w:ascii="Arial" w:hAnsi="Arial" w:cs="Arial"/>
        <w:b w:val="0"/>
        <w:bCs w:val="0"/>
        <w:spacing w:val="1"/>
        <w:w w:val="99"/>
        <w:sz w:val="20"/>
        <w:szCs w:val="20"/>
      </w:rPr>
    </w:lvl>
    <w:lvl w:ilvl="1">
      <w:numFmt w:val="bullet"/>
      <w:lvlText w:val="•"/>
      <w:lvlJc w:val="left"/>
      <w:pPr>
        <w:ind w:left="3367" w:hanging="360"/>
      </w:pPr>
    </w:lvl>
    <w:lvl w:ilvl="2">
      <w:numFmt w:val="bullet"/>
      <w:lvlText w:val="•"/>
      <w:lvlJc w:val="left"/>
      <w:pPr>
        <w:ind w:left="4106" w:hanging="360"/>
      </w:pPr>
    </w:lvl>
    <w:lvl w:ilvl="3">
      <w:numFmt w:val="bullet"/>
      <w:lvlText w:val="•"/>
      <w:lvlJc w:val="left"/>
      <w:pPr>
        <w:ind w:left="4845" w:hanging="360"/>
      </w:pPr>
    </w:lvl>
    <w:lvl w:ilvl="4">
      <w:numFmt w:val="bullet"/>
      <w:lvlText w:val="•"/>
      <w:lvlJc w:val="left"/>
      <w:pPr>
        <w:ind w:left="5584" w:hanging="360"/>
      </w:pPr>
    </w:lvl>
    <w:lvl w:ilvl="5">
      <w:numFmt w:val="bullet"/>
      <w:lvlText w:val="•"/>
      <w:lvlJc w:val="left"/>
      <w:pPr>
        <w:ind w:left="6323" w:hanging="360"/>
      </w:pPr>
    </w:lvl>
    <w:lvl w:ilvl="6">
      <w:numFmt w:val="bullet"/>
      <w:lvlText w:val="•"/>
      <w:lvlJc w:val="left"/>
      <w:pPr>
        <w:ind w:left="7063" w:hanging="360"/>
      </w:pPr>
    </w:lvl>
    <w:lvl w:ilvl="7">
      <w:numFmt w:val="bullet"/>
      <w:lvlText w:val="•"/>
      <w:lvlJc w:val="left"/>
      <w:pPr>
        <w:ind w:left="7802" w:hanging="360"/>
      </w:pPr>
    </w:lvl>
    <w:lvl w:ilvl="8">
      <w:numFmt w:val="bullet"/>
      <w:lvlText w:val="•"/>
      <w:lvlJc w:val="left"/>
      <w:pPr>
        <w:ind w:left="8541" w:hanging="360"/>
      </w:pPr>
    </w:lvl>
  </w:abstractNum>
  <w:abstractNum w:abstractNumId="4" w15:restartNumberingAfterBreak="0">
    <w:nsid w:val="03E5127C"/>
    <w:multiLevelType w:val="hybridMultilevel"/>
    <w:tmpl w:val="FD3C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E1B1C"/>
    <w:multiLevelType w:val="hybridMultilevel"/>
    <w:tmpl w:val="1778C996"/>
    <w:lvl w:ilvl="0" w:tplc="A2D2BC7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8455F3A"/>
    <w:multiLevelType w:val="hybridMultilevel"/>
    <w:tmpl w:val="74229A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974499C"/>
    <w:multiLevelType w:val="hybridMultilevel"/>
    <w:tmpl w:val="9626C768"/>
    <w:lvl w:ilvl="0" w:tplc="BBE27436">
      <w:start w:val="20"/>
      <w:numFmt w:val="decimal"/>
      <w:lvlText w:val="%1."/>
      <w:lvlJc w:val="left"/>
      <w:pPr>
        <w:ind w:left="249" w:hanging="360"/>
      </w:pPr>
      <w:rPr>
        <w:rFonts w:hint="default"/>
      </w:rPr>
    </w:lvl>
    <w:lvl w:ilvl="1" w:tplc="04090019" w:tentative="1">
      <w:start w:val="1"/>
      <w:numFmt w:val="lowerLetter"/>
      <w:lvlText w:val="%2."/>
      <w:lvlJc w:val="left"/>
      <w:pPr>
        <w:ind w:left="969" w:hanging="360"/>
      </w:pPr>
    </w:lvl>
    <w:lvl w:ilvl="2" w:tplc="0409001B" w:tentative="1">
      <w:start w:val="1"/>
      <w:numFmt w:val="lowerRoman"/>
      <w:lvlText w:val="%3."/>
      <w:lvlJc w:val="right"/>
      <w:pPr>
        <w:ind w:left="1689" w:hanging="180"/>
      </w:pPr>
    </w:lvl>
    <w:lvl w:ilvl="3" w:tplc="0409000F" w:tentative="1">
      <w:start w:val="1"/>
      <w:numFmt w:val="decimal"/>
      <w:lvlText w:val="%4."/>
      <w:lvlJc w:val="left"/>
      <w:pPr>
        <w:ind w:left="2409" w:hanging="360"/>
      </w:pPr>
    </w:lvl>
    <w:lvl w:ilvl="4" w:tplc="04090019" w:tentative="1">
      <w:start w:val="1"/>
      <w:numFmt w:val="lowerLetter"/>
      <w:lvlText w:val="%5."/>
      <w:lvlJc w:val="left"/>
      <w:pPr>
        <w:ind w:left="3129" w:hanging="360"/>
      </w:pPr>
    </w:lvl>
    <w:lvl w:ilvl="5" w:tplc="0409001B" w:tentative="1">
      <w:start w:val="1"/>
      <w:numFmt w:val="lowerRoman"/>
      <w:lvlText w:val="%6."/>
      <w:lvlJc w:val="right"/>
      <w:pPr>
        <w:ind w:left="3849" w:hanging="180"/>
      </w:pPr>
    </w:lvl>
    <w:lvl w:ilvl="6" w:tplc="0409000F" w:tentative="1">
      <w:start w:val="1"/>
      <w:numFmt w:val="decimal"/>
      <w:lvlText w:val="%7."/>
      <w:lvlJc w:val="left"/>
      <w:pPr>
        <w:ind w:left="4569" w:hanging="360"/>
      </w:pPr>
    </w:lvl>
    <w:lvl w:ilvl="7" w:tplc="04090019" w:tentative="1">
      <w:start w:val="1"/>
      <w:numFmt w:val="lowerLetter"/>
      <w:lvlText w:val="%8."/>
      <w:lvlJc w:val="left"/>
      <w:pPr>
        <w:ind w:left="5289" w:hanging="360"/>
      </w:pPr>
    </w:lvl>
    <w:lvl w:ilvl="8" w:tplc="0409001B" w:tentative="1">
      <w:start w:val="1"/>
      <w:numFmt w:val="lowerRoman"/>
      <w:lvlText w:val="%9."/>
      <w:lvlJc w:val="right"/>
      <w:pPr>
        <w:ind w:left="6009" w:hanging="180"/>
      </w:pPr>
    </w:lvl>
  </w:abstractNum>
  <w:abstractNum w:abstractNumId="8" w15:restartNumberingAfterBreak="0">
    <w:nsid w:val="0C181FF3"/>
    <w:multiLevelType w:val="hybridMultilevel"/>
    <w:tmpl w:val="B6985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0C891D51"/>
    <w:multiLevelType w:val="hybridMultilevel"/>
    <w:tmpl w:val="5CEAFE7A"/>
    <w:lvl w:ilvl="0" w:tplc="485ED53E">
      <w:start w:val="1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B497198"/>
    <w:multiLevelType w:val="hybridMultilevel"/>
    <w:tmpl w:val="D596668E"/>
    <w:lvl w:ilvl="0" w:tplc="A3C66BD8">
      <w:start w:val="1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0220163"/>
    <w:multiLevelType w:val="hybridMultilevel"/>
    <w:tmpl w:val="DE6ED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5377B"/>
    <w:multiLevelType w:val="hybridMultilevel"/>
    <w:tmpl w:val="AB902340"/>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30D22"/>
    <w:multiLevelType w:val="hybridMultilevel"/>
    <w:tmpl w:val="DE6ED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744AE5"/>
    <w:multiLevelType w:val="hybridMultilevel"/>
    <w:tmpl w:val="7E0E49D6"/>
    <w:lvl w:ilvl="0" w:tplc="8E864E98">
      <w:start w:val="1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28DD4E7C"/>
    <w:multiLevelType w:val="hybridMultilevel"/>
    <w:tmpl w:val="81180E3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6" w15:restartNumberingAfterBreak="0">
    <w:nsid w:val="28EB77C8"/>
    <w:multiLevelType w:val="hybridMultilevel"/>
    <w:tmpl w:val="DE6ED1DE"/>
    <w:lvl w:ilvl="0" w:tplc="0409000F">
      <w:start w:val="1"/>
      <w:numFmt w:val="decimal"/>
      <w:lvlText w:val="%1."/>
      <w:lvlJc w:val="left"/>
      <w:pPr>
        <w:ind w:left="45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2D78205D"/>
    <w:multiLevelType w:val="hybridMultilevel"/>
    <w:tmpl w:val="8C1C7328"/>
    <w:lvl w:ilvl="0" w:tplc="77B03506">
      <w:start w:val="2"/>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8" w15:restartNumberingAfterBreak="0">
    <w:nsid w:val="2F627449"/>
    <w:multiLevelType w:val="hybridMultilevel"/>
    <w:tmpl w:val="DF8C851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736717"/>
    <w:multiLevelType w:val="hybridMultilevel"/>
    <w:tmpl w:val="B0264F8E"/>
    <w:lvl w:ilvl="0" w:tplc="64207EBE">
      <w:start w:val="60"/>
      <w:numFmt w:val="decimal"/>
      <w:lvlText w:val="%1."/>
      <w:lvlJc w:val="left"/>
      <w:pPr>
        <w:ind w:left="249" w:hanging="360"/>
      </w:pPr>
      <w:rPr>
        <w:rFonts w:hint="default"/>
      </w:rPr>
    </w:lvl>
    <w:lvl w:ilvl="1" w:tplc="04090019" w:tentative="1">
      <w:start w:val="1"/>
      <w:numFmt w:val="lowerLetter"/>
      <w:lvlText w:val="%2."/>
      <w:lvlJc w:val="left"/>
      <w:pPr>
        <w:ind w:left="969" w:hanging="360"/>
      </w:pPr>
    </w:lvl>
    <w:lvl w:ilvl="2" w:tplc="0409001B" w:tentative="1">
      <w:start w:val="1"/>
      <w:numFmt w:val="lowerRoman"/>
      <w:lvlText w:val="%3."/>
      <w:lvlJc w:val="right"/>
      <w:pPr>
        <w:ind w:left="1689" w:hanging="180"/>
      </w:pPr>
    </w:lvl>
    <w:lvl w:ilvl="3" w:tplc="0409000F" w:tentative="1">
      <w:start w:val="1"/>
      <w:numFmt w:val="decimal"/>
      <w:lvlText w:val="%4."/>
      <w:lvlJc w:val="left"/>
      <w:pPr>
        <w:ind w:left="2409" w:hanging="360"/>
      </w:pPr>
    </w:lvl>
    <w:lvl w:ilvl="4" w:tplc="04090019" w:tentative="1">
      <w:start w:val="1"/>
      <w:numFmt w:val="lowerLetter"/>
      <w:lvlText w:val="%5."/>
      <w:lvlJc w:val="left"/>
      <w:pPr>
        <w:ind w:left="3129" w:hanging="360"/>
      </w:pPr>
    </w:lvl>
    <w:lvl w:ilvl="5" w:tplc="0409001B" w:tentative="1">
      <w:start w:val="1"/>
      <w:numFmt w:val="lowerRoman"/>
      <w:lvlText w:val="%6."/>
      <w:lvlJc w:val="right"/>
      <w:pPr>
        <w:ind w:left="3849" w:hanging="180"/>
      </w:pPr>
    </w:lvl>
    <w:lvl w:ilvl="6" w:tplc="0409000F" w:tentative="1">
      <w:start w:val="1"/>
      <w:numFmt w:val="decimal"/>
      <w:lvlText w:val="%7."/>
      <w:lvlJc w:val="left"/>
      <w:pPr>
        <w:ind w:left="4569" w:hanging="360"/>
      </w:pPr>
    </w:lvl>
    <w:lvl w:ilvl="7" w:tplc="04090019" w:tentative="1">
      <w:start w:val="1"/>
      <w:numFmt w:val="lowerLetter"/>
      <w:lvlText w:val="%8."/>
      <w:lvlJc w:val="left"/>
      <w:pPr>
        <w:ind w:left="5289" w:hanging="360"/>
      </w:pPr>
    </w:lvl>
    <w:lvl w:ilvl="8" w:tplc="0409001B" w:tentative="1">
      <w:start w:val="1"/>
      <w:numFmt w:val="lowerRoman"/>
      <w:lvlText w:val="%9."/>
      <w:lvlJc w:val="right"/>
      <w:pPr>
        <w:ind w:left="6009" w:hanging="180"/>
      </w:pPr>
    </w:lvl>
  </w:abstractNum>
  <w:abstractNum w:abstractNumId="20" w15:restartNumberingAfterBreak="0">
    <w:nsid w:val="30822D2A"/>
    <w:multiLevelType w:val="hybridMultilevel"/>
    <w:tmpl w:val="C1381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7DA6C2A"/>
    <w:multiLevelType w:val="hybridMultilevel"/>
    <w:tmpl w:val="80C80BC8"/>
    <w:lvl w:ilvl="0" w:tplc="51BE6498">
      <w:start w:val="2"/>
      <w:numFmt w:val="lowerRoman"/>
      <w:lvlText w:val="%1."/>
      <w:lvlJc w:val="left"/>
      <w:pPr>
        <w:ind w:left="1446" w:hanging="72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2" w15:restartNumberingAfterBreak="0">
    <w:nsid w:val="3C8D3D20"/>
    <w:multiLevelType w:val="hybridMultilevel"/>
    <w:tmpl w:val="3BEE9646"/>
    <w:lvl w:ilvl="0" w:tplc="2266EE00">
      <w:start w:val="33"/>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3" w15:restartNumberingAfterBreak="0">
    <w:nsid w:val="3E3663A1"/>
    <w:multiLevelType w:val="hybridMultilevel"/>
    <w:tmpl w:val="D9F04E0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42957DFD"/>
    <w:multiLevelType w:val="hybridMultilevel"/>
    <w:tmpl w:val="D1D698B8"/>
    <w:lvl w:ilvl="0" w:tplc="04090019">
      <w:start w:val="26"/>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4473253D"/>
    <w:multiLevelType w:val="hybridMultilevel"/>
    <w:tmpl w:val="42EA74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C22680"/>
    <w:multiLevelType w:val="hybridMultilevel"/>
    <w:tmpl w:val="DAA44950"/>
    <w:lvl w:ilvl="0" w:tplc="E24040A8">
      <w:start w:val="14"/>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55667E76"/>
    <w:multiLevelType w:val="hybridMultilevel"/>
    <w:tmpl w:val="2E442E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74B2175"/>
    <w:multiLevelType w:val="hybridMultilevel"/>
    <w:tmpl w:val="1D406B20"/>
    <w:lvl w:ilvl="0" w:tplc="26D2AB88">
      <w:start w:val="32"/>
      <w:numFmt w:val="decimal"/>
      <w:lvlText w:val="%1."/>
      <w:lvlJc w:val="left"/>
      <w:pPr>
        <w:ind w:left="249" w:hanging="360"/>
      </w:pPr>
      <w:rPr>
        <w:rFonts w:hint="default"/>
      </w:rPr>
    </w:lvl>
    <w:lvl w:ilvl="1" w:tplc="04090019" w:tentative="1">
      <w:start w:val="1"/>
      <w:numFmt w:val="lowerLetter"/>
      <w:lvlText w:val="%2."/>
      <w:lvlJc w:val="left"/>
      <w:pPr>
        <w:ind w:left="969" w:hanging="360"/>
      </w:pPr>
    </w:lvl>
    <w:lvl w:ilvl="2" w:tplc="0409001B" w:tentative="1">
      <w:start w:val="1"/>
      <w:numFmt w:val="lowerRoman"/>
      <w:lvlText w:val="%3."/>
      <w:lvlJc w:val="right"/>
      <w:pPr>
        <w:ind w:left="1689" w:hanging="180"/>
      </w:pPr>
    </w:lvl>
    <w:lvl w:ilvl="3" w:tplc="0409000F" w:tentative="1">
      <w:start w:val="1"/>
      <w:numFmt w:val="decimal"/>
      <w:lvlText w:val="%4."/>
      <w:lvlJc w:val="left"/>
      <w:pPr>
        <w:ind w:left="2409" w:hanging="360"/>
      </w:pPr>
    </w:lvl>
    <w:lvl w:ilvl="4" w:tplc="04090019" w:tentative="1">
      <w:start w:val="1"/>
      <w:numFmt w:val="lowerLetter"/>
      <w:lvlText w:val="%5."/>
      <w:lvlJc w:val="left"/>
      <w:pPr>
        <w:ind w:left="3129" w:hanging="360"/>
      </w:pPr>
    </w:lvl>
    <w:lvl w:ilvl="5" w:tplc="0409001B" w:tentative="1">
      <w:start w:val="1"/>
      <w:numFmt w:val="lowerRoman"/>
      <w:lvlText w:val="%6."/>
      <w:lvlJc w:val="right"/>
      <w:pPr>
        <w:ind w:left="3849" w:hanging="180"/>
      </w:pPr>
    </w:lvl>
    <w:lvl w:ilvl="6" w:tplc="0409000F" w:tentative="1">
      <w:start w:val="1"/>
      <w:numFmt w:val="decimal"/>
      <w:lvlText w:val="%7."/>
      <w:lvlJc w:val="left"/>
      <w:pPr>
        <w:ind w:left="4569" w:hanging="360"/>
      </w:pPr>
    </w:lvl>
    <w:lvl w:ilvl="7" w:tplc="04090019" w:tentative="1">
      <w:start w:val="1"/>
      <w:numFmt w:val="lowerLetter"/>
      <w:lvlText w:val="%8."/>
      <w:lvlJc w:val="left"/>
      <w:pPr>
        <w:ind w:left="5289" w:hanging="360"/>
      </w:pPr>
    </w:lvl>
    <w:lvl w:ilvl="8" w:tplc="0409001B" w:tentative="1">
      <w:start w:val="1"/>
      <w:numFmt w:val="lowerRoman"/>
      <w:lvlText w:val="%9."/>
      <w:lvlJc w:val="right"/>
      <w:pPr>
        <w:ind w:left="6009" w:hanging="180"/>
      </w:pPr>
    </w:lvl>
  </w:abstractNum>
  <w:abstractNum w:abstractNumId="29" w15:restartNumberingAfterBreak="0">
    <w:nsid w:val="57535FBF"/>
    <w:multiLevelType w:val="hybridMultilevel"/>
    <w:tmpl w:val="67E8BD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CD26CF"/>
    <w:multiLevelType w:val="hybridMultilevel"/>
    <w:tmpl w:val="F95CDD6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9ED7D99"/>
    <w:multiLevelType w:val="hybridMultilevel"/>
    <w:tmpl w:val="9964328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C2812E3"/>
    <w:multiLevelType w:val="hybridMultilevel"/>
    <w:tmpl w:val="9F925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CC0BB7"/>
    <w:multiLevelType w:val="hybridMultilevel"/>
    <w:tmpl w:val="06CC3E2C"/>
    <w:lvl w:ilvl="0" w:tplc="4B02E2DE">
      <w:start w:val="3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E65C24"/>
    <w:multiLevelType w:val="hybridMultilevel"/>
    <w:tmpl w:val="DE6ED1DE"/>
    <w:lvl w:ilvl="0" w:tplc="0409000F">
      <w:start w:val="1"/>
      <w:numFmt w:val="decimal"/>
      <w:lvlText w:val="%1."/>
      <w:lvlJc w:val="left"/>
      <w:pPr>
        <w:ind w:left="45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5" w15:restartNumberingAfterBreak="0">
    <w:nsid w:val="7127403C"/>
    <w:multiLevelType w:val="hybridMultilevel"/>
    <w:tmpl w:val="38A2EBEE"/>
    <w:lvl w:ilvl="0" w:tplc="85185AAE">
      <w:start w:val="5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4023005"/>
    <w:multiLevelType w:val="hybridMultilevel"/>
    <w:tmpl w:val="CA3294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7DF4468D"/>
    <w:multiLevelType w:val="hybridMultilevel"/>
    <w:tmpl w:val="9C26F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79296D"/>
    <w:multiLevelType w:val="hybridMultilevel"/>
    <w:tmpl w:val="36C6921C"/>
    <w:lvl w:ilvl="0" w:tplc="CE202204">
      <w:start w:val="48"/>
      <w:numFmt w:val="decimal"/>
      <w:lvlText w:val="%1."/>
      <w:lvlJc w:val="left"/>
      <w:pPr>
        <w:ind w:left="249" w:hanging="360"/>
      </w:pPr>
      <w:rPr>
        <w:rFonts w:hint="default"/>
        <w:b w:val="0"/>
      </w:rPr>
    </w:lvl>
    <w:lvl w:ilvl="1" w:tplc="04090019" w:tentative="1">
      <w:start w:val="1"/>
      <w:numFmt w:val="lowerLetter"/>
      <w:lvlText w:val="%2."/>
      <w:lvlJc w:val="left"/>
      <w:pPr>
        <w:ind w:left="969" w:hanging="360"/>
      </w:pPr>
    </w:lvl>
    <w:lvl w:ilvl="2" w:tplc="0409001B" w:tentative="1">
      <w:start w:val="1"/>
      <w:numFmt w:val="lowerRoman"/>
      <w:lvlText w:val="%3."/>
      <w:lvlJc w:val="right"/>
      <w:pPr>
        <w:ind w:left="1689" w:hanging="180"/>
      </w:pPr>
    </w:lvl>
    <w:lvl w:ilvl="3" w:tplc="0409000F" w:tentative="1">
      <w:start w:val="1"/>
      <w:numFmt w:val="decimal"/>
      <w:lvlText w:val="%4."/>
      <w:lvlJc w:val="left"/>
      <w:pPr>
        <w:ind w:left="2409" w:hanging="360"/>
      </w:pPr>
    </w:lvl>
    <w:lvl w:ilvl="4" w:tplc="04090019" w:tentative="1">
      <w:start w:val="1"/>
      <w:numFmt w:val="lowerLetter"/>
      <w:lvlText w:val="%5."/>
      <w:lvlJc w:val="left"/>
      <w:pPr>
        <w:ind w:left="3129" w:hanging="360"/>
      </w:pPr>
    </w:lvl>
    <w:lvl w:ilvl="5" w:tplc="0409001B" w:tentative="1">
      <w:start w:val="1"/>
      <w:numFmt w:val="lowerRoman"/>
      <w:lvlText w:val="%6."/>
      <w:lvlJc w:val="right"/>
      <w:pPr>
        <w:ind w:left="3849" w:hanging="180"/>
      </w:pPr>
    </w:lvl>
    <w:lvl w:ilvl="6" w:tplc="0409000F" w:tentative="1">
      <w:start w:val="1"/>
      <w:numFmt w:val="decimal"/>
      <w:lvlText w:val="%7."/>
      <w:lvlJc w:val="left"/>
      <w:pPr>
        <w:ind w:left="4569" w:hanging="360"/>
      </w:pPr>
    </w:lvl>
    <w:lvl w:ilvl="7" w:tplc="04090019" w:tentative="1">
      <w:start w:val="1"/>
      <w:numFmt w:val="lowerLetter"/>
      <w:lvlText w:val="%8."/>
      <w:lvlJc w:val="left"/>
      <w:pPr>
        <w:ind w:left="5289" w:hanging="360"/>
      </w:pPr>
    </w:lvl>
    <w:lvl w:ilvl="8" w:tplc="0409001B" w:tentative="1">
      <w:start w:val="1"/>
      <w:numFmt w:val="lowerRoman"/>
      <w:lvlText w:val="%9."/>
      <w:lvlJc w:val="right"/>
      <w:pPr>
        <w:ind w:left="6009" w:hanging="180"/>
      </w:pPr>
    </w:lvl>
  </w:abstractNum>
  <w:num w:numId="1">
    <w:abstractNumId w:val="29"/>
  </w:num>
  <w:num w:numId="2">
    <w:abstractNumId w:val="34"/>
  </w:num>
  <w:num w:numId="3">
    <w:abstractNumId w:val="3"/>
  </w:num>
  <w:num w:numId="4">
    <w:abstractNumId w:val="2"/>
  </w:num>
  <w:num w:numId="5">
    <w:abstractNumId w:val="1"/>
  </w:num>
  <w:num w:numId="6">
    <w:abstractNumId w:val="0"/>
  </w:num>
  <w:num w:numId="7">
    <w:abstractNumId w:val="4"/>
  </w:num>
  <w:num w:numId="8">
    <w:abstractNumId w:val="13"/>
  </w:num>
  <w:num w:numId="9">
    <w:abstractNumId w:val="7"/>
  </w:num>
  <w:num w:numId="10">
    <w:abstractNumId w:val="28"/>
  </w:num>
  <w:num w:numId="11">
    <w:abstractNumId w:val="38"/>
  </w:num>
  <w:num w:numId="12">
    <w:abstractNumId w:val="35"/>
  </w:num>
  <w:num w:numId="13">
    <w:abstractNumId w:val="19"/>
  </w:num>
  <w:num w:numId="14">
    <w:abstractNumId w:val="11"/>
  </w:num>
  <w:num w:numId="15">
    <w:abstractNumId w:val="24"/>
  </w:num>
  <w:num w:numId="16">
    <w:abstractNumId w:val="12"/>
  </w:num>
  <w:num w:numId="17">
    <w:abstractNumId w:val="25"/>
  </w:num>
  <w:num w:numId="18">
    <w:abstractNumId w:val="27"/>
  </w:num>
  <w:num w:numId="19">
    <w:abstractNumId w:val="37"/>
  </w:num>
  <w:num w:numId="20">
    <w:abstractNumId w:val="32"/>
  </w:num>
  <w:num w:numId="21">
    <w:abstractNumId w:val="26"/>
  </w:num>
  <w:num w:numId="22">
    <w:abstractNumId w:val="17"/>
  </w:num>
  <w:num w:numId="23">
    <w:abstractNumId w:val="31"/>
  </w:num>
  <w:num w:numId="24">
    <w:abstractNumId w:val="20"/>
  </w:num>
  <w:num w:numId="25">
    <w:abstractNumId w:val="14"/>
  </w:num>
  <w:num w:numId="26">
    <w:abstractNumId w:val="9"/>
  </w:num>
  <w:num w:numId="27">
    <w:abstractNumId w:val="16"/>
  </w:num>
  <w:num w:numId="28">
    <w:abstractNumId w:val="15"/>
  </w:num>
  <w:num w:numId="29">
    <w:abstractNumId w:val="10"/>
  </w:num>
  <w:num w:numId="30">
    <w:abstractNumId w:val="33"/>
  </w:num>
  <w:num w:numId="31">
    <w:abstractNumId w:val="22"/>
  </w:num>
  <w:num w:numId="32">
    <w:abstractNumId w:val="21"/>
  </w:num>
  <w:num w:numId="33">
    <w:abstractNumId w:val="23"/>
  </w:num>
  <w:num w:numId="34">
    <w:abstractNumId w:val="6"/>
  </w:num>
  <w:num w:numId="35">
    <w:abstractNumId w:val="36"/>
  </w:num>
  <w:num w:numId="36">
    <w:abstractNumId w:val="18"/>
  </w:num>
  <w:num w:numId="37">
    <w:abstractNumId w:val="30"/>
  </w:num>
  <w:num w:numId="38">
    <w:abstractNumId w:val="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80D"/>
    <w:rsid w:val="0000265E"/>
    <w:rsid w:val="0001305B"/>
    <w:rsid w:val="000143E1"/>
    <w:rsid w:val="00014DD0"/>
    <w:rsid w:val="00020EC1"/>
    <w:rsid w:val="00021A44"/>
    <w:rsid w:val="000271C7"/>
    <w:rsid w:val="00040D59"/>
    <w:rsid w:val="00041616"/>
    <w:rsid w:val="000459A9"/>
    <w:rsid w:val="00056C63"/>
    <w:rsid w:val="00056CAB"/>
    <w:rsid w:val="00062CF3"/>
    <w:rsid w:val="000631F9"/>
    <w:rsid w:val="00065D86"/>
    <w:rsid w:val="000677F5"/>
    <w:rsid w:val="000705A1"/>
    <w:rsid w:val="000803D9"/>
    <w:rsid w:val="00080683"/>
    <w:rsid w:val="00083A21"/>
    <w:rsid w:val="000908B8"/>
    <w:rsid w:val="00093C5E"/>
    <w:rsid w:val="0009404B"/>
    <w:rsid w:val="0009658E"/>
    <w:rsid w:val="000A367D"/>
    <w:rsid w:val="000A37EB"/>
    <w:rsid w:val="000A4222"/>
    <w:rsid w:val="000B0558"/>
    <w:rsid w:val="000B55C3"/>
    <w:rsid w:val="000B56EE"/>
    <w:rsid w:val="000B5A10"/>
    <w:rsid w:val="000C232A"/>
    <w:rsid w:val="000D09A2"/>
    <w:rsid w:val="000D4CAF"/>
    <w:rsid w:val="000D75B4"/>
    <w:rsid w:val="000E1531"/>
    <w:rsid w:val="000E5E9F"/>
    <w:rsid w:val="000F0DCE"/>
    <w:rsid w:val="000F55D6"/>
    <w:rsid w:val="0010360B"/>
    <w:rsid w:val="001037EF"/>
    <w:rsid w:val="00103CBD"/>
    <w:rsid w:val="001054C2"/>
    <w:rsid w:val="00105700"/>
    <w:rsid w:val="001133D9"/>
    <w:rsid w:val="001152EE"/>
    <w:rsid w:val="001160E4"/>
    <w:rsid w:val="00121D62"/>
    <w:rsid w:val="00122F50"/>
    <w:rsid w:val="00125758"/>
    <w:rsid w:val="00127FB1"/>
    <w:rsid w:val="0013486D"/>
    <w:rsid w:val="0014431C"/>
    <w:rsid w:val="00150115"/>
    <w:rsid w:val="00155934"/>
    <w:rsid w:val="001609B5"/>
    <w:rsid w:val="00163250"/>
    <w:rsid w:val="001639D7"/>
    <w:rsid w:val="00163E74"/>
    <w:rsid w:val="001655DE"/>
    <w:rsid w:val="001656BA"/>
    <w:rsid w:val="00172FA3"/>
    <w:rsid w:val="001753E4"/>
    <w:rsid w:val="00176C23"/>
    <w:rsid w:val="00180561"/>
    <w:rsid w:val="0018105C"/>
    <w:rsid w:val="001837B5"/>
    <w:rsid w:val="00183D5C"/>
    <w:rsid w:val="00184A68"/>
    <w:rsid w:val="00191AF8"/>
    <w:rsid w:val="00195259"/>
    <w:rsid w:val="001B7023"/>
    <w:rsid w:val="001B79FD"/>
    <w:rsid w:val="001C0DE9"/>
    <w:rsid w:val="001C49A4"/>
    <w:rsid w:val="001C63B0"/>
    <w:rsid w:val="001D1BDE"/>
    <w:rsid w:val="001E1E94"/>
    <w:rsid w:val="001F2C15"/>
    <w:rsid w:val="001F65D7"/>
    <w:rsid w:val="0020321C"/>
    <w:rsid w:val="00203285"/>
    <w:rsid w:val="00204C26"/>
    <w:rsid w:val="002054FF"/>
    <w:rsid w:val="002100CE"/>
    <w:rsid w:val="00210B80"/>
    <w:rsid w:val="00214F97"/>
    <w:rsid w:val="00215A4E"/>
    <w:rsid w:val="00223AE1"/>
    <w:rsid w:val="00226188"/>
    <w:rsid w:val="00232A22"/>
    <w:rsid w:val="00234928"/>
    <w:rsid w:val="00236170"/>
    <w:rsid w:val="002362A4"/>
    <w:rsid w:val="00242239"/>
    <w:rsid w:val="002430D6"/>
    <w:rsid w:val="00245A83"/>
    <w:rsid w:val="00246916"/>
    <w:rsid w:val="00254A93"/>
    <w:rsid w:val="00264CC3"/>
    <w:rsid w:val="00264FE3"/>
    <w:rsid w:val="00267F9C"/>
    <w:rsid w:val="00270442"/>
    <w:rsid w:val="00270AFB"/>
    <w:rsid w:val="00274DE7"/>
    <w:rsid w:val="00277037"/>
    <w:rsid w:val="00277D0B"/>
    <w:rsid w:val="00277F14"/>
    <w:rsid w:val="00297474"/>
    <w:rsid w:val="002A01B6"/>
    <w:rsid w:val="002A01EA"/>
    <w:rsid w:val="002A6B7B"/>
    <w:rsid w:val="002B0B46"/>
    <w:rsid w:val="002B34FB"/>
    <w:rsid w:val="002B69EF"/>
    <w:rsid w:val="002C23CC"/>
    <w:rsid w:val="002C3599"/>
    <w:rsid w:val="002D3036"/>
    <w:rsid w:val="002E0632"/>
    <w:rsid w:val="002E280D"/>
    <w:rsid w:val="00304B32"/>
    <w:rsid w:val="00306385"/>
    <w:rsid w:val="00310426"/>
    <w:rsid w:val="0032038F"/>
    <w:rsid w:val="0032117C"/>
    <w:rsid w:val="003242B7"/>
    <w:rsid w:val="003370BA"/>
    <w:rsid w:val="00345F89"/>
    <w:rsid w:val="00347948"/>
    <w:rsid w:val="0035097E"/>
    <w:rsid w:val="00352D8B"/>
    <w:rsid w:val="003535B3"/>
    <w:rsid w:val="00361EE5"/>
    <w:rsid w:val="003621B8"/>
    <w:rsid w:val="003628C8"/>
    <w:rsid w:val="00365927"/>
    <w:rsid w:val="003759FF"/>
    <w:rsid w:val="00375D80"/>
    <w:rsid w:val="003922E8"/>
    <w:rsid w:val="003A090E"/>
    <w:rsid w:val="003A55F1"/>
    <w:rsid w:val="003B0306"/>
    <w:rsid w:val="003B21F3"/>
    <w:rsid w:val="003B2645"/>
    <w:rsid w:val="003B2D9A"/>
    <w:rsid w:val="003B44DD"/>
    <w:rsid w:val="003B6C82"/>
    <w:rsid w:val="003C2141"/>
    <w:rsid w:val="003D0CB4"/>
    <w:rsid w:val="003D1B60"/>
    <w:rsid w:val="003D71A1"/>
    <w:rsid w:val="003D741D"/>
    <w:rsid w:val="003E1101"/>
    <w:rsid w:val="003E2226"/>
    <w:rsid w:val="003E62E5"/>
    <w:rsid w:val="003F076C"/>
    <w:rsid w:val="003F1303"/>
    <w:rsid w:val="003F586D"/>
    <w:rsid w:val="00401CA1"/>
    <w:rsid w:val="00404C7C"/>
    <w:rsid w:val="0040773C"/>
    <w:rsid w:val="004111AF"/>
    <w:rsid w:val="00411205"/>
    <w:rsid w:val="0041300A"/>
    <w:rsid w:val="0041334B"/>
    <w:rsid w:val="00422A98"/>
    <w:rsid w:val="00431912"/>
    <w:rsid w:val="00432F5A"/>
    <w:rsid w:val="00433114"/>
    <w:rsid w:val="00436C3E"/>
    <w:rsid w:val="0044049B"/>
    <w:rsid w:val="00443019"/>
    <w:rsid w:val="0044466C"/>
    <w:rsid w:val="00445ADB"/>
    <w:rsid w:val="00453482"/>
    <w:rsid w:val="00462149"/>
    <w:rsid w:val="004708F7"/>
    <w:rsid w:val="00475E5F"/>
    <w:rsid w:val="00482222"/>
    <w:rsid w:val="004872CE"/>
    <w:rsid w:val="00493492"/>
    <w:rsid w:val="004A0551"/>
    <w:rsid w:val="004A5C2E"/>
    <w:rsid w:val="004A698A"/>
    <w:rsid w:val="004B0E9D"/>
    <w:rsid w:val="004B1D5E"/>
    <w:rsid w:val="004B6256"/>
    <w:rsid w:val="004C0B00"/>
    <w:rsid w:val="004C54DD"/>
    <w:rsid w:val="004C5641"/>
    <w:rsid w:val="004D046B"/>
    <w:rsid w:val="004D1656"/>
    <w:rsid w:val="004E0DEA"/>
    <w:rsid w:val="004E3734"/>
    <w:rsid w:val="004E4685"/>
    <w:rsid w:val="004E4BD3"/>
    <w:rsid w:val="004E7A36"/>
    <w:rsid w:val="004F5338"/>
    <w:rsid w:val="004F5887"/>
    <w:rsid w:val="00500660"/>
    <w:rsid w:val="00500E7B"/>
    <w:rsid w:val="00501AF1"/>
    <w:rsid w:val="00505900"/>
    <w:rsid w:val="00514835"/>
    <w:rsid w:val="00514FD9"/>
    <w:rsid w:val="00523445"/>
    <w:rsid w:val="00526FB5"/>
    <w:rsid w:val="00531D52"/>
    <w:rsid w:val="00536CD9"/>
    <w:rsid w:val="00540881"/>
    <w:rsid w:val="00551F17"/>
    <w:rsid w:val="005568E3"/>
    <w:rsid w:val="00556D47"/>
    <w:rsid w:val="00556FD5"/>
    <w:rsid w:val="00560B4B"/>
    <w:rsid w:val="00564E35"/>
    <w:rsid w:val="00572524"/>
    <w:rsid w:val="00573CFA"/>
    <w:rsid w:val="0057594B"/>
    <w:rsid w:val="00582E9A"/>
    <w:rsid w:val="00591B98"/>
    <w:rsid w:val="005A29DD"/>
    <w:rsid w:val="005A2D61"/>
    <w:rsid w:val="005A36F4"/>
    <w:rsid w:val="005B03A9"/>
    <w:rsid w:val="005B2968"/>
    <w:rsid w:val="005B37EB"/>
    <w:rsid w:val="005B4939"/>
    <w:rsid w:val="005B7138"/>
    <w:rsid w:val="005C4753"/>
    <w:rsid w:val="005C56E6"/>
    <w:rsid w:val="005C6149"/>
    <w:rsid w:val="005C7583"/>
    <w:rsid w:val="005D290B"/>
    <w:rsid w:val="005E5131"/>
    <w:rsid w:val="005E53FF"/>
    <w:rsid w:val="005E7D40"/>
    <w:rsid w:val="005F0A7E"/>
    <w:rsid w:val="005F1E1C"/>
    <w:rsid w:val="005F53A4"/>
    <w:rsid w:val="00606739"/>
    <w:rsid w:val="00617E46"/>
    <w:rsid w:val="006234A8"/>
    <w:rsid w:val="00633706"/>
    <w:rsid w:val="00633A69"/>
    <w:rsid w:val="0063433F"/>
    <w:rsid w:val="006361E8"/>
    <w:rsid w:val="00642F4F"/>
    <w:rsid w:val="00645A8B"/>
    <w:rsid w:val="00647A56"/>
    <w:rsid w:val="00650FAC"/>
    <w:rsid w:val="0065269B"/>
    <w:rsid w:val="006529EF"/>
    <w:rsid w:val="0065307A"/>
    <w:rsid w:val="00660244"/>
    <w:rsid w:val="00660CEC"/>
    <w:rsid w:val="00663A4B"/>
    <w:rsid w:val="00663B0A"/>
    <w:rsid w:val="00665BE0"/>
    <w:rsid w:val="0067333D"/>
    <w:rsid w:val="0067686C"/>
    <w:rsid w:val="00676CDE"/>
    <w:rsid w:val="006A480D"/>
    <w:rsid w:val="006A49A2"/>
    <w:rsid w:val="006B3649"/>
    <w:rsid w:val="006D1166"/>
    <w:rsid w:val="006D4817"/>
    <w:rsid w:val="006E0DCE"/>
    <w:rsid w:val="006E500D"/>
    <w:rsid w:val="006F4525"/>
    <w:rsid w:val="006F620B"/>
    <w:rsid w:val="006F621F"/>
    <w:rsid w:val="00701590"/>
    <w:rsid w:val="00701678"/>
    <w:rsid w:val="00702E75"/>
    <w:rsid w:val="007034E3"/>
    <w:rsid w:val="00703784"/>
    <w:rsid w:val="0070483A"/>
    <w:rsid w:val="00711A0E"/>
    <w:rsid w:val="00711B83"/>
    <w:rsid w:val="00713402"/>
    <w:rsid w:val="007135A6"/>
    <w:rsid w:val="00714964"/>
    <w:rsid w:val="00720B97"/>
    <w:rsid w:val="007256F2"/>
    <w:rsid w:val="007416CD"/>
    <w:rsid w:val="0074362E"/>
    <w:rsid w:val="00744A33"/>
    <w:rsid w:val="00747A82"/>
    <w:rsid w:val="00752BFD"/>
    <w:rsid w:val="00765738"/>
    <w:rsid w:val="00770C93"/>
    <w:rsid w:val="00773C61"/>
    <w:rsid w:val="00777875"/>
    <w:rsid w:val="0077792C"/>
    <w:rsid w:val="007878F9"/>
    <w:rsid w:val="0079538F"/>
    <w:rsid w:val="00797A9B"/>
    <w:rsid w:val="007A0389"/>
    <w:rsid w:val="007A3E72"/>
    <w:rsid w:val="007A43F5"/>
    <w:rsid w:val="007B0645"/>
    <w:rsid w:val="007B06B7"/>
    <w:rsid w:val="007B2274"/>
    <w:rsid w:val="007B6BCE"/>
    <w:rsid w:val="007B76EA"/>
    <w:rsid w:val="007C62E5"/>
    <w:rsid w:val="007D7FF4"/>
    <w:rsid w:val="007E2C52"/>
    <w:rsid w:val="007F1906"/>
    <w:rsid w:val="007F255C"/>
    <w:rsid w:val="007F6DA1"/>
    <w:rsid w:val="00800290"/>
    <w:rsid w:val="00800BE1"/>
    <w:rsid w:val="00806027"/>
    <w:rsid w:val="0081041D"/>
    <w:rsid w:val="00810A69"/>
    <w:rsid w:val="008137A5"/>
    <w:rsid w:val="00817609"/>
    <w:rsid w:val="008203A1"/>
    <w:rsid w:val="00820764"/>
    <w:rsid w:val="008237D3"/>
    <w:rsid w:val="0082396F"/>
    <w:rsid w:val="00823FC4"/>
    <w:rsid w:val="00825169"/>
    <w:rsid w:val="0083282D"/>
    <w:rsid w:val="008343B4"/>
    <w:rsid w:val="008512EC"/>
    <w:rsid w:val="00851F96"/>
    <w:rsid w:val="008567E0"/>
    <w:rsid w:val="00861724"/>
    <w:rsid w:val="0086404A"/>
    <w:rsid w:val="00864295"/>
    <w:rsid w:val="008657EA"/>
    <w:rsid w:val="00865ED9"/>
    <w:rsid w:val="0087014A"/>
    <w:rsid w:val="00873363"/>
    <w:rsid w:val="00877FD3"/>
    <w:rsid w:val="00881757"/>
    <w:rsid w:val="008852D2"/>
    <w:rsid w:val="00885D19"/>
    <w:rsid w:val="008A0AB1"/>
    <w:rsid w:val="008A3890"/>
    <w:rsid w:val="008B166B"/>
    <w:rsid w:val="008B698A"/>
    <w:rsid w:val="008C0515"/>
    <w:rsid w:val="008C3192"/>
    <w:rsid w:val="008C61E1"/>
    <w:rsid w:val="008D0F82"/>
    <w:rsid w:val="008F39C6"/>
    <w:rsid w:val="008F4E60"/>
    <w:rsid w:val="008F717B"/>
    <w:rsid w:val="008F7D47"/>
    <w:rsid w:val="00900F11"/>
    <w:rsid w:val="00901A2C"/>
    <w:rsid w:val="0090339A"/>
    <w:rsid w:val="00910628"/>
    <w:rsid w:val="00910CD9"/>
    <w:rsid w:val="00917E5A"/>
    <w:rsid w:val="009262B7"/>
    <w:rsid w:val="009275D6"/>
    <w:rsid w:val="00927B0A"/>
    <w:rsid w:val="00933124"/>
    <w:rsid w:val="009368E9"/>
    <w:rsid w:val="00942525"/>
    <w:rsid w:val="00953D62"/>
    <w:rsid w:val="00962CC5"/>
    <w:rsid w:val="0096696B"/>
    <w:rsid w:val="0097090A"/>
    <w:rsid w:val="00982845"/>
    <w:rsid w:val="00983848"/>
    <w:rsid w:val="0098558F"/>
    <w:rsid w:val="00990848"/>
    <w:rsid w:val="009A1C61"/>
    <w:rsid w:val="009A232A"/>
    <w:rsid w:val="009A6532"/>
    <w:rsid w:val="009B0D33"/>
    <w:rsid w:val="009B3169"/>
    <w:rsid w:val="009B358F"/>
    <w:rsid w:val="009B48A4"/>
    <w:rsid w:val="009B5856"/>
    <w:rsid w:val="009B5F95"/>
    <w:rsid w:val="009C2EA5"/>
    <w:rsid w:val="009C5689"/>
    <w:rsid w:val="009C6046"/>
    <w:rsid w:val="009D73E8"/>
    <w:rsid w:val="009D79A1"/>
    <w:rsid w:val="009E0053"/>
    <w:rsid w:val="009E3479"/>
    <w:rsid w:val="009E5390"/>
    <w:rsid w:val="009F0536"/>
    <w:rsid w:val="009F0AE1"/>
    <w:rsid w:val="009F271B"/>
    <w:rsid w:val="009F3510"/>
    <w:rsid w:val="009F3B8A"/>
    <w:rsid w:val="00A01D0C"/>
    <w:rsid w:val="00A02486"/>
    <w:rsid w:val="00A0340F"/>
    <w:rsid w:val="00A04A9D"/>
    <w:rsid w:val="00A118F8"/>
    <w:rsid w:val="00A119CE"/>
    <w:rsid w:val="00A11D8F"/>
    <w:rsid w:val="00A1361D"/>
    <w:rsid w:val="00A1433E"/>
    <w:rsid w:val="00A206D8"/>
    <w:rsid w:val="00A26894"/>
    <w:rsid w:val="00A345B7"/>
    <w:rsid w:val="00A36E3F"/>
    <w:rsid w:val="00A37A78"/>
    <w:rsid w:val="00A4546A"/>
    <w:rsid w:val="00A479B1"/>
    <w:rsid w:val="00A50FEE"/>
    <w:rsid w:val="00A54C21"/>
    <w:rsid w:val="00A61931"/>
    <w:rsid w:val="00A669BD"/>
    <w:rsid w:val="00A85B73"/>
    <w:rsid w:val="00A87304"/>
    <w:rsid w:val="00A91B32"/>
    <w:rsid w:val="00A949B3"/>
    <w:rsid w:val="00A95B1C"/>
    <w:rsid w:val="00A978E0"/>
    <w:rsid w:val="00AA2E7F"/>
    <w:rsid w:val="00AA68EF"/>
    <w:rsid w:val="00AA7942"/>
    <w:rsid w:val="00AC1D36"/>
    <w:rsid w:val="00AC200C"/>
    <w:rsid w:val="00AD0164"/>
    <w:rsid w:val="00AD445F"/>
    <w:rsid w:val="00AD5F4B"/>
    <w:rsid w:val="00AD639A"/>
    <w:rsid w:val="00AE5DD3"/>
    <w:rsid w:val="00AE76E6"/>
    <w:rsid w:val="00AF06DB"/>
    <w:rsid w:val="00AF2989"/>
    <w:rsid w:val="00AF47A6"/>
    <w:rsid w:val="00B047A2"/>
    <w:rsid w:val="00B11C5C"/>
    <w:rsid w:val="00B23711"/>
    <w:rsid w:val="00B24F81"/>
    <w:rsid w:val="00B25DE5"/>
    <w:rsid w:val="00B31B84"/>
    <w:rsid w:val="00B33B50"/>
    <w:rsid w:val="00B40039"/>
    <w:rsid w:val="00B44E7B"/>
    <w:rsid w:val="00B45D48"/>
    <w:rsid w:val="00B475DB"/>
    <w:rsid w:val="00B535F9"/>
    <w:rsid w:val="00B612AB"/>
    <w:rsid w:val="00B62071"/>
    <w:rsid w:val="00B635EB"/>
    <w:rsid w:val="00B70E48"/>
    <w:rsid w:val="00B76A9F"/>
    <w:rsid w:val="00B84DCA"/>
    <w:rsid w:val="00B873CF"/>
    <w:rsid w:val="00B92263"/>
    <w:rsid w:val="00B92AA2"/>
    <w:rsid w:val="00B94147"/>
    <w:rsid w:val="00B94E79"/>
    <w:rsid w:val="00BA240A"/>
    <w:rsid w:val="00BA79CA"/>
    <w:rsid w:val="00BB108D"/>
    <w:rsid w:val="00BB515E"/>
    <w:rsid w:val="00BB5D4C"/>
    <w:rsid w:val="00BB655B"/>
    <w:rsid w:val="00BC585D"/>
    <w:rsid w:val="00BC7AAA"/>
    <w:rsid w:val="00BC7B6E"/>
    <w:rsid w:val="00BD0478"/>
    <w:rsid w:val="00BD3D25"/>
    <w:rsid w:val="00BE17AD"/>
    <w:rsid w:val="00BE1ADD"/>
    <w:rsid w:val="00BE361F"/>
    <w:rsid w:val="00BE4C32"/>
    <w:rsid w:val="00BF7185"/>
    <w:rsid w:val="00C02E68"/>
    <w:rsid w:val="00C07F15"/>
    <w:rsid w:val="00C17999"/>
    <w:rsid w:val="00C24416"/>
    <w:rsid w:val="00C24BAE"/>
    <w:rsid w:val="00C27434"/>
    <w:rsid w:val="00C32703"/>
    <w:rsid w:val="00C358AA"/>
    <w:rsid w:val="00C412B7"/>
    <w:rsid w:val="00C45EEB"/>
    <w:rsid w:val="00C46A38"/>
    <w:rsid w:val="00C472F3"/>
    <w:rsid w:val="00C518DB"/>
    <w:rsid w:val="00C51C07"/>
    <w:rsid w:val="00C565C8"/>
    <w:rsid w:val="00C66747"/>
    <w:rsid w:val="00C772C7"/>
    <w:rsid w:val="00C83DBA"/>
    <w:rsid w:val="00C84ACA"/>
    <w:rsid w:val="00C92D4D"/>
    <w:rsid w:val="00C9621E"/>
    <w:rsid w:val="00CA256B"/>
    <w:rsid w:val="00CA5EDB"/>
    <w:rsid w:val="00CB17EA"/>
    <w:rsid w:val="00CC208C"/>
    <w:rsid w:val="00CC5F28"/>
    <w:rsid w:val="00CC6519"/>
    <w:rsid w:val="00CD4526"/>
    <w:rsid w:val="00CE18CD"/>
    <w:rsid w:val="00CE277C"/>
    <w:rsid w:val="00CE4C28"/>
    <w:rsid w:val="00CE6464"/>
    <w:rsid w:val="00CE64BA"/>
    <w:rsid w:val="00CF259A"/>
    <w:rsid w:val="00D06063"/>
    <w:rsid w:val="00D2236C"/>
    <w:rsid w:val="00D2366E"/>
    <w:rsid w:val="00D30231"/>
    <w:rsid w:val="00D32E59"/>
    <w:rsid w:val="00D3303C"/>
    <w:rsid w:val="00D34DEB"/>
    <w:rsid w:val="00D373E4"/>
    <w:rsid w:val="00D471FC"/>
    <w:rsid w:val="00D47DD5"/>
    <w:rsid w:val="00D52580"/>
    <w:rsid w:val="00D533FF"/>
    <w:rsid w:val="00D61BDA"/>
    <w:rsid w:val="00D6626A"/>
    <w:rsid w:val="00D678FA"/>
    <w:rsid w:val="00D75C73"/>
    <w:rsid w:val="00D77435"/>
    <w:rsid w:val="00D82BC1"/>
    <w:rsid w:val="00D90086"/>
    <w:rsid w:val="00D90694"/>
    <w:rsid w:val="00D92611"/>
    <w:rsid w:val="00D93D0F"/>
    <w:rsid w:val="00D97482"/>
    <w:rsid w:val="00DA017D"/>
    <w:rsid w:val="00DA08F3"/>
    <w:rsid w:val="00DB056F"/>
    <w:rsid w:val="00DB284F"/>
    <w:rsid w:val="00DC097A"/>
    <w:rsid w:val="00DC0CEB"/>
    <w:rsid w:val="00DC2591"/>
    <w:rsid w:val="00DD3124"/>
    <w:rsid w:val="00DD60C1"/>
    <w:rsid w:val="00DD70D1"/>
    <w:rsid w:val="00DD72EF"/>
    <w:rsid w:val="00DE366B"/>
    <w:rsid w:val="00DE5FB2"/>
    <w:rsid w:val="00DE6D14"/>
    <w:rsid w:val="00DF268F"/>
    <w:rsid w:val="00E031C5"/>
    <w:rsid w:val="00E24027"/>
    <w:rsid w:val="00E26044"/>
    <w:rsid w:val="00E3018A"/>
    <w:rsid w:val="00E33DD3"/>
    <w:rsid w:val="00E34A3A"/>
    <w:rsid w:val="00E36372"/>
    <w:rsid w:val="00E36708"/>
    <w:rsid w:val="00E401A0"/>
    <w:rsid w:val="00E44D58"/>
    <w:rsid w:val="00E45147"/>
    <w:rsid w:val="00E45855"/>
    <w:rsid w:val="00E513F0"/>
    <w:rsid w:val="00E52307"/>
    <w:rsid w:val="00E56FF5"/>
    <w:rsid w:val="00E57311"/>
    <w:rsid w:val="00E629BF"/>
    <w:rsid w:val="00E74336"/>
    <w:rsid w:val="00E74350"/>
    <w:rsid w:val="00E7444B"/>
    <w:rsid w:val="00E74D63"/>
    <w:rsid w:val="00E768E8"/>
    <w:rsid w:val="00E811B6"/>
    <w:rsid w:val="00E8361D"/>
    <w:rsid w:val="00E951C2"/>
    <w:rsid w:val="00E952EF"/>
    <w:rsid w:val="00E955A6"/>
    <w:rsid w:val="00EA1AE7"/>
    <w:rsid w:val="00EA62F3"/>
    <w:rsid w:val="00EA7EBB"/>
    <w:rsid w:val="00EB6594"/>
    <w:rsid w:val="00ED0807"/>
    <w:rsid w:val="00ED2B4C"/>
    <w:rsid w:val="00ED32A5"/>
    <w:rsid w:val="00ED3406"/>
    <w:rsid w:val="00ED740F"/>
    <w:rsid w:val="00ED7AF0"/>
    <w:rsid w:val="00EE0838"/>
    <w:rsid w:val="00EE251E"/>
    <w:rsid w:val="00EE552B"/>
    <w:rsid w:val="00EE5D7C"/>
    <w:rsid w:val="00EF6B0B"/>
    <w:rsid w:val="00F11D39"/>
    <w:rsid w:val="00F12EF8"/>
    <w:rsid w:val="00F144C9"/>
    <w:rsid w:val="00F15DD3"/>
    <w:rsid w:val="00F16435"/>
    <w:rsid w:val="00F16866"/>
    <w:rsid w:val="00F16CD0"/>
    <w:rsid w:val="00F16D9A"/>
    <w:rsid w:val="00F22DF1"/>
    <w:rsid w:val="00F25256"/>
    <w:rsid w:val="00F258F9"/>
    <w:rsid w:val="00F332B0"/>
    <w:rsid w:val="00F34D87"/>
    <w:rsid w:val="00F414E6"/>
    <w:rsid w:val="00F45700"/>
    <w:rsid w:val="00F56A5D"/>
    <w:rsid w:val="00F6278C"/>
    <w:rsid w:val="00F73A68"/>
    <w:rsid w:val="00F82818"/>
    <w:rsid w:val="00FB0468"/>
    <w:rsid w:val="00FC273B"/>
    <w:rsid w:val="00FC2BC8"/>
    <w:rsid w:val="00FC4146"/>
    <w:rsid w:val="00FC45B7"/>
    <w:rsid w:val="00FD3DD7"/>
    <w:rsid w:val="00FD5EAB"/>
    <w:rsid w:val="00FE2BB8"/>
    <w:rsid w:val="00FF0C45"/>
    <w:rsid w:val="00FF6D6B"/>
    <w:rsid w:val="00FF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133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53D62"/>
    <w:pPr>
      <w:widowControl w:val="0"/>
      <w:autoSpaceDE w:val="0"/>
      <w:autoSpaceDN w:val="0"/>
      <w:adjustRightInd w:val="0"/>
      <w:ind w:left="326" w:hanging="309"/>
      <w:outlineLvl w:val="0"/>
    </w:pPr>
    <w:rPr>
      <w:rFonts w:ascii="Arial" w:eastAsiaTheme="minorEastAsia"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80D"/>
    <w:pPr>
      <w:ind w:left="720"/>
      <w:contextualSpacing/>
    </w:pPr>
  </w:style>
  <w:style w:type="table" w:styleId="TableGrid">
    <w:name w:val="Table Grid"/>
    <w:basedOn w:val="TableNormal"/>
    <w:uiPriority w:val="39"/>
    <w:rsid w:val="006A4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0645"/>
    <w:pPr>
      <w:tabs>
        <w:tab w:val="center" w:pos="4680"/>
        <w:tab w:val="right" w:pos="9360"/>
      </w:tabs>
    </w:pPr>
  </w:style>
  <w:style w:type="character" w:customStyle="1" w:styleId="HeaderChar">
    <w:name w:val="Header Char"/>
    <w:basedOn w:val="DefaultParagraphFont"/>
    <w:link w:val="Header"/>
    <w:uiPriority w:val="99"/>
    <w:rsid w:val="007B0645"/>
  </w:style>
  <w:style w:type="paragraph" w:styleId="Footer">
    <w:name w:val="footer"/>
    <w:basedOn w:val="Normal"/>
    <w:link w:val="FooterChar"/>
    <w:uiPriority w:val="99"/>
    <w:unhideWhenUsed/>
    <w:rsid w:val="007B0645"/>
    <w:pPr>
      <w:tabs>
        <w:tab w:val="center" w:pos="4680"/>
        <w:tab w:val="right" w:pos="9360"/>
      </w:tabs>
    </w:pPr>
  </w:style>
  <w:style w:type="character" w:customStyle="1" w:styleId="FooterChar">
    <w:name w:val="Footer Char"/>
    <w:basedOn w:val="DefaultParagraphFont"/>
    <w:link w:val="Footer"/>
    <w:uiPriority w:val="99"/>
    <w:rsid w:val="007B0645"/>
  </w:style>
  <w:style w:type="character" w:customStyle="1" w:styleId="Heading1Char">
    <w:name w:val="Heading 1 Char"/>
    <w:basedOn w:val="DefaultParagraphFont"/>
    <w:link w:val="Heading1"/>
    <w:uiPriority w:val="1"/>
    <w:rsid w:val="00953D62"/>
    <w:rPr>
      <w:rFonts w:ascii="Arial" w:eastAsiaTheme="minorEastAsia" w:hAnsi="Arial" w:cs="Arial"/>
      <w:b/>
      <w:bCs/>
      <w:sz w:val="20"/>
      <w:szCs w:val="20"/>
    </w:rPr>
  </w:style>
  <w:style w:type="paragraph" w:styleId="BodyText">
    <w:name w:val="Body Text"/>
    <w:basedOn w:val="Normal"/>
    <w:link w:val="BodyTextChar"/>
    <w:uiPriority w:val="1"/>
    <w:qFormat/>
    <w:rsid w:val="00953D62"/>
    <w:pPr>
      <w:widowControl w:val="0"/>
      <w:autoSpaceDE w:val="0"/>
      <w:autoSpaceDN w:val="0"/>
      <w:adjustRightInd w:val="0"/>
      <w:ind w:left="107"/>
    </w:pPr>
    <w:rPr>
      <w:rFonts w:ascii="Arial" w:eastAsiaTheme="minorEastAsia" w:hAnsi="Arial" w:cs="Arial"/>
      <w:sz w:val="20"/>
      <w:szCs w:val="20"/>
      <w:u w:val="single"/>
    </w:rPr>
  </w:style>
  <w:style w:type="character" w:customStyle="1" w:styleId="BodyTextChar">
    <w:name w:val="Body Text Char"/>
    <w:basedOn w:val="DefaultParagraphFont"/>
    <w:link w:val="BodyText"/>
    <w:uiPriority w:val="99"/>
    <w:rsid w:val="00953D62"/>
    <w:rPr>
      <w:rFonts w:ascii="Arial" w:eastAsiaTheme="minorEastAsia" w:hAnsi="Arial" w:cs="Arial"/>
      <w:sz w:val="20"/>
      <w:szCs w:val="20"/>
      <w:u w:val="single"/>
    </w:rPr>
  </w:style>
  <w:style w:type="paragraph" w:customStyle="1" w:styleId="TableParagraph">
    <w:name w:val="Table Paragraph"/>
    <w:basedOn w:val="Normal"/>
    <w:uiPriority w:val="1"/>
    <w:qFormat/>
    <w:rsid w:val="00953D62"/>
    <w:pPr>
      <w:widowControl w:val="0"/>
      <w:autoSpaceDE w:val="0"/>
      <w:autoSpaceDN w:val="0"/>
      <w:adjustRightInd w:val="0"/>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953D62"/>
    <w:pPr>
      <w:widowControl w:val="0"/>
      <w:autoSpaceDE w:val="0"/>
      <w:autoSpaceDN w:val="0"/>
      <w:adjustRightInd w:val="0"/>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53D62"/>
    <w:rPr>
      <w:rFonts w:ascii="Segoe UI" w:eastAsiaTheme="minorEastAsia" w:hAnsi="Segoe UI" w:cs="Segoe UI"/>
      <w:sz w:val="18"/>
      <w:szCs w:val="18"/>
    </w:rPr>
  </w:style>
  <w:style w:type="paragraph" w:customStyle="1" w:styleId="Default">
    <w:name w:val="Default"/>
    <w:rsid w:val="00D47DD5"/>
    <w:pPr>
      <w:autoSpaceDE w:val="0"/>
      <w:autoSpaceDN w:val="0"/>
      <w:adjustRightInd w:val="0"/>
    </w:pPr>
    <w:rPr>
      <w:rFonts w:ascii="Times New Roman" w:hAnsi="Times New Roman" w:cs="Times New Roman"/>
      <w:color w:val="000000"/>
    </w:rPr>
  </w:style>
  <w:style w:type="paragraph" w:styleId="NormalWeb">
    <w:name w:val="Normal (Web)"/>
    <w:basedOn w:val="Normal"/>
    <w:uiPriority w:val="99"/>
    <w:semiHidden/>
    <w:unhideWhenUsed/>
    <w:rsid w:val="006D116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2080">
      <w:bodyDiv w:val="1"/>
      <w:marLeft w:val="0"/>
      <w:marRight w:val="0"/>
      <w:marTop w:val="0"/>
      <w:marBottom w:val="0"/>
      <w:divBdr>
        <w:top w:val="none" w:sz="0" w:space="0" w:color="auto"/>
        <w:left w:val="none" w:sz="0" w:space="0" w:color="auto"/>
        <w:bottom w:val="none" w:sz="0" w:space="0" w:color="auto"/>
        <w:right w:val="none" w:sz="0" w:space="0" w:color="auto"/>
      </w:divBdr>
    </w:div>
    <w:div w:id="342392517">
      <w:bodyDiv w:val="1"/>
      <w:marLeft w:val="0"/>
      <w:marRight w:val="0"/>
      <w:marTop w:val="0"/>
      <w:marBottom w:val="0"/>
      <w:divBdr>
        <w:top w:val="none" w:sz="0" w:space="0" w:color="auto"/>
        <w:left w:val="none" w:sz="0" w:space="0" w:color="auto"/>
        <w:bottom w:val="none" w:sz="0" w:space="0" w:color="auto"/>
        <w:right w:val="none" w:sz="0" w:space="0" w:color="auto"/>
      </w:divBdr>
    </w:div>
    <w:div w:id="376516911">
      <w:bodyDiv w:val="1"/>
      <w:marLeft w:val="0"/>
      <w:marRight w:val="0"/>
      <w:marTop w:val="0"/>
      <w:marBottom w:val="0"/>
      <w:divBdr>
        <w:top w:val="none" w:sz="0" w:space="0" w:color="auto"/>
        <w:left w:val="none" w:sz="0" w:space="0" w:color="auto"/>
        <w:bottom w:val="none" w:sz="0" w:space="0" w:color="auto"/>
        <w:right w:val="none" w:sz="0" w:space="0" w:color="auto"/>
      </w:divBdr>
    </w:div>
    <w:div w:id="1003315291">
      <w:bodyDiv w:val="1"/>
      <w:marLeft w:val="0"/>
      <w:marRight w:val="0"/>
      <w:marTop w:val="0"/>
      <w:marBottom w:val="0"/>
      <w:divBdr>
        <w:top w:val="none" w:sz="0" w:space="0" w:color="auto"/>
        <w:left w:val="none" w:sz="0" w:space="0" w:color="auto"/>
        <w:bottom w:val="none" w:sz="0" w:space="0" w:color="auto"/>
        <w:right w:val="none" w:sz="0" w:space="0" w:color="auto"/>
      </w:divBdr>
    </w:div>
    <w:div w:id="1178036046">
      <w:bodyDiv w:val="1"/>
      <w:marLeft w:val="0"/>
      <w:marRight w:val="0"/>
      <w:marTop w:val="0"/>
      <w:marBottom w:val="0"/>
      <w:divBdr>
        <w:top w:val="none" w:sz="0" w:space="0" w:color="auto"/>
        <w:left w:val="none" w:sz="0" w:space="0" w:color="auto"/>
        <w:bottom w:val="none" w:sz="0" w:space="0" w:color="auto"/>
        <w:right w:val="none" w:sz="0" w:space="0" w:color="auto"/>
      </w:divBdr>
    </w:div>
    <w:div w:id="1286355118">
      <w:bodyDiv w:val="1"/>
      <w:marLeft w:val="0"/>
      <w:marRight w:val="0"/>
      <w:marTop w:val="0"/>
      <w:marBottom w:val="0"/>
      <w:divBdr>
        <w:top w:val="none" w:sz="0" w:space="0" w:color="auto"/>
        <w:left w:val="none" w:sz="0" w:space="0" w:color="auto"/>
        <w:bottom w:val="none" w:sz="0" w:space="0" w:color="auto"/>
        <w:right w:val="none" w:sz="0" w:space="0" w:color="auto"/>
      </w:divBdr>
    </w:div>
    <w:div w:id="1471947120">
      <w:bodyDiv w:val="1"/>
      <w:marLeft w:val="0"/>
      <w:marRight w:val="0"/>
      <w:marTop w:val="0"/>
      <w:marBottom w:val="0"/>
      <w:divBdr>
        <w:top w:val="none" w:sz="0" w:space="0" w:color="auto"/>
        <w:left w:val="none" w:sz="0" w:space="0" w:color="auto"/>
        <w:bottom w:val="none" w:sz="0" w:space="0" w:color="auto"/>
        <w:right w:val="none" w:sz="0" w:space="0" w:color="auto"/>
      </w:divBdr>
    </w:div>
    <w:div w:id="1801923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CF3FD-A176-491E-98F9-3F367AE0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3294</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Neuhs</dc:creator>
  <cp:keywords/>
  <dc:description/>
  <cp:lastModifiedBy>Maureen Miller</cp:lastModifiedBy>
  <cp:revision>2</cp:revision>
  <cp:lastPrinted>2020-06-09T14:33:00Z</cp:lastPrinted>
  <dcterms:created xsi:type="dcterms:W3CDTF">2020-06-09T14:33:00Z</dcterms:created>
  <dcterms:modified xsi:type="dcterms:W3CDTF">2020-06-09T14:33:00Z</dcterms:modified>
</cp:coreProperties>
</file>